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0F3CB" w14:textId="136CAE0B" w:rsidR="00CE11E3" w:rsidRDefault="00CE11E3" w:rsidP="00513F04">
      <w:pPr>
        <w:jc w:val="center"/>
        <w:rPr>
          <w:rFonts w:ascii="Arial" w:hAnsi="Arial" w:cs="Arial"/>
          <w:b/>
          <w:sz w:val="40"/>
          <w:szCs w:val="40"/>
        </w:rPr>
      </w:pPr>
    </w:p>
    <w:p w14:paraId="4B5D9504" w14:textId="602A9D0F" w:rsidR="00513F04" w:rsidRDefault="00513F04" w:rsidP="00513F04">
      <w:pPr>
        <w:jc w:val="center"/>
        <w:rPr>
          <w:rFonts w:ascii="Arial" w:hAnsi="Arial" w:cs="Arial"/>
          <w:b/>
          <w:sz w:val="40"/>
          <w:szCs w:val="40"/>
        </w:rPr>
      </w:pPr>
    </w:p>
    <w:p w14:paraId="5DD823C9" w14:textId="77777777" w:rsidR="00513F04" w:rsidRPr="00513F04" w:rsidRDefault="00513F04" w:rsidP="00513F04">
      <w:pPr>
        <w:jc w:val="center"/>
        <w:rPr>
          <w:rFonts w:ascii="Arial" w:hAnsi="Arial" w:cs="Arial"/>
          <w:b/>
          <w:sz w:val="40"/>
          <w:szCs w:val="40"/>
        </w:rPr>
      </w:pPr>
    </w:p>
    <w:p w14:paraId="41F56B2B" w14:textId="77777777" w:rsidR="00CE11E3" w:rsidRPr="00831B13" w:rsidRDefault="00CE11E3" w:rsidP="00CE11E3">
      <w:pPr>
        <w:jc w:val="center"/>
        <w:rPr>
          <w:rFonts w:ascii="Arial" w:hAnsi="Arial" w:cs="Arial"/>
          <w:b/>
          <w:sz w:val="44"/>
          <w:szCs w:val="44"/>
        </w:rPr>
      </w:pPr>
    </w:p>
    <w:p w14:paraId="7F1D21D7" w14:textId="77777777" w:rsidR="00CE11E3" w:rsidRPr="00831B13" w:rsidRDefault="00CE11E3" w:rsidP="00CE11E3">
      <w:pPr>
        <w:jc w:val="center"/>
        <w:rPr>
          <w:rFonts w:ascii="Arial" w:hAnsi="Arial" w:cs="Arial"/>
          <w:b/>
          <w:sz w:val="44"/>
          <w:szCs w:val="44"/>
        </w:rPr>
      </w:pPr>
    </w:p>
    <w:p w14:paraId="1BA8316A" w14:textId="77777777" w:rsidR="00CE11E3" w:rsidRPr="00831B13" w:rsidRDefault="00CE11E3" w:rsidP="00CE11E3">
      <w:pPr>
        <w:jc w:val="center"/>
        <w:rPr>
          <w:rFonts w:ascii="Arial" w:hAnsi="Arial" w:cs="Arial"/>
          <w:b/>
          <w:sz w:val="44"/>
          <w:szCs w:val="44"/>
        </w:rPr>
      </w:pPr>
    </w:p>
    <w:p w14:paraId="1E7C702C" w14:textId="77777777" w:rsidR="00CE11E3" w:rsidRPr="00831B13" w:rsidRDefault="00CE11E3" w:rsidP="00CE11E3">
      <w:pPr>
        <w:jc w:val="center"/>
        <w:rPr>
          <w:rFonts w:ascii="Arial" w:hAnsi="Arial" w:cs="Arial"/>
          <w:b/>
          <w:sz w:val="44"/>
          <w:szCs w:val="44"/>
        </w:rPr>
      </w:pPr>
    </w:p>
    <w:p w14:paraId="26E81876" w14:textId="77777777" w:rsidR="00CE11E3" w:rsidRDefault="00CE11E3" w:rsidP="00CE11E3">
      <w:pPr>
        <w:jc w:val="center"/>
        <w:rPr>
          <w:rFonts w:ascii="Arial" w:hAnsi="Arial" w:cs="Arial"/>
          <w:b/>
          <w:sz w:val="44"/>
          <w:szCs w:val="44"/>
        </w:rPr>
      </w:pPr>
    </w:p>
    <w:p w14:paraId="30FF1D7E" w14:textId="77777777" w:rsidR="00CB618B" w:rsidRDefault="00CB618B" w:rsidP="00CE11E3">
      <w:pPr>
        <w:jc w:val="center"/>
        <w:rPr>
          <w:rFonts w:ascii="Arial" w:hAnsi="Arial" w:cs="Arial"/>
          <w:b/>
          <w:bCs/>
          <w:sz w:val="44"/>
          <w:szCs w:val="44"/>
        </w:rPr>
      </w:pPr>
    </w:p>
    <w:p w14:paraId="461B2E35" w14:textId="77777777" w:rsidR="00CB618B" w:rsidRPr="00831B13" w:rsidRDefault="00CB618B" w:rsidP="00CE11E3">
      <w:pPr>
        <w:jc w:val="center"/>
        <w:rPr>
          <w:rFonts w:ascii="Arial" w:hAnsi="Arial" w:cs="Arial"/>
          <w:b/>
          <w:bCs/>
          <w:sz w:val="44"/>
          <w:szCs w:val="44"/>
        </w:rPr>
      </w:pPr>
    </w:p>
    <w:p w14:paraId="1BC89361" w14:textId="77777777" w:rsidR="00CE11E3" w:rsidRPr="00CB618B" w:rsidRDefault="00CE11E3" w:rsidP="00CE11E3">
      <w:pPr>
        <w:jc w:val="center"/>
        <w:rPr>
          <w:rFonts w:ascii="Arial" w:hAnsi="Arial" w:cs="Arial"/>
          <w:b/>
          <w:sz w:val="72"/>
          <w:szCs w:val="72"/>
        </w:rPr>
      </w:pPr>
    </w:p>
    <w:p w14:paraId="78CAA7D5" w14:textId="77777777" w:rsidR="00CE11E3" w:rsidRPr="00CB618B" w:rsidRDefault="00CE11E3" w:rsidP="00CE11E3">
      <w:pPr>
        <w:jc w:val="center"/>
        <w:rPr>
          <w:rFonts w:ascii="Arial" w:hAnsi="Arial" w:cs="Arial"/>
          <w:b/>
          <w:sz w:val="72"/>
          <w:szCs w:val="72"/>
        </w:rPr>
      </w:pPr>
      <w:r w:rsidRPr="00CB618B">
        <w:rPr>
          <w:rFonts w:ascii="Arial" w:hAnsi="Arial" w:cs="Arial"/>
          <w:b/>
          <w:sz w:val="72"/>
          <w:szCs w:val="72"/>
        </w:rPr>
        <w:t>Beratungskonzept</w:t>
      </w:r>
    </w:p>
    <w:p w14:paraId="11958E0B" w14:textId="77777777" w:rsidR="00CE11E3" w:rsidRPr="00831B13" w:rsidRDefault="00CE11E3" w:rsidP="00CE11E3">
      <w:pPr>
        <w:jc w:val="center"/>
        <w:rPr>
          <w:rFonts w:ascii="Arial" w:hAnsi="Arial" w:cs="Arial"/>
          <w:b/>
          <w:sz w:val="44"/>
          <w:szCs w:val="44"/>
        </w:rPr>
      </w:pPr>
    </w:p>
    <w:p w14:paraId="3176F29F" w14:textId="77777777" w:rsidR="00CE11E3" w:rsidRPr="00831B13" w:rsidRDefault="00CE11E3" w:rsidP="00CE11E3">
      <w:pPr>
        <w:jc w:val="center"/>
        <w:rPr>
          <w:rFonts w:ascii="Arial" w:hAnsi="Arial" w:cs="Arial"/>
          <w:b/>
          <w:sz w:val="44"/>
          <w:szCs w:val="44"/>
        </w:rPr>
      </w:pPr>
    </w:p>
    <w:p w14:paraId="3B468133" w14:textId="77777777" w:rsidR="00CE11E3" w:rsidRPr="00831B13" w:rsidRDefault="00CE11E3" w:rsidP="00CE11E3">
      <w:pPr>
        <w:jc w:val="center"/>
        <w:rPr>
          <w:rFonts w:ascii="Arial" w:hAnsi="Arial" w:cs="Arial"/>
          <w:b/>
          <w:sz w:val="44"/>
          <w:szCs w:val="44"/>
        </w:rPr>
      </w:pPr>
    </w:p>
    <w:p w14:paraId="1AD7474A" w14:textId="77777777" w:rsidR="00CE11E3" w:rsidRPr="00831B13" w:rsidRDefault="00CE11E3" w:rsidP="00CE11E3">
      <w:pPr>
        <w:rPr>
          <w:rFonts w:ascii="Arial" w:hAnsi="Arial" w:cs="Arial"/>
          <w:b/>
          <w:sz w:val="44"/>
          <w:szCs w:val="44"/>
        </w:rPr>
      </w:pPr>
    </w:p>
    <w:p w14:paraId="4FD6997B" w14:textId="77777777" w:rsidR="00CE11E3" w:rsidRDefault="00CE11E3" w:rsidP="00CE11E3">
      <w:pPr>
        <w:rPr>
          <w:rFonts w:ascii="Arial" w:hAnsi="Arial" w:cs="Arial"/>
          <w:b/>
          <w:sz w:val="44"/>
          <w:szCs w:val="44"/>
        </w:rPr>
      </w:pPr>
    </w:p>
    <w:p w14:paraId="76CAD4FA" w14:textId="77777777" w:rsidR="00CB618B" w:rsidRDefault="00CB618B" w:rsidP="00CE11E3">
      <w:pPr>
        <w:rPr>
          <w:rFonts w:ascii="Arial" w:hAnsi="Arial" w:cs="Arial"/>
          <w:b/>
          <w:bCs/>
          <w:sz w:val="44"/>
          <w:szCs w:val="44"/>
        </w:rPr>
      </w:pPr>
    </w:p>
    <w:p w14:paraId="5E597E18" w14:textId="77777777" w:rsidR="00CB618B" w:rsidRDefault="00CB618B" w:rsidP="00CE11E3">
      <w:pPr>
        <w:rPr>
          <w:rFonts w:ascii="Arial" w:hAnsi="Arial" w:cs="Arial"/>
          <w:b/>
          <w:bCs/>
          <w:sz w:val="44"/>
          <w:szCs w:val="44"/>
        </w:rPr>
      </w:pPr>
    </w:p>
    <w:p w14:paraId="2A47418D" w14:textId="77777777" w:rsidR="00CB618B" w:rsidRPr="00831B13" w:rsidRDefault="00CB618B" w:rsidP="00CE11E3">
      <w:pPr>
        <w:rPr>
          <w:rFonts w:ascii="Arial" w:hAnsi="Arial" w:cs="Arial"/>
          <w:b/>
          <w:bCs/>
          <w:sz w:val="44"/>
          <w:szCs w:val="44"/>
        </w:rPr>
      </w:pPr>
    </w:p>
    <w:p w14:paraId="0AAA881B" w14:textId="77777777" w:rsidR="00CE11E3" w:rsidRPr="00831B13" w:rsidRDefault="00CE11E3" w:rsidP="00CE11E3">
      <w:pPr>
        <w:rPr>
          <w:rFonts w:ascii="Arial" w:hAnsi="Arial" w:cs="Arial"/>
          <w:b/>
          <w:sz w:val="44"/>
          <w:szCs w:val="44"/>
        </w:rPr>
      </w:pPr>
    </w:p>
    <w:p w14:paraId="4B342B08" w14:textId="77777777" w:rsidR="00CE11E3" w:rsidRPr="00831B13" w:rsidRDefault="00CE11E3" w:rsidP="00CE11E3">
      <w:pPr>
        <w:rPr>
          <w:rFonts w:ascii="Arial" w:hAnsi="Arial" w:cs="Arial"/>
          <w:b/>
          <w:sz w:val="44"/>
          <w:szCs w:val="44"/>
        </w:rPr>
      </w:pPr>
    </w:p>
    <w:p w14:paraId="2B63A6BA" w14:textId="77777777" w:rsidR="00CE11E3" w:rsidRPr="00831B13" w:rsidRDefault="00CE11E3" w:rsidP="00CE11E3">
      <w:pPr>
        <w:rPr>
          <w:rFonts w:ascii="Arial" w:hAnsi="Arial" w:cs="Arial"/>
          <w:b/>
          <w:sz w:val="44"/>
          <w:szCs w:val="44"/>
        </w:rPr>
      </w:pPr>
    </w:p>
    <w:p w14:paraId="28FFF8BA" w14:textId="77777777" w:rsidR="00CE11E3" w:rsidRPr="00831B13" w:rsidRDefault="00CE11E3" w:rsidP="00CE11E3">
      <w:pPr>
        <w:rPr>
          <w:rFonts w:ascii="Arial" w:hAnsi="Arial" w:cs="Arial"/>
          <w:b/>
          <w:sz w:val="44"/>
          <w:szCs w:val="44"/>
        </w:rPr>
      </w:pPr>
    </w:p>
    <w:p w14:paraId="7EF5B229" w14:textId="78CA0DC0" w:rsidR="00CE11E3" w:rsidRPr="00CB618B" w:rsidRDefault="001A594C" w:rsidP="00CE11E3">
      <w:pPr>
        <w:rPr>
          <w:rFonts w:ascii="Arial" w:hAnsi="Arial" w:cs="Arial"/>
        </w:rPr>
      </w:pPr>
      <w:r w:rsidRPr="00CB618B">
        <w:rPr>
          <w:rFonts w:ascii="Arial" w:hAnsi="Arial" w:cs="Arial"/>
        </w:rPr>
        <w:br/>
      </w:r>
    </w:p>
    <w:p w14:paraId="32C0D0BF" w14:textId="77777777" w:rsidR="00510838" w:rsidRPr="00831B13" w:rsidRDefault="00CE11E3">
      <w:pPr>
        <w:rPr>
          <w:rFonts w:ascii="Arial" w:hAnsi="Arial" w:cs="Arial"/>
          <w:b/>
          <w:sz w:val="28"/>
        </w:rPr>
      </w:pPr>
      <w:r w:rsidRPr="00831B13">
        <w:rPr>
          <w:rFonts w:ascii="Arial" w:hAnsi="Arial" w:cs="Arial"/>
          <w:sz w:val="28"/>
        </w:rPr>
        <w:br w:type="page"/>
      </w:r>
      <w:r w:rsidRPr="00831B13">
        <w:rPr>
          <w:rFonts w:ascii="Arial" w:hAnsi="Arial" w:cs="Arial"/>
          <w:b/>
          <w:sz w:val="28"/>
        </w:rPr>
        <w:t>Inhaltsverzeichnis</w:t>
      </w:r>
    </w:p>
    <w:p w14:paraId="2A1500FC" w14:textId="4D10DE54" w:rsidR="00CE11E3" w:rsidRPr="00DE106A" w:rsidRDefault="00CE11E3" w:rsidP="004630C5">
      <w:pPr>
        <w:pStyle w:val="Textkrper3"/>
        <w:spacing w:line="360" w:lineRule="auto"/>
        <w:rPr>
          <w:i w:val="0"/>
          <w:sz w:val="24"/>
        </w:rPr>
      </w:pPr>
      <w:r w:rsidRPr="00004AAA">
        <w:rPr>
          <w:i w:val="0"/>
          <w:u w:val="single"/>
        </w:rPr>
        <w:br/>
      </w:r>
      <w:r w:rsidRPr="00DE106A">
        <w:rPr>
          <w:i w:val="0"/>
          <w:sz w:val="24"/>
        </w:rPr>
        <w:t>1. Aufgaben und Ziele des Beratungskonzept</w:t>
      </w:r>
      <w:r w:rsidR="002167AE" w:rsidRPr="00DE106A">
        <w:rPr>
          <w:i w:val="0"/>
          <w:sz w:val="24"/>
        </w:rPr>
        <w:t>s</w:t>
      </w:r>
      <w:r w:rsidR="002167AE" w:rsidRPr="00DE106A">
        <w:rPr>
          <w:i w:val="0"/>
          <w:sz w:val="24"/>
        </w:rPr>
        <w:tab/>
      </w:r>
      <w:r w:rsidR="00C73231" w:rsidRPr="00DE106A">
        <w:rPr>
          <w:rStyle w:val="Zchn"/>
        </w:rPr>
        <w:tab/>
      </w:r>
      <w:r w:rsidR="00C73231" w:rsidRPr="00DE106A">
        <w:rPr>
          <w:rStyle w:val="Zchn"/>
        </w:rPr>
        <w:tab/>
      </w:r>
      <w:r w:rsidR="00C73231" w:rsidRPr="00DE106A">
        <w:rPr>
          <w:rStyle w:val="Zchn"/>
        </w:rPr>
        <w:tab/>
      </w:r>
      <w:r w:rsidR="00C73231" w:rsidRPr="00DE106A">
        <w:rPr>
          <w:rStyle w:val="Zchn"/>
        </w:rPr>
        <w:tab/>
      </w:r>
      <w:r w:rsidR="00C73231" w:rsidRPr="00DE106A">
        <w:rPr>
          <w:rStyle w:val="Zchn"/>
        </w:rPr>
        <w:tab/>
      </w:r>
      <w:r w:rsidR="00F5486E" w:rsidRPr="00DE106A">
        <w:rPr>
          <w:i w:val="0"/>
          <w:iCs w:val="0"/>
          <w:sz w:val="24"/>
        </w:rPr>
        <w:t>4</w:t>
      </w:r>
      <w:r w:rsidRPr="00DE106A">
        <w:rPr>
          <w:i w:val="0"/>
          <w:iCs w:val="0"/>
          <w:sz w:val="24"/>
        </w:rPr>
        <w:br/>
      </w:r>
      <w:r w:rsidRPr="00DE106A">
        <w:rPr>
          <w:bCs/>
          <w:i w:val="0"/>
          <w:iCs w:val="0"/>
          <w:sz w:val="24"/>
        </w:rPr>
        <w:t xml:space="preserve">2. </w:t>
      </w:r>
      <w:r w:rsidRPr="00DE106A">
        <w:rPr>
          <w:i w:val="0"/>
          <w:sz w:val="24"/>
        </w:rPr>
        <w:t>Formen der Beratung an Schulen</w:t>
      </w:r>
      <w:r w:rsidR="00C73231" w:rsidRPr="00DE106A">
        <w:rPr>
          <w:bCs/>
          <w:i w:val="0"/>
          <w:iCs w:val="0"/>
          <w:sz w:val="24"/>
        </w:rPr>
        <w:tab/>
      </w:r>
      <w:r w:rsidR="00C73231" w:rsidRPr="00DE106A">
        <w:rPr>
          <w:bCs/>
          <w:i w:val="0"/>
          <w:iCs w:val="0"/>
          <w:sz w:val="24"/>
        </w:rPr>
        <w:tab/>
      </w:r>
      <w:r w:rsidR="00C73231" w:rsidRPr="00DE106A">
        <w:rPr>
          <w:bCs/>
          <w:i w:val="0"/>
          <w:iCs w:val="0"/>
          <w:sz w:val="24"/>
        </w:rPr>
        <w:tab/>
      </w:r>
      <w:r w:rsidR="00C73231" w:rsidRPr="00DE106A">
        <w:rPr>
          <w:bCs/>
          <w:i w:val="0"/>
          <w:iCs w:val="0"/>
          <w:sz w:val="24"/>
        </w:rPr>
        <w:tab/>
      </w:r>
      <w:r w:rsidR="00C73231" w:rsidRPr="00DE106A">
        <w:rPr>
          <w:bCs/>
          <w:i w:val="0"/>
          <w:iCs w:val="0"/>
          <w:sz w:val="24"/>
        </w:rPr>
        <w:tab/>
      </w:r>
      <w:r w:rsidR="00C73231" w:rsidRPr="00DE106A">
        <w:rPr>
          <w:bCs/>
          <w:i w:val="0"/>
          <w:iCs w:val="0"/>
          <w:sz w:val="24"/>
        </w:rPr>
        <w:tab/>
      </w:r>
      <w:r w:rsidR="00C73231" w:rsidRPr="00DE106A">
        <w:rPr>
          <w:bCs/>
          <w:i w:val="0"/>
          <w:iCs w:val="0"/>
          <w:sz w:val="24"/>
        </w:rPr>
        <w:tab/>
      </w:r>
      <w:r w:rsidR="00E3256F">
        <w:rPr>
          <w:bCs/>
          <w:i w:val="0"/>
          <w:iCs w:val="0"/>
          <w:sz w:val="24"/>
        </w:rPr>
        <w:t>6</w:t>
      </w:r>
    </w:p>
    <w:p w14:paraId="02D395F9" w14:textId="50844518" w:rsidR="00CE11E3" w:rsidRPr="00DE106A" w:rsidRDefault="00CE11E3" w:rsidP="004630C5">
      <w:pPr>
        <w:pStyle w:val="Textkrper3"/>
        <w:spacing w:line="360" w:lineRule="auto"/>
        <w:rPr>
          <w:i w:val="0"/>
          <w:sz w:val="24"/>
        </w:rPr>
      </w:pPr>
      <w:r w:rsidRPr="00DE106A">
        <w:rPr>
          <w:i w:val="0"/>
          <w:sz w:val="24"/>
        </w:rPr>
        <w:t xml:space="preserve">3. </w:t>
      </w:r>
      <w:r w:rsidR="00D263B5" w:rsidRPr="00DE106A">
        <w:rPr>
          <w:i w:val="0"/>
          <w:sz w:val="24"/>
        </w:rPr>
        <w:t xml:space="preserve">Tabellarischer </w:t>
      </w:r>
      <w:r w:rsidRPr="00DE106A">
        <w:rPr>
          <w:i w:val="0"/>
          <w:sz w:val="24"/>
        </w:rPr>
        <w:t>Überbli</w:t>
      </w:r>
      <w:r w:rsidR="00D263B5" w:rsidRPr="00DE106A">
        <w:rPr>
          <w:i w:val="0"/>
          <w:sz w:val="24"/>
        </w:rPr>
        <w:t>ck über aktuelle Beratungsangebote</w:t>
      </w:r>
      <w:r w:rsidR="00C73231" w:rsidRPr="00DE106A">
        <w:rPr>
          <w:bCs/>
          <w:i w:val="0"/>
          <w:iCs w:val="0"/>
          <w:sz w:val="24"/>
        </w:rPr>
        <w:tab/>
      </w:r>
      <w:r w:rsidR="00C73231" w:rsidRPr="00DE106A">
        <w:rPr>
          <w:bCs/>
          <w:i w:val="0"/>
          <w:iCs w:val="0"/>
          <w:sz w:val="24"/>
        </w:rPr>
        <w:tab/>
      </w:r>
      <w:r w:rsidR="00C73231" w:rsidRPr="00DE106A">
        <w:rPr>
          <w:bCs/>
          <w:i w:val="0"/>
          <w:iCs w:val="0"/>
          <w:sz w:val="24"/>
        </w:rPr>
        <w:tab/>
      </w:r>
      <w:r w:rsidR="00E3256F">
        <w:rPr>
          <w:bCs/>
          <w:i w:val="0"/>
          <w:iCs w:val="0"/>
          <w:sz w:val="24"/>
        </w:rPr>
        <w:t>6</w:t>
      </w:r>
    </w:p>
    <w:p w14:paraId="0A2D1D72" w14:textId="77777777" w:rsidR="00331D65" w:rsidRPr="00DE106A" w:rsidRDefault="00331D65" w:rsidP="004630C5">
      <w:pPr>
        <w:pStyle w:val="Textkrper3"/>
        <w:spacing w:line="360" w:lineRule="auto"/>
        <w:rPr>
          <w:i w:val="0"/>
          <w:sz w:val="24"/>
        </w:rPr>
      </w:pPr>
    </w:p>
    <w:p w14:paraId="7FCF436D" w14:textId="55E52325" w:rsidR="00CE11E3" w:rsidRPr="00831B13" w:rsidRDefault="00CE11E3" w:rsidP="004630C5">
      <w:pPr>
        <w:pStyle w:val="Textkrper3"/>
        <w:spacing w:line="360" w:lineRule="auto"/>
        <w:rPr>
          <w:i w:val="0"/>
          <w:sz w:val="24"/>
        </w:rPr>
      </w:pPr>
      <w:r w:rsidRPr="00831B13">
        <w:rPr>
          <w:i w:val="0"/>
          <w:sz w:val="24"/>
        </w:rPr>
        <w:t>4. Allgemeine Beratungsaufgaben in der Schule</w:t>
      </w:r>
      <w:r w:rsidR="00C73231">
        <w:rPr>
          <w:bCs/>
          <w:i w:val="0"/>
          <w:iCs w:val="0"/>
          <w:sz w:val="24"/>
        </w:rPr>
        <w:tab/>
      </w:r>
      <w:r w:rsidR="00C73231">
        <w:rPr>
          <w:bCs/>
          <w:i w:val="0"/>
          <w:iCs w:val="0"/>
          <w:sz w:val="24"/>
        </w:rPr>
        <w:tab/>
      </w:r>
      <w:r w:rsidR="00C73231">
        <w:rPr>
          <w:bCs/>
          <w:i w:val="0"/>
          <w:iCs w:val="0"/>
          <w:sz w:val="24"/>
        </w:rPr>
        <w:tab/>
      </w:r>
      <w:r w:rsidR="00C73231">
        <w:rPr>
          <w:bCs/>
          <w:i w:val="0"/>
          <w:iCs w:val="0"/>
          <w:sz w:val="24"/>
        </w:rPr>
        <w:tab/>
      </w:r>
      <w:r w:rsidR="00C73231">
        <w:rPr>
          <w:bCs/>
          <w:i w:val="0"/>
          <w:iCs w:val="0"/>
          <w:sz w:val="24"/>
        </w:rPr>
        <w:tab/>
      </w:r>
      <w:r w:rsidR="00783A8A">
        <w:rPr>
          <w:bCs/>
          <w:i w:val="0"/>
          <w:iCs w:val="0"/>
          <w:sz w:val="24"/>
        </w:rPr>
        <w:t>9</w:t>
      </w:r>
    </w:p>
    <w:p w14:paraId="4D5AB974" w14:textId="65DCB84F" w:rsidR="00CE11E3" w:rsidRPr="00831B13" w:rsidRDefault="00CE11E3" w:rsidP="004630C5">
      <w:pPr>
        <w:pStyle w:val="Textkrper3"/>
        <w:numPr>
          <w:ilvl w:val="1"/>
          <w:numId w:val="16"/>
        </w:numPr>
        <w:spacing w:line="360" w:lineRule="auto"/>
        <w:rPr>
          <w:i w:val="0"/>
          <w:sz w:val="24"/>
        </w:rPr>
      </w:pPr>
      <w:r w:rsidRPr="00831B13">
        <w:rPr>
          <w:i w:val="0"/>
          <w:sz w:val="24"/>
        </w:rPr>
        <w:t>Die Beratung in der Sekundarstufe I</w:t>
      </w:r>
      <w:r w:rsidR="00C73231">
        <w:rPr>
          <w:i w:val="0"/>
          <w:sz w:val="24"/>
        </w:rPr>
        <w:tab/>
      </w:r>
      <w:r w:rsidR="00C73231">
        <w:rPr>
          <w:i w:val="0"/>
          <w:sz w:val="24"/>
        </w:rPr>
        <w:tab/>
      </w:r>
      <w:r w:rsidR="00C73231">
        <w:rPr>
          <w:i w:val="0"/>
          <w:sz w:val="24"/>
        </w:rPr>
        <w:tab/>
      </w:r>
      <w:r w:rsidR="00C73231">
        <w:rPr>
          <w:i w:val="0"/>
          <w:sz w:val="24"/>
        </w:rPr>
        <w:tab/>
      </w:r>
      <w:r w:rsidR="00C73231">
        <w:rPr>
          <w:i w:val="0"/>
          <w:sz w:val="24"/>
        </w:rPr>
        <w:tab/>
      </w:r>
      <w:r w:rsidR="00C73231">
        <w:rPr>
          <w:i w:val="0"/>
          <w:sz w:val="24"/>
        </w:rPr>
        <w:tab/>
      </w:r>
      <w:r w:rsidR="00783A8A">
        <w:rPr>
          <w:bCs/>
          <w:i w:val="0"/>
          <w:iCs w:val="0"/>
          <w:sz w:val="24"/>
        </w:rPr>
        <w:t>9</w:t>
      </w:r>
    </w:p>
    <w:p w14:paraId="2C89746E" w14:textId="53EDA156" w:rsidR="00CE11E3" w:rsidRPr="00831B13" w:rsidRDefault="007D0964" w:rsidP="004630C5">
      <w:pPr>
        <w:pStyle w:val="Textkrper3"/>
        <w:numPr>
          <w:ilvl w:val="2"/>
          <w:numId w:val="16"/>
        </w:numPr>
        <w:spacing w:line="360" w:lineRule="auto"/>
        <w:rPr>
          <w:i w:val="0"/>
          <w:sz w:val="24"/>
        </w:rPr>
      </w:pPr>
      <w:r w:rsidRPr="00831B13">
        <w:rPr>
          <w:i w:val="0"/>
          <w:iCs w:val="0"/>
          <w:sz w:val="24"/>
        </w:rPr>
        <w:t>Fachlehrer.</w:t>
      </w:r>
      <w:r w:rsidR="00CE11E3" w:rsidRPr="00831B13">
        <w:rPr>
          <w:i w:val="0"/>
          <w:iCs w:val="0"/>
          <w:sz w:val="24"/>
        </w:rPr>
        <w:t>in</w:t>
      </w:r>
      <w:r w:rsidR="00C73231">
        <w:rPr>
          <w:i w:val="0"/>
          <w:iCs w:val="0"/>
          <w:sz w:val="24"/>
        </w:rPr>
        <w:tab/>
      </w:r>
      <w:r w:rsidR="00C73231">
        <w:rPr>
          <w:i w:val="0"/>
          <w:iCs w:val="0"/>
          <w:sz w:val="24"/>
        </w:rPr>
        <w:tab/>
      </w:r>
      <w:r w:rsidR="001F6A08">
        <w:rPr>
          <w:i w:val="0"/>
          <w:iCs w:val="0"/>
          <w:sz w:val="24"/>
        </w:rPr>
        <w:tab/>
      </w:r>
      <w:r w:rsidR="00C73231">
        <w:rPr>
          <w:i w:val="0"/>
          <w:iCs w:val="0"/>
          <w:sz w:val="24"/>
        </w:rPr>
        <w:tab/>
      </w:r>
      <w:r w:rsidR="00C73231">
        <w:rPr>
          <w:i w:val="0"/>
          <w:iCs w:val="0"/>
          <w:sz w:val="24"/>
        </w:rPr>
        <w:tab/>
      </w:r>
      <w:r w:rsidR="00C73231">
        <w:rPr>
          <w:i w:val="0"/>
          <w:iCs w:val="0"/>
          <w:sz w:val="24"/>
        </w:rPr>
        <w:tab/>
      </w:r>
      <w:r w:rsidR="00C73231">
        <w:rPr>
          <w:i w:val="0"/>
          <w:iCs w:val="0"/>
          <w:sz w:val="24"/>
        </w:rPr>
        <w:tab/>
      </w:r>
      <w:r w:rsidR="00C73231">
        <w:rPr>
          <w:i w:val="0"/>
          <w:iCs w:val="0"/>
          <w:sz w:val="24"/>
        </w:rPr>
        <w:tab/>
      </w:r>
      <w:r w:rsidR="00C73231">
        <w:rPr>
          <w:i w:val="0"/>
          <w:iCs w:val="0"/>
          <w:sz w:val="24"/>
        </w:rPr>
        <w:tab/>
      </w:r>
      <w:r w:rsidR="00C73231">
        <w:rPr>
          <w:i w:val="0"/>
          <w:iCs w:val="0"/>
          <w:sz w:val="24"/>
        </w:rPr>
        <w:tab/>
      </w:r>
      <w:r w:rsidR="00783A8A">
        <w:rPr>
          <w:i w:val="0"/>
          <w:iCs w:val="0"/>
          <w:sz w:val="24"/>
        </w:rPr>
        <w:t>9</w:t>
      </w:r>
    </w:p>
    <w:p w14:paraId="304458E8" w14:textId="3D74606F" w:rsidR="00CE11E3" w:rsidRPr="00831B13" w:rsidRDefault="007D0964" w:rsidP="004630C5">
      <w:pPr>
        <w:pStyle w:val="Textkrper3"/>
        <w:numPr>
          <w:ilvl w:val="2"/>
          <w:numId w:val="16"/>
        </w:numPr>
        <w:spacing w:line="360" w:lineRule="auto"/>
        <w:rPr>
          <w:i w:val="0"/>
          <w:sz w:val="24"/>
        </w:rPr>
      </w:pPr>
      <w:r w:rsidRPr="00831B13">
        <w:rPr>
          <w:i w:val="0"/>
          <w:iCs w:val="0"/>
          <w:sz w:val="24"/>
        </w:rPr>
        <w:t>Klassenlehrer.</w:t>
      </w:r>
      <w:r w:rsidR="00CE11E3" w:rsidRPr="00831B13">
        <w:rPr>
          <w:i w:val="0"/>
          <w:iCs w:val="0"/>
          <w:sz w:val="24"/>
        </w:rPr>
        <w:t>in</w:t>
      </w:r>
      <w:r w:rsidR="00C73231">
        <w:rPr>
          <w:i w:val="0"/>
          <w:iCs w:val="0"/>
          <w:sz w:val="24"/>
        </w:rPr>
        <w:tab/>
      </w:r>
      <w:r w:rsidR="00C73231">
        <w:rPr>
          <w:i w:val="0"/>
          <w:iCs w:val="0"/>
          <w:sz w:val="24"/>
        </w:rPr>
        <w:tab/>
      </w:r>
      <w:r w:rsidR="00C73231">
        <w:rPr>
          <w:i w:val="0"/>
          <w:iCs w:val="0"/>
          <w:sz w:val="24"/>
        </w:rPr>
        <w:tab/>
      </w:r>
      <w:r w:rsidR="00C73231">
        <w:rPr>
          <w:i w:val="0"/>
          <w:iCs w:val="0"/>
          <w:sz w:val="24"/>
        </w:rPr>
        <w:tab/>
      </w:r>
      <w:r w:rsidR="00C73231">
        <w:rPr>
          <w:i w:val="0"/>
          <w:iCs w:val="0"/>
          <w:sz w:val="24"/>
        </w:rPr>
        <w:tab/>
      </w:r>
      <w:r w:rsidR="00C73231">
        <w:rPr>
          <w:i w:val="0"/>
          <w:iCs w:val="0"/>
          <w:sz w:val="24"/>
        </w:rPr>
        <w:tab/>
      </w:r>
      <w:r w:rsidR="00C73231">
        <w:rPr>
          <w:i w:val="0"/>
          <w:iCs w:val="0"/>
          <w:sz w:val="24"/>
        </w:rPr>
        <w:tab/>
      </w:r>
      <w:r w:rsidR="00C73231">
        <w:rPr>
          <w:i w:val="0"/>
          <w:iCs w:val="0"/>
          <w:sz w:val="24"/>
        </w:rPr>
        <w:tab/>
      </w:r>
      <w:r w:rsidR="00C73231">
        <w:rPr>
          <w:i w:val="0"/>
          <w:iCs w:val="0"/>
          <w:sz w:val="24"/>
        </w:rPr>
        <w:tab/>
      </w:r>
      <w:r w:rsidR="00783A8A">
        <w:rPr>
          <w:i w:val="0"/>
          <w:iCs w:val="0"/>
          <w:sz w:val="24"/>
        </w:rPr>
        <w:t>9</w:t>
      </w:r>
    </w:p>
    <w:p w14:paraId="491397EB" w14:textId="124F0573" w:rsidR="00CE11E3" w:rsidRPr="00831B13" w:rsidRDefault="00B810A3" w:rsidP="004630C5">
      <w:pPr>
        <w:pStyle w:val="Textkrper3"/>
        <w:numPr>
          <w:ilvl w:val="2"/>
          <w:numId w:val="16"/>
        </w:numPr>
        <w:spacing w:line="360" w:lineRule="auto"/>
        <w:rPr>
          <w:i w:val="0"/>
          <w:sz w:val="24"/>
        </w:rPr>
      </w:pPr>
      <w:r w:rsidRPr="00831B13">
        <w:rPr>
          <w:i w:val="0"/>
          <w:iCs w:val="0"/>
          <w:sz w:val="24"/>
        </w:rPr>
        <w:t>Erprobun</w:t>
      </w:r>
      <w:r w:rsidR="00CB618B">
        <w:rPr>
          <w:i w:val="0"/>
          <w:iCs w:val="0"/>
          <w:sz w:val="24"/>
        </w:rPr>
        <w:t>gsstufe</w:t>
      </w:r>
      <w:r w:rsidR="00C73231">
        <w:rPr>
          <w:i w:val="0"/>
          <w:iCs w:val="0"/>
          <w:sz w:val="24"/>
        </w:rPr>
        <w:tab/>
      </w:r>
      <w:r w:rsidR="00C73231">
        <w:rPr>
          <w:i w:val="0"/>
          <w:iCs w:val="0"/>
          <w:sz w:val="24"/>
        </w:rPr>
        <w:tab/>
      </w:r>
      <w:r w:rsidR="00C73231">
        <w:rPr>
          <w:i w:val="0"/>
          <w:iCs w:val="0"/>
          <w:sz w:val="24"/>
        </w:rPr>
        <w:tab/>
      </w:r>
      <w:r w:rsidR="00C73231">
        <w:rPr>
          <w:i w:val="0"/>
          <w:iCs w:val="0"/>
          <w:sz w:val="24"/>
        </w:rPr>
        <w:tab/>
      </w:r>
      <w:r w:rsidR="00C73231">
        <w:rPr>
          <w:i w:val="0"/>
          <w:iCs w:val="0"/>
          <w:sz w:val="24"/>
        </w:rPr>
        <w:tab/>
      </w:r>
      <w:r w:rsidR="00C73231">
        <w:rPr>
          <w:i w:val="0"/>
          <w:iCs w:val="0"/>
          <w:sz w:val="24"/>
        </w:rPr>
        <w:tab/>
      </w:r>
      <w:r w:rsidR="00C73231">
        <w:rPr>
          <w:i w:val="0"/>
          <w:iCs w:val="0"/>
          <w:sz w:val="24"/>
        </w:rPr>
        <w:tab/>
      </w:r>
      <w:r w:rsidR="00C73231">
        <w:rPr>
          <w:i w:val="0"/>
          <w:iCs w:val="0"/>
          <w:sz w:val="24"/>
        </w:rPr>
        <w:tab/>
      </w:r>
      <w:r w:rsidR="00C73231">
        <w:rPr>
          <w:i w:val="0"/>
          <w:iCs w:val="0"/>
          <w:sz w:val="24"/>
        </w:rPr>
        <w:tab/>
      </w:r>
      <w:r w:rsidR="00783A8A">
        <w:rPr>
          <w:i w:val="0"/>
          <w:iCs w:val="0"/>
          <w:sz w:val="24"/>
        </w:rPr>
        <w:t>10</w:t>
      </w:r>
    </w:p>
    <w:p w14:paraId="0FB7F1D5" w14:textId="5489DFE7" w:rsidR="00CE11E3" w:rsidRPr="00831B13" w:rsidRDefault="00B810A3" w:rsidP="004630C5">
      <w:pPr>
        <w:pStyle w:val="Textkrper3"/>
        <w:numPr>
          <w:ilvl w:val="2"/>
          <w:numId w:val="16"/>
        </w:numPr>
        <w:spacing w:line="360" w:lineRule="auto"/>
        <w:rPr>
          <w:i w:val="0"/>
          <w:sz w:val="24"/>
        </w:rPr>
      </w:pPr>
      <w:r w:rsidRPr="00831B13">
        <w:rPr>
          <w:i w:val="0"/>
          <w:iCs w:val="0"/>
          <w:sz w:val="24"/>
        </w:rPr>
        <w:t>Mit</w:t>
      </w:r>
      <w:r w:rsidR="00CB618B">
        <w:rPr>
          <w:i w:val="0"/>
          <w:iCs w:val="0"/>
          <w:sz w:val="24"/>
        </w:rPr>
        <w:t>telstufe</w:t>
      </w:r>
      <w:r w:rsidR="00C73231">
        <w:rPr>
          <w:i w:val="0"/>
          <w:iCs w:val="0"/>
          <w:sz w:val="24"/>
        </w:rPr>
        <w:tab/>
      </w:r>
      <w:r w:rsidR="00C73231">
        <w:rPr>
          <w:i w:val="0"/>
          <w:iCs w:val="0"/>
          <w:sz w:val="24"/>
        </w:rPr>
        <w:tab/>
      </w:r>
      <w:r w:rsidR="00C73231">
        <w:rPr>
          <w:i w:val="0"/>
          <w:iCs w:val="0"/>
          <w:sz w:val="24"/>
        </w:rPr>
        <w:tab/>
      </w:r>
      <w:r w:rsidR="00C73231">
        <w:rPr>
          <w:i w:val="0"/>
          <w:iCs w:val="0"/>
          <w:sz w:val="24"/>
        </w:rPr>
        <w:tab/>
      </w:r>
      <w:r w:rsidR="00C73231">
        <w:rPr>
          <w:i w:val="0"/>
          <w:iCs w:val="0"/>
          <w:sz w:val="24"/>
        </w:rPr>
        <w:tab/>
      </w:r>
      <w:r w:rsidR="00C73231">
        <w:rPr>
          <w:i w:val="0"/>
          <w:iCs w:val="0"/>
          <w:sz w:val="24"/>
        </w:rPr>
        <w:tab/>
      </w:r>
      <w:r w:rsidR="00C73231">
        <w:rPr>
          <w:i w:val="0"/>
          <w:iCs w:val="0"/>
          <w:sz w:val="24"/>
        </w:rPr>
        <w:tab/>
      </w:r>
      <w:r w:rsidR="00C73231">
        <w:rPr>
          <w:i w:val="0"/>
          <w:iCs w:val="0"/>
          <w:sz w:val="24"/>
        </w:rPr>
        <w:tab/>
      </w:r>
      <w:r w:rsidR="00C73231">
        <w:rPr>
          <w:i w:val="0"/>
          <w:iCs w:val="0"/>
          <w:sz w:val="24"/>
        </w:rPr>
        <w:tab/>
      </w:r>
      <w:r w:rsidR="00C73231">
        <w:rPr>
          <w:i w:val="0"/>
          <w:iCs w:val="0"/>
          <w:sz w:val="24"/>
        </w:rPr>
        <w:tab/>
      </w:r>
      <w:r w:rsidR="00783A8A">
        <w:rPr>
          <w:i w:val="0"/>
          <w:iCs w:val="0"/>
          <w:sz w:val="24"/>
        </w:rPr>
        <w:t>12</w:t>
      </w:r>
    </w:p>
    <w:p w14:paraId="1EC53B98" w14:textId="147BF90E" w:rsidR="00CE11E3" w:rsidRPr="00831B13" w:rsidRDefault="00CE11E3" w:rsidP="004630C5">
      <w:pPr>
        <w:pStyle w:val="Textkrper3"/>
        <w:numPr>
          <w:ilvl w:val="1"/>
          <w:numId w:val="16"/>
        </w:numPr>
        <w:spacing w:line="360" w:lineRule="auto"/>
        <w:rPr>
          <w:i w:val="0"/>
          <w:sz w:val="24"/>
        </w:rPr>
      </w:pPr>
      <w:r w:rsidRPr="00831B13">
        <w:rPr>
          <w:i w:val="0"/>
          <w:sz w:val="24"/>
        </w:rPr>
        <w:t xml:space="preserve">Die Beratung </w:t>
      </w:r>
      <w:r w:rsidR="00331D65" w:rsidRPr="00831B13">
        <w:rPr>
          <w:i w:val="0"/>
          <w:sz w:val="24"/>
        </w:rPr>
        <w:t>in der Sekundarstufe II</w:t>
      </w:r>
      <w:r w:rsidR="00C73231">
        <w:rPr>
          <w:bCs/>
          <w:i w:val="0"/>
          <w:iCs w:val="0"/>
          <w:sz w:val="24"/>
        </w:rPr>
        <w:tab/>
      </w:r>
      <w:r w:rsidR="00C73231">
        <w:rPr>
          <w:bCs/>
          <w:i w:val="0"/>
          <w:iCs w:val="0"/>
          <w:sz w:val="24"/>
        </w:rPr>
        <w:tab/>
      </w:r>
      <w:r w:rsidR="00C73231">
        <w:rPr>
          <w:bCs/>
          <w:i w:val="0"/>
          <w:iCs w:val="0"/>
          <w:sz w:val="24"/>
        </w:rPr>
        <w:tab/>
      </w:r>
      <w:r w:rsidR="00C73231">
        <w:rPr>
          <w:bCs/>
          <w:i w:val="0"/>
          <w:iCs w:val="0"/>
          <w:sz w:val="24"/>
        </w:rPr>
        <w:tab/>
      </w:r>
      <w:r w:rsidR="00C73231">
        <w:rPr>
          <w:bCs/>
          <w:i w:val="0"/>
          <w:iCs w:val="0"/>
          <w:sz w:val="24"/>
        </w:rPr>
        <w:tab/>
      </w:r>
      <w:r w:rsidR="00C73231">
        <w:rPr>
          <w:bCs/>
          <w:i w:val="0"/>
          <w:iCs w:val="0"/>
          <w:sz w:val="24"/>
        </w:rPr>
        <w:tab/>
      </w:r>
      <w:r w:rsidR="00541908">
        <w:rPr>
          <w:i w:val="0"/>
          <w:sz w:val="24"/>
        </w:rPr>
        <w:t>1</w:t>
      </w:r>
      <w:r w:rsidR="00783A8A">
        <w:rPr>
          <w:i w:val="0"/>
          <w:sz w:val="24"/>
        </w:rPr>
        <w:t>3</w:t>
      </w:r>
    </w:p>
    <w:p w14:paraId="0F8BE713" w14:textId="03EAAF04" w:rsidR="00CE11E3" w:rsidRPr="00831B13" w:rsidRDefault="00B810A3" w:rsidP="004630C5">
      <w:pPr>
        <w:pStyle w:val="Textkrper3"/>
        <w:numPr>
          <w:ilvl w:val="2"/>
          <w:numId w:val="16"/>
        </w:numPr>
        <w:spacing w:line="360" w:lineRule="auto"/>
        <w:rPr>
          <w:i w:val="0"/>
          <w:sz w:val="24"/>
        </w:rPr>
      </w:pPr>
      <w:r w:rsidRPr="00831B13">
        <w:rPr>
          <w:i w:val="0"/>
          <w:iCs w:val="0"/>
          <w:sz w:val="24"/>
        </w:rPr>
        <w:t>Das Obe</w:t>
      </w:r>
      <w:r w:rsidR="00CB618B">
        <w:rPr>
          <w:i w:val="0"/>
          <w:iCs w:val="0"/>
          <w:sz w:val="24"/>
        </w:rPr>
        <w:t>rstufentea</w:t>
      </w:r>
      <w:r w:rsidR="00C73231">
        <w:rPr>
          <w:i w:val="0"/>
          <w:iCs w:val="0"/>
          <w:sz w:val="24"/>
        </w:rPr>
        <w:t>m</w:t>
      </w:r>
      <w:r w:rsidR="00C73231">
        <w:rPr>
          <w:i w:val="0"/>
          <w:iCs w:val="0"/>
          <w:sz w:val="24"/>
        </w:rPr>
        <w:tab/>
      </w:r>
      <w:r w:rsidR="00C73231">
        <w:rPr>
          <w:i w:val="0"/>
          <w:iCs w:val="0"/>
          <w:sz w:val="24"/>
        </w:rPr>
        <w:tab/>
      </w:r>
      <w:r w:rsidR="00C73231">
        <w:rPr>
          <w:i w:val="0"/>
          <w:iCs w:val="0"/>
          <w:sz w:val="24"/>
        </w:rPr>
        <w:tab/>
      </w:r>
      <w:r w:rsidR="00C73231">
        <w:rPr>
          <w:i w:val="0"/>
          <w:iCs w:val="0"/>
          <w:sz w:val="24"/>
        </w:rPr>
        <w:tab/>
      </w:r>
      <w:r w:rsidR="00C73231">
        <w:rPr>
          <w:i w:val="0"/>
          <w:iCs w:val="0"/>
          <w:sz w:val="24"/>
        </w:rPr>
        <w:tab/>
      </w:r>
      <w:r w:rsidR="00C73231">
        <w:rPr>
          <w:i w:val="0"/>
          <w:iCs w:val="0"/>
          <w:sz w:val="24"/>
        </w:rPr>
        <w:tab/>
      </w:r>
      <w:r w:rsidR="00C73231">
        <w:rPr>
          <w:i w:val="0"/>
          <w:iCs w:val="0"/>
          <w:sz w:val="24"/>
        </w:rPr>
        <w:tab/>
      </w:r>
      <w:r w:rsidR="00C73231">
        <w:rPr>
          <w:i w:val="0"/>
          <w:iCs w:val="0"/>
          <w:sz w:val="24"/>
        </w:rPr>
        <w:tab/>
      </w:r>
      <w:r w:rsidR="00541908">
        <w:rPr>
          <w:i w:val="0"/>
          <w:iCs w:val="0"/>
          <w:sz w:val="24"/>
        </w:rPr>
        <w:t>1</w:t>
      </w:r>
      <w:r w:rsidR="00783A8A">
        <w:rPr>
          <w:i w:val="0"/>
          <w:iCs w:val="0"/>
          <w:sz w:val="24"/>
        </w:rPr>
        <w:t>3</w:t>
      </w:r>
    </w:p>
    <w:p w14:paraId="052C87DE" w14:textId="77777777" w:rsidR="00331D65" w:rsidRPr="00831B13" w:rsidRDefault="00331D65" w:rsidP="004630C5">
      <w:pPr>
        <w:pStyle w:val="Textkrper3"/>
        <w:spacing w:line="360" w:lineRule="auto"/>
        <w:ind w:left="720"/>
        <w:rPr>
          <w:i w:val="0"/>
          <w:sz w:val="24"/>
        </w:rPr>
      </w:pPr>
    </w:p>
    <w:p w14:paraId="1864F976" w14:textId="4FA6C06D" w:rsidR="00CE11E3" w:rsidRPr="00831B13" w:rsidRDefault="00CE11E3" w:rsidP="004630C5">
      <w:pPr>
        <w:pStyle w:val="Textkrper3"/>
        <w:numPr>
          <w:ilvl w:val="0"/>
          <w:numId w:val="16"/>
        </w:numPr>
        <w:spacing w:line="360" w:lineRule="auto"/>
        <w:rPr>
          <w:i w:val="0"/>
          <w:sz w:val="24"/>
        </w:rPr>
      </w:pPr>
      <w:r w:rsidRPr="00831B13">
        <w:rPr>
          <w:i w:val="0"/>
          <w:sz w:val="24"/>
        </w:rPr>
        <w:t xml:space="preserve">      Besondere Beratungsaufgaben</w:t>
      </w:r>
      <w:r w:rsidR="00C73231">
        <w:rPr>
          <w:bCs/>
          <w:i w:val="0"/>
          <w:iCs w:val="0"/>
          <w:sz w:val="24"/>
        </w:rPr>
        <w:tab/>
      </w:r>
      <w:r w:rsidR="00C73231">
        <w:rPr>
          <w:bCs/>
          <w:i w:val="0"/>
          <w:iCs w:val="0"/>
          <w:sz w:val="24"/>
        </w:rPr>
        <w:tab/>
      </w:r>
      <w:r w:rsidR="00C73231">
        <w:rPr>
          <w:bCs/>
          <w:i w:val="0"/>
          <w:iCs w:val="0"/>
          <w:sz w:val="24"/>
        </w:rPr>
        <w:tab/>
      </w:r>
      <w:r w:rsidR="00C73231">
        <w:rPr>
          <w:bCs/>
          <w:i w:val="0"/>
          <w:iCs w:val="0"/>
          <w:sz w:val="24"/>
        </w:rPr>
        <w:tab/>
      </w:r>
      <w:r w:rsidR="00C73231">
        <w:rPr>
          <w:bCs/>
          <w:i w:val="0"/>
          <w:iCs w:val="0"/>
          <w:sz w:val="24"/>
        </w:rPr>
        <w:tab/>
      </w:r>
      <w:r w:rsidR="00C73231">
        <w:rPr>
          <w:bCs/>
          <w:i w:val="0"/>
          <w:iCs w:val="0"/>
          <w:sz w:val="24"/>
        </w:rPr>
        <w:tab/>
      </w:r>
      <w:r w:rsidR="00C73231">
        <w:rPr>
          <w:bCs/>
          <w:i w:val="0"/>
          <w:iCs w:val="0"/>
          <w:sz w:val="24"/>
        </w:rPr>
        <w:tab/>
      </w:r>
      <w:r w:rsidR="00F5486E" w:rsidRPr="00831B13">
        <w:rPr>
          <w:i w:val="0"/>
          <w:sz w:val="24"/>
        </w:rPr>
        <w:t>1</w:t>
      </w:r>
      <w:r w:rsidR="00783A8A">
        <w:rPr>
          <w:i w:val="0"/>
          <w:sz w:val="24"/>
        </w:rPr>
        <w:t>5</w:t>
      </w:r>
    </w:p>
    <w:p w14:paraId="74C2E4FA" w14:textId="0C0B6F48" w:rsidR="00074B5D" w:rsidRPr="00831B13" w:rsidRDefault="00074B5D" w:rsidP="004630C5">
      <w:pPr>
        <w:pStyle w:val="Textkrper3"/>
        <w:numPr>
          <w:ilvl w:val="1"/>
          <w:numId w:val="16"/>
        </w:numPr>
        <w:spacing w:line="360" w:lineRule="auto"/>
        <w:rPr>
          <w:i w:val="0"/>
          <w:sz w:val="24"/>
        </w:rPr>
      </w:pPr>
      <w:r w:rsidRPr="00831B13">
        <w:rPr>
          <w:i w:val="0"/>
          <w:sz w:val="24"/>
        </w:rPr>
        <w:t>Schulische Entwicklun</w:t>
      </w:r>
      <w:r w:rsidR="00C73231">
        <w:rPr>
          <w:i w:val="0"/>
          <w:sz w:val="24"/>
        </w:rPr>
        <w:t>g</w:t>
      </w:r>
      <w:r w:rsidR="00C73231">
        <w:rPr>
          <w:i w:val="0"/>
          <w:sz w:val="24"/>
        </w:rPr>
        <w:tab/>
      </w:r>
      <w:r w:rsidR="00C73231">
        <w:rPr>
          <w:i w:val="0"/>
          <w:sz w:val="24"/>
        </w:rPr>
        <w:tab/>
      </w:r>
      <w:r w:rsidR="00C73231">
        <w:rPr>
          <w:i w:val="0"/>
          <w:sz w:val="24"/>
        </w:rPr>
        <w:tab/>
      </w:r>
      <w:r w:rsidR="00C73231">
        <w:rPr>
          <w:i w:val="0"/>
          <w:sz w:val="24"/>
        </w:rPr>
        <w:tab/>
      </w:r>
      <w:r w:rsidR="00C73231">
        <w:rPr>
          <w:i w:val="0"/>
          <w:sz w:val="24"/>
        </w:rPr>
        <w:tab/>
      </w:r>
      <w:r w:rsidR="00C73231">
        <w:rPr>
          <w:i w:val="0"/>
          <w:sz w:val="24"/>
        </w:rPr>
        <w:tab/>
      </w:r>
      <w:r w:rsidR="00C73231">
        <w:rPr>
          <w:i w:val="0"/>
          <w:sz w:val="24"/>
        </w:rPr>
        <w:tab/>
      </w:r>
      <w:r w:rsidR="00C73231">
        <w:rPr>
          <w:i w:val="0"/>
          <w:sz w:val="24"/>
        </w:rPr>
        <w:tab/>
      </w:r>
      <w:r w:rsidR="00F5486E" w:rsidRPr="00831B13">
        <w:rPr>
          <w:i w:val="0"/>
          <w:sz w:val="24"/>
        </w:rPr>
        <w:t>1</w:t>
      </w:r>
      <w:r w:rsidR="00783A8A">
        <w:rPr>
          <w:i w:val="0"/>
          <w:sz w:val="24"/>
        </w:rPr>
        <w:t>5</w:t>
      </w:r>
    </w:p>
    <w:p w14:paraId="73D7451A" w14:textId="28CCFF22" w:rsidR="00074B5D" w:rsidRPr="00831B13" w:rsidRDefault="00F36E09" w:rsidP="004630C5">
      <w:pPr>
        <w:pStyle w:val="Textkrper3"/>
        <w:numPr>
          <w:ilvl w:val="2"/>
          <w:numId w:val="16"/>
        </w:numPr>
        <w:spacing w:line="360" w:lineRule="auto"/>
        <w:rPr>
          <w:i w:val="0"/>
          <w:sz w:val="24"/>
        </w:rPr>
      </w:pPr>
      <w:r w:rsidRPr="00831B13">
        <w:rPr>
          <w:i w:val="0"/>
          <w:sz w:val="24"/>
        </w:rPr>
        <w:t xml:space="preserve">Besondere </w:t>
      </w:r>
      <w:r w:rsidR="00074B5D" w:rsidRPr="00831B13">
        <w:rPr>
          <w:i w:val="0"/>
          <w:sz w:val="24"/>
        </w:rPr>
        <w:t>Beratungsschwerpunkte</w:t>
      </w:r>
      <w:r w:rsidR="00C73231">
        <w:rPr>
          <w:bCs/>
          <w:i w:val="0"/>
          <w:iCs w:val="0"/>
          <w:sz w:val="24"/>
        </w:rPr>
        <w:tab/>
      </w:r>
      <w:r w:rsidR="00C73231">
        <w:rPr>
          <w:bCs/>
          <w:i w:val="0"/>
          <w:iCs w:val="0"/>
          <w:sz w:val="24"/>
        </w:rPr>
        <w:tab/>
      </w:r>
      <w:r w:rsidR="00C73231">
        <w:rPr>
          <w:bCs/>
          <w:i w:val="0"/>
          <w:iCs w:val="0"/>
          <w:sz w:val="24"/>
        </w:rPr>
        <w:tab/>
      </w:r>
      <w:r w:rsidR="00C73231">
        <w:rPr>
          <w:bCs/>
          <w:i w:val="0"/>
          <w:iCs w:val="0"/>
          <w:sz w:val="24"/>
        </w:rPr>
        <w:tab/>
      </w:r>
      <w:r w:rsidR="00C73231">
        <w:rPr>
          <w:bCs/>
          <w:i w:val="0"/>
          <w:iCs w:val="0"/>
          <w:sz w:val="24"/>
        </w:rPr>
        <w:tab/>
      </w:r>
      <w:r w:rsidR="00C73231">
        <w:rPr>
          <w:bCs/>
          <w:i w:val="0"/>
          <w:iCs w:val="0"/>
          <w:sz w:val="24"/>
        </w:rPr>
        <w:tab/>
      </w:r>
      <w:r w:rsidR="00F5486E" w:rsidRPr="00831B13">
        <w:rPr>
          <w:i w:val="0"/>
          <w:sz w:val="24"/>
        </w:rPr>
        <w:t>1</w:t>
      </w:r>
      <w:r w:rsidR="00783A8A">
        <w:rPr>
          <w:i w:val="0"/>
          <w:sz w:val="24"/>
        </w:rPr>
        <w:t>5</w:t>
      </w:r>
    </w:p>
    <w:p w14:paraId="2482E112" w14:textId="27EDE8B1" w:rsidR="00074B5D" w:rsidRPr="00831B13" w:rsidRDefault="00074B5D" w:rsidP="004630C5">
      <w:pPr>
        <w:pStyle w:val="Textkrper3"/>
        <w:spacing w:line="360" w:lineRule="auto"/>
        <w:rPr>
          <w:i w:val="0"/>
          <w:sz w:val="24"/>
        </w:rPr>
      </w:pPr>
      <w:r w:rsidRPr="00831B13">
        <w:rPr>
          <w:i w:val="0"/>
          <w:sz w:val="24"/>
        </w:rPr>
        <w:t>5.1.1.1.</w:t>
      </w:r>
      <w:r w:rsidR="00F36E09" w:rsidRPr="00831B13">
        <w:rPr>
          <w:i w:val="0"/>
          <w:sz w:val="24"/>
        </w:rPr>
        <w:tab/>
      </w:r>
      <w:r w:rsidR="0048361F">
        <w:rPr>
          <w:i w:val="0"/>
          <w:sz w:val="24"/>
        </w:rPr>
        <w:t xml:space="preserve">Der bilinguale </w:t>
      </w:r>
      <w:r w:rsidR="0048361F" w:rsidRPr="00831B13">
        <w:rPr>
          <w:i w:val="0"/>
          <w:sz w:val="24"/>
        </w:rPr>
        <w:t>Zweig</w:t>
      </w:r>
      <w:r w:rsidR="00C73231">
        <w:rPr>
          <w:bCs/>
          <w:i w:val="0"/>
          <w:iCs w:val="0"/>
          <w:sz w:val="24"/>
        </w:rPr>
        <w:tab/>
      </w:r>
      <w:r w:rsidR="00C73231">
        <w:rPr>
          <w:bCs/>
          <w:i w:val="0"/>
          <w:iCs w:val="0"/>
          <w:sz w:val="24"/>
        </w:rPr>
        <w:tab/>
      </w:r>
      <w:r w:rsidR="00C73231">
        <w:rPr>
          <w:bCs/>
          <w:i w:val="0"/>
          <w:iCs w:val="0"/>
          <w:sz w:val="24"/>
        </w:rPr>
        <w:tab/>
      </w:r>
      <w:r w:rsidR="00C73231">
        <w:rPr>
          <w:bCs/>
          <w:i w:val="0"/>
          <w:iCs w:val="0"/>
          <w:sz w:val="24"/>
        </w:rPr>
        <w:tab/>
      </w:r>
      <w:r w:rsidR="00C73231">
        <w:rPr>
          <w:bCs/>
          <w:i w:val="0"/>
          <w:iCs w:val="0"/>
          <w:sz w:val="24"/>
        </w:rPr>
        <w:tab/>
      </w:r>
      <w:r w:rsidR="00C73231">
        <w:rPr>
          <w:bCs/>
          <w:i w:val="0"/>
          <w:iCs w:val="0"/>
          <w:sz w:val="24"/>
        </w:rPr>
        <w:tab/>
      </w:r>
      <w:r w:rsidR="00C73231">
        <w:rPr>
          <w:bCs/>
          <w:i w:val="0"/>
          <w:iCs w:val="0"/>
          <w:sz w:val="24"/>
        </w:rPr>
        <w:tab/>
      </w:r>
      <w:r w:rsidR="00F5486E" w:rsidRPr="00831B13">
        <w:rPr>
          <w:bCs/>
          <w:i w:val="0"/>
          <w:iCs w:val="0"/>
          <w:sz w:val="24"/>
        </w:rPr>
        <w:t>1</w:t>
      </w:r>
      <w:r w:rsidR="00783A8A">
        <w:rPr>
          <w:bCs/>
          <w:i w:val="0"/>
          <w:iCs w:val="0"/>
          <w:sz w:val="24"/>
        </w:rPr>
        <w:t>5</w:t>
      </w:r>
    </w:p>
    <w:p w14:paraId="4C01354C" w14:textId="65C1C99D" w:rsidR="0048361F" w:rsidRPr="00831B13" w:rsidRDefault="00074B5D" w:rsidP="004630C5">
      <w:pPr>
        <w:pStyle w:val="Textkrper3"/>
        <w:spacing w:line="360" w:lineRule="auto"/>
        <w:rPr>
          <w:i w:val="0"/>
          <w:sz w:val="24"/>
        </w:rPr>
      </w:pPr>
      <w:r w:rsidRPr="00831B13">
        <w:rPr>
          <w:i w:val="0"/>
          <w:sz w:val="24"/>
        </w:rPr>
        <w:t>5.1.1.2.</w:t>
      </w:r>
      <w:r w:rsidR="00F36E09" w:rsidRPr="00831B13">
        <w:rPr>
          <w:i w:val="0"/>
          <w:sz w:val="24"/>
        </w:rPr>
        <w:t xml:space="preserve"> </w:t>
      </w:r>
      <w:r w:rsidR="00F36E09" w:rsidRPr="00831B13">
        <w:rPr>
          <w:i w:val="0"/>
          <w:sz w:val="24"/>
        </w:rPr>
        <w:tab/>
      </w:r>
      <w:r w:rsidR="0048361F" w:rsidRPr="00831B13">
        <w:rPr>
          <w:i w:val="0"/>
          <w:sz w:val="24"/>
        </w:rPr>
        <w:t>Beratung zu Auslandsaufenthalten</w:t>
      </w:r>
      <w:r w:rsidR="00796807">
        <w:rPr>
          <w:i w:val="0"/>
          <w:sz w:val="24"/>
        </w:rPr>
        <w:tab/>
      </w:r>
      <w:r w:rsidR="00796807">
        <w:rPr>
          <w:i w:val="0"/>
          <w:sz w:val="24"/>
        </w:rPr>
        <w:tab/>
      </w:r>
      <w:r w:rsidR="00796807">
        <w:rPr>
          <w:i w:val="0"/>
          <w:sz w:val="24"/>
        </w:rPr>
        <w:tab/>
      </w:r>
      <w:r w:rsidR="00796807">
        <w:rPr>
          <w:i w:val="0"/>
          <w:sz w:val="24"/>
        </w:rPr>
        <w:tab/>
      </w:r>
      <w:r w:rsidR="00796807">
        <w:rPr>
          <w:i w:val="0"/>
          <w:sz w:val="24"/>
        </w:rPr>
        <w:tab/>
        <w:t>1</w:t>
      </w:r>
      <w:r w:rsidR="00783A8A">
        <w:rPr>
          <w:i w:val="0"/>
          <w:sz w:val="24"/>
        </w:rPr>
        <w:t>6</w:t>
      </w:r>
    </w:p>
    <w:p w14:paraId="65668291" w14:textId="4B481303" w:rsidR="00074B5D" w:rsidRPr="00831B13" w:rsidRDefault="00074B5D" w:rsidP="004630C5">
      <w:pPr>
        <w:pStyle w:val="Textkrper3"/>
        <w:spacing w:line="360" w:lineRule="auto"/>
        <w:rPr>
          <w:i w:val="0"/>
          <w:sz w:val="24"/>
        </w:rPr>
      </w:pPr>
      <w:r w:rsidRPr="00831B13">
        <w:rPr>
          <w:i w:val="0"/>
          <w:sz w:val="24"/>
        </w:rPr>
        <w:t>5.1.1.3.</w:t>
      </w:r>
      <w:r w:rsidR="00F36E09" w:rsidRPr="00831B13">
        <w:rPr>
          <w:i w:val="0"/>
          <w:sz w:val="24"/>
        </w:rPr>
        <w:t xml:space="preserve"> </w:t>
      </w:r>
      <w:r w:rsidR="00F36E09" w:rsidRPr="00831B13">
        <w:rPr>
          <w:i w:val="0"/>
          <w:sz w:val="24"/>
        </w:rPr>
        <w:tab/>
      </w:r>
      <w:r w:rsidRPr="00831B13">
        <w:rPr>
          <w:i w:val="0"/>
          <w:sz w:val="24"/>
        </w:rPr>
        <w:t>Der musikalische Schwerpunkt</w:t>
      </w:r>
      <w:r w:rsidR="00796807">
        <w:rPr>
          <w:i w:val="0"/>
          <w:sz w:val="24"/>
        </w:rPr>
        <w:tab/>
      </w:r>
      <w:r w:rsidR="00796807">
        <w:rPr>
          <w:i w:val="0"/>
          <w:sz w:val="24"/>
        </w:rPr>
        <w:tab/>
      </w:r>
      <w:r w:rsidR="00796807">
        <w:rPr>
          <w:i w:val="0"/>
          <w:sz w:val="24"/>
        </w:rPr>
        <w:tab/>
      </w:r>
      <w:r w:rsidR="00796807">
        <w:rPr>
          <w:i w:val="0"/>
          <w:sz w:val="24"/>
        </w:rPr>
        <w:tab/>
      </w:r>
      <w:r w:rsidR="00796807">
        <w:rPr>
          <w:i w:val="0"/>
          <w:sz w:val="24"/>
        </w:rPr>
        <w:tab/>
      </w:r>
      <w:r w:rsidR="00796807">
        <w:rPr>
          <w:i w:val="0"/>
          <w:sz w:val="24"/>
        </w:rPr>
        <w:tab/>
        <w:t>1</w:t>
      </w:r>
      <w:r w:rsidR="00783A8A">
        <w:rPr>
          <w:i w:val="0"/>
          <w:sz w:val="24"/>
        </w:rPr>
        <w:t>6</w:t>
      </w:r>
    </w:p>
    <w:p w14:paraId="28ABEC57" w14:textId="67A8BA98" w:rsidR="00074B5D" w:rsidRPr="00831B13" w:rsidRDefault="00074B5D" w:rsidP="004630C5">
      <w:pPr>
        <w:pStyle w:val="Textkrper3"/>
        <w:spacing w:line="360" w:lineRule="auto"/>
        <w:rPr>
          <w:i w:val="0"/>
          <w:sz w:val="24"/>
        </w:rPr>
      </w:pPr>
      <w:r w:rsidRPr="00831B13">
        <w:rPr>
          <w:i w:val="0"/>
          <w:sz w:val="24"/>
        </w:rPr>
        <w:t xml:space="preserve">5.1.1.4. </w:t>
      </w:r>
      <w:r w:rsidR="00F36E09" w:rsidRPr="00831B13">
        <w:rPr>
          <w:i w:val="0"/>
          <w:sz w:val="24"/>
        </w:rPr>
        <w:tab/>
      </w:r>
      <w:r w:rsidRPr="00831B13">
        <w:rPr>
          <w:i w:val="0"/>
          <w:sz w:val="24"/>
        </w:rPr>
        <w:t>Das Sportbüro</w:t>
      </w:r>
      <w:r w:rsidR="00796807">
        <w:rPr>
          <w:i w:val="0"/>
          <w:sz w:val="24"/>
        </w:rPr>
        <w:tab/>
      </w:r>
      <w:r w:rsidR="00796807">
        <w:rPr>
          <w:i w:val="0"/>
          <w:sz w:val="24"/>
        </w:rPr>
        <w:tab/>
      </w:r>
      <w:r w:rsidR="00796807">
        <w:rPr>
          <w:i w:val="0"/>
          <w:sz w:val="24"/>
        </w:rPr>
        <w:tab/>
      </w:r>
      <w:r w:rsidR="00796807">
        <w:rPr>
          <w:i w:val="0"/>
          <w:sz w:val="24"/>
        </w:rPr>
        <w:tab/>
      </w:r>
      <w:r w:rsidR="00796807">
        <w:rPr>
          <w:i w:val="0"/>
          <w:sz w:val="24"/>
        </w:rPr>
        <w:tab/>
      </w:r>
      <w:r w:rsidR="00796807">
        <w:rPr>
          <w:i w:val="0"/>
          <w:sz w:val="24"/>
        </w:rPr>
        <w:tab/>
      </w:r>
      <w:r w:rsidR="00796807">
        <w:rPr>
          <w:i w:val="0"/>
          <w:sz w:val="24"/>
        </w:rPr>
        <w:tab/>
      </w:r>
      <w:r w:rsidR="00796807">
        <w:rPr>
          <w:i w:val="0"/>
          <w:sz w:val="24"/>
        </w:rPr>
        <w:tab/>
        <w:t>1</w:t>
      </w:r>
      <w:r w:rsidR="00783A8A">
        <w:rPr>
          <w:i w:val="0"/>
          <w:sz w:val="24"/>
        </w:rPr>
        <w:t>8</w:t>
      </w:r>
    </w:p>
    <w:p w14:paraId="66967C27" w14:textId="00DCDCA3" w:rsidR="00074B5D" w:rsidRPr="00831B13" w:rsidRDefault="00074B5D" w:rsidP="004630C5">
      <w:pPr>
        <w:pStyle w:val="Textkrper3"/>
        <w:spacing w:line="360" w:lineRule="auto"/>
        <w:rPr>
          <w:i w:val="0"/>
          <w:sz w:val="24"/>
        </w:rPr>
      </w:pPr>
      <w:r w:rsidRPr="00831B13">
        <w:rPr>
          <w:i w:val="0"/>
          <w:sz w:val="24"/>
        </w:rPr>
        <w:t xml:space="preserve">5.1.1.5. </w:t>
      </w:r>
      <w:r w:rsidR="00F36E09" w:rsidRPr="00831B13">
        <w:rPr>
          <w:i w:val="0"/>
          <w:sz w:val="24"/>
        </w:rPr>
        <w:tab/>
      </w:r>
      <w:r w:rsidRPr="00831B13">
        <w:rPr>
          <w:i w:val="0"/>
          <w:sz w:val="24"/>
        </w:rPr>
        <w:t>Inklusion</w:t>
      </w:r>
      <w:r w:rsidR="00796807">
        <w:rPr>
          <w:i w:val="0"/>
          <w:sz w:val="24"/>
        </w:rPr>
        <w:tab/>
      </w:r>
      <w:r w:rsidR="00796807">
        <w:rPr>
          <w:i w:val="0"/>
          <w:sz w:val="24"/>
        </w:rPr>
        <w:tab/>
      </w:r>
      <w:r w:rsidR="00796807">
        <w:rPr>
          <w:i w:val="0"/>
          <w:sz w:val="24"/>
        </w:rPr>
        <w:tab/>
      </w:r>
      <w:r w:rsidR="00796807">
        <w:rPr>
          <w:i w:val="0"/>
          <w:sz w:val="24"/>
        </w:rPr>
        <w:tab/>
      </w:r>
      <w:r w:rsidR="00796807">
        <w:rPr>
          <w:i w:val="0"/>
          <w:sz w:val="24"/>
        </w:rPr>
        <w:tab/>
      </w:r>
      <w:r w:rsidR="00796807">
        <w:rPr>
          <w:i w:val="0"/>
          <w:sz w:val="24"/>
        </w:rPr>
        <w:tab/>
      </w:r>
      <w:r w:rsidR="00796807">
        <w:rPr>
          <w:i w:val="0"/>
          <w:sz w:val="24"/>
        </w:rPr>
        <w:tab/>
      </w:r>
      <w:r w:rsidR="00796807">
        <w:rPr>
          <w:i w:val="0"/>
          <w:sz w:val="24"/>
        </w:rPr>
        <w:tab/>
      </w:r>
      <w:r w:rsidR="00796807">
        <w:rPr>
          <w:i w:val="0"/>
          <w:sz w:val="24"/>
        </w:rPr>
        <w:tab/>
        <w:t>1</w:t>
      </w:r>
      <w:r w:rsidR="00783A8A">
        <w:rPr>
          <w:i w:val="0"/>
          <w:sz w:val="24"/>
        </w:rPr>
        <w:t>9</w:t>
      </w:r>
    </w:p>
    <w:p w14:paraId="3625C700" w14:textId="60E4B30A" w:rsidR="00074B5D" w:rsidRPr="00831B13" w:rsidRDefault="00074B5D" w:rsidP="004630C5">
      <w:pPr>
        <w:pStyle w:val="Textkrper3"/>
        <w:spacing w:line="360" w:lineRule="auto"/>
        <w:rPr>
          <w:i w:val="0"/>
          <w:sz w:val="24"/>
        </w:rPr>
      </w:pPr>
      <w:r w:rsidRPr="00831B13">
        <w:rPr>
          <w:i w:val="0"/>
          <w:sz w:val="24"/>
        </w:rPr>
        <w:t xml:space="preserve">5.1.1.6. </w:t>
      </w:r>
      <w:r w:rsidR="00F36E09" w:rsidRPr="00831B13">
        <w:rPr>
          <w:i w:val="0"/>
          <w:sz w:val="24"/>
        </w:rPr>
        <w:tab/>
      </w:r>
      <w:r w:rsidRPr="00831B13">
        <w:rPr>
          <w:i w:val="0"/>
          <w:sz w:val="24"/>
        </w:rPr>
        <w:t>Integration</w:t>
      </w:r>
      <w:r w:rsidR="00796807">
        <w:rPr>
          <w:i w:val="0"/>
          <w:sz w:val="24"/>
        </w:rPr>
        <w:tab/>
      </w:r>
      <w:r w:rsidR="00796807">
        <w:rPr>
          <w:i w:val="0"/>
          <w:sz w:val="24"/>
        </w:rPr>
        <w:tab/>
      </w:r>
      <w:r w:rsidR="00796807">
        <w:rPr>
          <w:i w:val="0"/>
          <w:sz w:val="24"/>
        </w:rPr>
        <w:tab/>
      </w:r>
      <w:r w:rsidR="00796807">
        <w:rPr>
          <w:i w:val="0"/>
          <w:sz w:val="24"/>
        </w:rPr>
        <w:tab/>
      </w:r>
      <w:r w:rsidR="00796807">
        <w:rPr>
          <w:i w:val="0"/>
          <w:sz w:val="24"/>
        </w:rPr>
        <w:tab/>
      </w:r>
      <w:r w:rsidR="00796807">
        <w:rPr>
          <w:i w:val="0"/>
          <w:sz w:val="24"/>
        </w:rPr>
        <w:tab/>
      </w:r>
      <w:r w:rsidR="00796807">
        <w:rPr>
          <w:i w:val="0"/>
          <w:sz w:val="24"/>
        </w:rPr>
        <w:tab/>
      </w:r>
      <w:r w:rsidR="00796807">
        <w:rPr>
          <w:i w:val="0"/>
          <w:sz w:val="24"/>
        </w:rPr>
        <w:tab/>
      </w:r>
      <w:r w:rsidR="00796807">
        <w:rPr>
          <w:i w:val="0"/>
          <w:sz w:val="24"/>
        </w:rPr>
        <w:tab/>
      </w:r>
      <w:r w:rsidR="00783A8A">
        <w:rPr>
          <w:i w:val="0"/>
          <w:sz w:val="24"/>
        </w:rPr>
        <w:t>21</w:t>
      </w:r>
    </w:p>
    <w:p w14:paraId="625014E1" w14:textId="1C611F84" w:rsidR="00074B5D" w:rsidRPr="00831B13" w:rsidRDefault="00074B5D" w:rsidP="004630C5">
      <w:pPr>
        <w:pStyle w:val="Textkrper3"/>
        <w:spacing w:line="360" w:lineRule="auto"/>
        <w:rPr>
          <w:i w:val="0"/>
          <w:sz w:val="24"/>
        </w:rPr>
      </w:pPr>
      <w:r w:rsidRPr="00831B13">
        <w:rPr>
          <w:i w:val="0"/>
          <w:sz w:val="24"/>
        </w:rPr>
        <w:t>5.1.2.</w:t>
      </w:r>
      <w:r w:rsidRPr="00831B13">
        <w:rPr>
          <w:i w:val="0"/>
          <w:sz w:val="24"/>
        </w:rPr>
        <w:tab/>
        <w:t>Präventionsprojekte</w:t>
      </w:r>
      <w:r w:rsidR="00796807">
        <w:rPr>
          <w:i w:val="0"/>
          <w:sz w:val="24"/>
        </w:rPr>
        <w:tab/>
      </w:r>
      <w:r w:rsidR="00796807">
        <w:rPr>
          <w:i w:val="0"/>
          <w:sz w:val="24"/>
        </w:rPr>
        <w:tab/>
      </w:r>
      <w:r w:rsidR="00796807">
        <w:rPr>
          <w:i w:val="0"/>
          <w:sz w:val="24"/>
        </w:rPr>
        <w:tab/>
      </w:r>
      <w:r w:rsidR="00796807">
        <w:rPr>
          <w:i w:val="0"/>
          <w:sz w:val="24"/>
        </w:rPr>
        <w:tab/>
      </w:r>
      <w:r w:rsidR="00796807">
        <w:rPr>
          <w:i w:val="0"/>
          <w:sz w:val="24"/>
        </w:rPr>
        <w:tab/>
      </w:r>
      <w:r w:rsidR="00796807">
        <w:rPr>
          <w:i w:val="0"/>
          <w:sz w:val="24"/>
        </w:rPr>
        <w:tab/>
      </w:r>
      <w:r w:rsidR="00796807">
        <w:rPr>
          <w:i w:val="0"/>
          <w:sz w:val="24"/>
        </w:rPr>
        <w:tab/>
      </w:r>
      <w:r w:rsidR="00796807">
        <w:rPr>
          <w:i w:val="0"/>
          <w:sz w:val="24"/>
        </w:rPr>
        <w:tab/>
      </w:r>
      <w:r w:rsidR="00796807">
        <w:rPr>
          <w:i w:val="0"/>
          <w:sz w:val="24"/>
        </w:rPr>
        <w:tab/>
      </w:r>
      <w:r w:rsidR="00783A8A">
        <w:rPr>
          <w:i w:val="0"/>
          <w:sz w:val="24"/>
        </w:rPr>
        <w:t>24</w:t>
      </w:r>
    </w:p>
    <w:p w14:paraId="353DD953" w14:textId="30CD8AA5" w:rsidR="00331D65" w:rsidRPr="00831B13" w:rsidRDefault="00074B5D" w:rsidP="004630C5">
      <w:pPr>
        <w:pStyle w:val="Textkrper3"/>
        <w:spacing w:line="360" w:lineRule="auto"/>
        <w:rPr>
          <w:i w:val="0"/>
          <w:sz w:val="24"/>
        </w:rPr>
      </w:pPr>
      <w:r w:rsidRPr="00831B13">
        <w:rPr>
          <w:i w:val="0"/>
          <w:sz w:val="24"/>
        </w:rPr>
        <w:t>5.1.</w:t>
      </w:r>
      <w:r w:rsidR="00F36E09" w:rsidRPr="00831B13">
        <w:rPr>
          <w:i w:val="0"/>
          <w:sz w:val="24"/>
        </w:rPr>
        <w:t xml:space="preserve">2.1. </w:t>
      </w:r>
      <w:r w:rsidR="00F36E09" w:rsidRPr="00831B13">
        <w:rPr>
          <w:i w:val="0"/>
          <w:sz w:val="24"/>
        </w:rPr>
        <w:tab/>
      </w:r>
      <w:r w:rsidRPr="00831B13">
        <w:rPr>
          <w:i w:val="0"/>
          <w:sz w:val="24"/>
        </w:rPr>
        <w:t>Lerncoaching</w:t>
      </w:r>
      <w:r w:rsidR="00796807">
        <w:rPr>
          <w:i w:val="0"/>
          <w:sz w:val="24"/>
        </w:rPr>
        <w:tab/>
      </w:r>
      <w:r w:rsidR="00796807">
        <w:rPr>
          <w:i w:val="0"/>
          <w:sz w:val="24"/>
        </w:rPr>
        <w:tab/>
      </w:r>
      <w:r w:rsidR="00796807">
        <w:rPr>
          <w:i w:val="0"/>
          <w:sz w:val="24"/>
        </w:rPr>
        <w:tab/>
      </w:r>
      <w:r w:rsidR="00796807">
        <w:rPr>
          <w:i w:val="0"/>
          <w:sz w:val="24"/>
        </w:rPr>
        <w:tab/>
      </w:r>
      <w:r w:rsidR="00796807">
        <w:rPr>
          <w:i w:val="0"/>
          <w:sz w:val="24"/>
        </w:rPr>
        <w:tab/>
      </w:r>
      <w:r w:rsidR="00796807">
        <w:rPr>
          <w:i w:val="0"/>
          <w:sz w:val="24"/>
        </w:rPr>
        <w:tab/>
      </w:r>
      <w:r w:rsidR="00796807">
        <w:rPr>
          <w:i w:val="0"/>
          <w:sz w:val="24"/>
        </w:rPr>
        <w:tab/>
      </w:r>
      <w:r w:rsidR="00796807">
        <w:rPr>
          <w:i w:val="0"/>
          <w:sz w:val="24"/>
        </w:rPr>
        <w:tab/>
      </w:r>
      <w:r w:rsidR="00783A8A">
        <w:rPr>
          <w:i w:val="0"/>
          <w:sz w:val="24"/>
        </w:rPr>
        <w:t>24</w:t>
      </w:r>
    </w:p>
    <w:p w14:paraId="20C719F9" w14:textId="47FD9237" w:rsidR="00074B5D" w:rsidRPr="00831B13" w:rsidRDefault="00F36E09" w:rsidP="004630C5">
      <w:pPr>
        <w:pStyle w:val="Textkrper3"/>
        <w:spacing w:line="360" w:lineRule="auto"/>
        <w:rPr>
          <w:i w:val="0"/>
          <w:sz w:val="24"/>
        </w:rPr>
      </w:pPr>
      <w:r w:rsidRPr="00831B13">
        <w:rPr>
          <w:i w:val="0"/>
          <w:sz w:val="24"/>
        </w:rPr>
        <w:t xml:space="preserve">5.1.2.2. </w:t>
      </w:r>
      <w:r w:rsidRPr="00831B13">
        <w:rPr>
          <w:i w:val="0"/>
          <w:sz w:val="24"/>
        </w:rPr>
        <w:tab/>
      </w:r>
      <w:r w:rsidR="00074B5D" w:rsidRPr="00831B13">
        <w:rPr>
          <w:i w:val="0"/>
          <w:sz w:val="24"/>
        </w:rPr>
        <w:t>Begabtenförderung</w:t>
      </w:r>
      <w:r w:rsidR="00796807">
        <w:rPr>
          <w:i w:val="0"/>
          <w:sz w:val="24"/>
        </w:rPr>
        <w:tab/>
      </w:r>
      <w:r w:rsidR="00796807">
        <w:rPr>
          <w:i w:val="0"/>
          <w:sz w:val="24"/>
        </w:rPr>
        <w:tab/>
      </w:r>
      <w:r w:rsidR="00796807">
        <w:rPr>
          <w:i w:val="0"/>
          <w:sz w:val="24"/>
        </w:rPr>
        <w:tab/>
      </w:r>
      <w:r w:rsidR="00796807">
        <w:rPr>
          <w:i w:val="0"/>
          <w:sz w:val="24"/>
        </w:rPr>
        <w:tab/>
      </w:r>
      <w:r w:rsidR="00796807">
        <w:rPr>
          <w:i w:val="0"/>
          <w:sz w:val="24"/>
        </w:rPr>
        <w:tab/>
      </w:r>
      <w:r w:rsidR="00796807">
        <w:rPr>
          <w:i w:val="0"/>
          <w:sz w:val="24"/>
        </w:rPr>
        <w:tab/>
      </w:r>
      <w:r w:rsidR="00796807">
        <w:rPr>
          <w:i w:val="0"/>
          <w:sz w:val="24"/>
        </w:rPr>
        <w:tab/>
      </w:r>
      <w:r w:rsidR="00796807">
        <w:rPr>
          <w:i w:val="0"/>
          <w:sz w:val="24"/>
        </w:rPr>
        <w:tab/>
      </w:r>
      <w:r w:rsidR="00E0194F">
        <w:rPr>
          <w:i w:val="0"/>
          <w:sz w:val="24"/>
        </w:rPr>
        <w:t>25</w:t>
      </w:r>
    </w:p>
    <w:p w14:paraId="113C309D" w14:textId="1550D795" w:rsidR="00074B5D" w:rsidRPr="00831B13" w:rsidRDefault="00074B5D" w:rsidP="004630C5">
      <w:pPr>
        <w:pStyle w:val="Textkrper3"/>
        <w:spacing w:line="360" w:lineRule="auto"/>
        <w:rPr>
          <w:i w:val="0"/>
          <w:sz w:val="24"/>
        </w:rPr>
      </w:pPr>
      <w:r w:rsidRPr="00831B13">
        <w:rPr>
          <w:i w:val="0"/>
          <w:sz w:val="24"/>
        </w:rPr>
        <w:t xml:space="preserve">5.1.2.3. </w:t>
      </w:r>
      <w:r w:rsidR="00F36E09" w:rsidRPr="00831B13">
        <w:rPr>
          <w:i w:val="0"/>
          <w:sz w:val="24"/>
        </w:rPr>
        <w:tab/>
      </w:r>
      <w:r w:rsidRPr="00831B13">
        <w:rPr>
          <w:i w:val="0"/>
          <w:sz w:val="24"/>
        </w:rPr>
        <w:t>Schüler helfen Schülern</w:t>
      </w:r>
      <w:r w:rsidR="00854176">
        <w:rPr>
          <w:i w:val="0"/>
          <w:sz w:val="24"/>
        </w:rPr>
        <w:tab/>
      </w:r>
      <w:r w:rsidR="00854176">
        <w:rPr>
          <w:i w:val="0"/>
          <w:sz w:val="24"/>
        </w:rPr>
        <w:tab/>
      </w:r>
      <w:r w:rsidR="00854176">
        <w:rPr>
          <w:i w:val="0"/>
          <w:sz w:val="24"/>
        </w:rPr>
        <w:tab/>
      </w:r>
      <w:r w:rsidR="00854176">
        <w:rPr>
          <w:i w:val="0"/>
          <w:sz w:val="24"/>
        </w:rPr>
        <w:tab/>
      </w:r>
      <w:r w:rsidR="00854176">
        <w:rPr>
          <w:i w:val="0"/>
          <w:sz w:val="24"/>
        </w:rPr>
        <w:tab/>
      </w:r>
      <w:r w:rsidR="00854176">
        <w:rPr>
          <w:i w:val="0"/>
          <w:sz w:val="24"/>
        </w:rPr>
        <w:tab/>
      </w:r>
      <w:r w:rsidR="00854176">
        <w:rPr>
          <w:i w:val="0"/>
          <w:sz w:val="24"/>
        </w:rPr>
        <w:tab/>
      </w:r>
      <w:r w:rsidR="00E0194F">
        <w:rPr>
          <w:i w:val="0"/>
          <w:sz w:val="24"/>
        </w:rPr>
        <w:t>26</w:t>
      </w:r>
    </w:p>
    <w:p w14:paraId="4D21B1A1" w14:textId="0A35F07C" w:rsidR="00074B5D" w:rsidRPr="00831B13" w:rsidRDefault="00074B5D" w:rsidP="004630C5">
      <w:pPr>
        <w:pStyle w:val="Textkrper3"/>
        <w:spacing w:line="360" w:lineRule="auto"/>
        <w:rPr>
          <w:i w:val="0"/>
          <w:sz w:val="24"/>
        </w:rPr>
      </w:pPr>
      <w:r w:rsidRPr="00831B13">
        <w:rPr>
          <w:i w:val="0"/>
          <w:sz w:val="24"/>
        </w:rPr>
        <w:t xml:space="preserve">5.1.2.4. </w:t>
      </w:r>
      <w:r w:rsidR="00F36E09" w:rsidRPr="00831B13">
        <w:rPr>
          <w:i w:val="0"/>
          <w:sz w:val="24"/>
        </w:rPr>
        <w:tab/>
      </w:r>
      <w:r w:rsidRPr="00831B13">
        <w:rPr>
          <w:i w:val="0"/>
          <w:sz w:val="24"/>
        </w:rPr>
        <w:t>Übermittagsbetreuung</w:t>
      </w:r>
      <w:r w:rsidR="00854176">
        <w:rPr>
          <w:i w:val="0"/>
          <w:sz w:val="24"/>
        </w:rPr>
        <w:tab/>
      </w:r>
      <w:r w:rsidR="00854176">
        <w:rPr>
          <w:i w:val="0"/>
          <w:sz w:val="24"/>
        </w:rPr>
        <w:tab/>
      </w:r>
      <w:r w:rsidR="00854176">
        <w:rPr>
          <w:i w:val="0"/>
          <w:sz w:val="24"/>
        </w:rPr>
        <w:tab/>
      </w:r>
      <w:r w:rsidR="00854176">
        <w:rPr>
          <w:i w:val="0"/>
          <w:sz w:val="24"/>
        </w:rPr>
        <w:tab/>
      </w:r>
      <w:r w:rsidR="00854176">
        <w:rPr>
          <w:i w:val="0"/>
          <w:sz w:val="24"/>
        </w:rPr>
        <w:tab/>
      </w:r>
      <w:r w:rsidR="00854176">
        <w:rPr>
          <w:i w:val="0"/>
          <w:sz w:val="24"/>
        </w:rPr>
        <w:tab/>
      </w:r>
      <w:r w:rsidR="00854176">
        <w:rPr>
          <w:i w:val="0"/>
          <w:sz w:val="24"/>
        </w:rPr>
        <w:tab/>
      </w:r>
      <w:r w:rsidR="00E0194F">
        <w:rPr>
          <w:i w:val="0"/>
          <w:sz w:val="24"/>
        </w:rPr>
        <w:t>26</w:t>
      </w:r>
    </w:p>
    <w:p w14:paraId="20A848FA" w14:textId="71A2A6A4" w:rsidR="00074B5D" w:rsidRPr="00831B13" w:rsidRDefault="00074B5D" w:rsidP="004630C5">
      <w:pPr>
        <w:pStyle w:val="Textkrper3"/>
        <w:spacing w:line="360" w:lineRule="auto"/>
        <w:rPr>
          <w:i w:val="0"/>
          <w:sz w:val="24"/>
        </w:rPr>
      </w:pPr>
      <w:r w:rsidRPr="00831B13">
        <w:rPr>
          <w:i w:val="0"/>
          <w:sz w:val="24"/>
        </w:rPr>
        <w:t xml:space="preserve">5.1.2.5. </w:t>
      </w:r>
      <w:r w:rsidR="00F36E09" w:rsidRPr="00831B13">
        <w:rPr>
          <w:bCs/>
          <w:i w:val="0"/>
          <w:iCs w:val="0"/>
          <w:sz w:val="24"/>
        </w:rPr>
        <w:tab/>
      </w:r>
      <w:r w:rsidR="002A3A97" w:rsidRPr="00831B13">
        <w:rPr>
          <w:bCs/>
          <w:i w:val="0"/>
          <w:iCs w:val="0"/>
          <w:sz w:val="24"/>
        </w:rPr>
        <w:t>Hausaufgabenbetreuung</w:t>
      </w:r>
      <w:r w:rsidR="00854176">
        <w:rPr>
          <w:bCs/>
          <w:i w:val="0"/>
          <w:iCs w:val="0"/>
          <w:sz w:val="24"/>
        </w:rPr>
        <w:tab/>
      </w:r>
      <w:r w:rsidR="00854176">
        <w:rPr>
          <w:bCs/>
          <w:i w:val="0"/>
          <w:iCs w:val="0"/>
          <w:sz w:val="24"/>
        </w:rPr>
        <w:tab/>
      </w:r>
      <w:r w:rsidR="00854176">
        <w:rPr>
          <w:bCs/>
          <w:i w:val="0"/>
          <w:iCs w:val="0"/>
          <w:sz w:val="24"/>
        </w:rPr>
        <w:tab/>
      </w:r>
      <w:r w:rsidR="00854176">
        <w:rPr>
          <w:bCs/>
          <w:i w:val="0"/>
          <w:iCs w:val="0"/>
          <w:sz w:val="24"/>
        </w:rPr>
        <w:tab/>
      </w:r>
      <w:r w:rsidR="00854176">
        <w:rPr>
          <w:bCs/>
          <w:i w:val="0"/>
          <w:iCs w:val="0"/>
          <w:sz w:val="24"/>
        </w:rPr>
        <w:tab/>
      </w:r>
      <w:r w:rsidR="00854176">
        <w:rPr>
          <w:bCs/>
          <w:i w:val="0"/>
          <w:iCs w:val="0"/>
          <w:sz w:val="24"/>
        </w:rPr>
        <w:tab/>
      </w:r>
      <w:r w:rsidR="00854176">
        <w:rPr>
          <w:bCs/>
          <w:i w:val="0"/>
          <w:iCs w:val="0"/>
          <w:sz w:val="24"/>
        </w:rPr>
        <w:tab/>
      </w:r>
      <w:r w:rsidR="00E0194F">
        <w:rPr>
          <w:bCs/>
          <w:i w:val="0"/>
          <w:iCs w:val="0"/>
          <w:sz w:val="24"/>
        </w:rPr>
        <w:t>27</w:t>
      </w:r>
    </w:p>
    <w:p w14:paraId="73047057" w14:textId="77777777" w:rsidR="00331D65" w:rsidRPr="00831B13" w:rsidRDefault="00331D65" w:rsidP="004630C5">
      <w:pPr>
        <w:pStyle w:val="Textkrper3"/>
        <w:spacing w:line="360" w:lineRule="auto"/>
        <w:rPr>
          <w:i w:val="0"/>
          <w:sz w:val="24"/>
        </w:rPr>
      </w:pPr>
    </w:p>
    <w:p w14:paraId="0C56AB6D" w14:textId="7FBF1A7C" w:rsidR="00F36E09" w:rsidRPr="00831B13" w:rsidRDefault="00F36E09" w:rsidP="004630C5">
      <w:pPr>
        <w:pStyle w:val="Textkrper3"/>
        <w:numPr>
          <w:ilvl w:val="1"/>
          <w:numId w:val="16"/>
        </w:numPr>
        <w:spacing w:line="360" w:lineRule="auto"/>
        <w:rPr>
          <w:i w:val="0"/>
          <w:sz w:val="24"/>
        </w:rPr>
      </w:pPr>
      <w:r w:rsidRPr="00831B13">
        <w:rPr>
          <w:i w:val="0"/>
          <w:sz w:val="24"/>
        </w:rPr>
        <w:t>Studien- und Berufsorientierung</w:t>
      </w:r>
      <w:r w:rsidR="00C1740D">
        <w:rPr>
          <w:i w:val="0"/>
          <w:sz w:val="24"/>
        </w:rPr>
        <w:tab/>
      </w:r>
      <w:r w:rsidR="00C1740D">
        <w:rPr>
          <w:i w:val="0"/>
          <w:sz w:val="24"/>
        </w:rPr>
        <w:tab/>
      </w:r>
      <w:r w:rsidR="00C1740D">
        <w:rPr>
          <w:i w:val="0"/>
          <w:sz w:val="24"/>
        </w:rPr>
        <w:tab/>
      </w:r>
      <w:r w:rsidR="00C1740D">
        <w:rPr>
          <w:i w:val="0"/>
          <w:sz w:val="24"/>
        </w:rPr>
        <w:tab/>
      </w:r>
      <w:r w:rsidR="00C1740D">
        <w:rPr>
          <w:i w:val="0"/>
          <w:sz w:val="24"/>
        </w:rPr>
        <w:tab/>
      </w:r>
      <w:r w:rsidR="00C1740D">
        <w:rPr>
          <w:i w:val="0"/>
          <w:sz w:val="24"/>
        </w:rPr>
        <w:tab/>
      </w:r>
      <w:r w:rsidR="00C1740D">
        <w:rPr>
          <w:i w:val="0"/>
          <w:sz w:val="24"/>
        </w:rPr>
        <w:tab/>
      </w:r>
      <w:r w:rsidR="00E0194F">
        <w:rPr>
          <w:i w:val="0"/>
          <w:sz w:val="24"/>
        </w:rPr>
        <w:t>28</w:t>
      </w:r>
    </w:p>
    <w:p w14:paraId="73FB24C6" w14:textId="6D623ECD" w:rsidR="00556C3A" w:rsidRPr="00831B13" w:rsidRDefault="00556C3A" w:rsidP="004630C5">
      <w:pPr>
        <w:numPr>
          <w:ilvl w:val="2"/>
          <w:numId w:val="16"/>
        </w:numPr>
        <w:spacing w:line="360" w:lineRule="auto"/>
        <w:rPr>
          <w:rFonts w:ascii="Arial" w:hAnsi="Arial" w:cs="Arial"/>
        </w:rPr>
      </w:pPr>
      <w:r w:rsidRPr="00831B13">
        <w:rPr>
          <w:rFonts w:ascii="Arial" w:hAnsi="Arial" w:cs="Arial"/>
        </w:rPr>
        <w:t xml:space="preserve">Individuelle berufsorientierende Beratung von </w:t>
      </w:r>
      <w:proofErr w:type="spellStart"/>
      <w:r w:rsidRPr="00831B13">
        <w:rPr>
          <w:rFonts w:ascii="Arial" w:hAnsi="Arial" w:cs="Arial"/>
        </w:rPr>
        <w:t>Schüler</w:t>
      </w:r>
      <w:r w:rsidR="007D0964" w:rsidRPr="00831B13">
        <w:rPr>
          <w:rFonts w:ascii="Arial" w:hAnsi="Arial" w:cs="Arial"/>
          <w:bCs/>
        </w:rPr>
        <w:t>.</w:t>
      </w:r>
      <w:r w:rsidRPr="00831B13">
        <w:rPr>
          <w:rFonts w:ascii="Arial" w:hAnsi="Arial" w:cs="Arial"/>
        </w:rPr>
        <w:t>innen</w:t>
      </w:r>
      <w:proofErr w:type="spellEnd"/>
      <w:r w:rsidRPr="00831B13">
        <w:rPr>
          <w:rFonts w:ascii="Arial" w:hAnsi="Arial" w:cs="Arial"/>
        </w:rPr>
        <w:t xml:space="preserve"> </w:t>
      </w:r>
      <w:r w:rsidR="00C1740D">
        <w:rPr>
          <w:rFonts w:ascii="Arial" w:hAnsi="Arial" w:cs="Arial"/>
        </w:rPr>
        <w:tab/>
      </w:r>
      <w:r w:rsidR="00C1740D">
        <w:rPr>
          <w:rFonts w:ascii="Arial" w:hAnsi="Arial" w:cs="Arial"/>
        </w:rPr>
        <w:tab/>
      </w:r>
      <w:r w:rsidR="00E0194F">
        <w:rPr>
          <w:rFonts w:ascii="Arial" w:hAnsi="Arial" w:cs="Arial"/>
        </w:rPr>
        <w:t>28</w:t>
      </w:r>
    </w:p>
    <w:p w14:paraId="04BEB845" w14:textId="1F33935C" w:rsidR="00556C3A" w:rsidRPr="00831B13" w:rsidRDefault="00556C3A" w:rsidP="004630C5">
      <w:pPr>
        <w:numPr>
          <w:ilvl w:val="2"/>
          <w:numId w:val="16"/>
        </w:numPr>
        <w:spacing w:line="360" w:lineRule="auto"/>
        <w:jc w:val="both"/>
        <w:rPr>
          <w:rFonts w:ascii="Arial" w:hAnsi="Arial" w:cs="Arial"/>
        </w:rPr>
      </w:pPr>
      <w:r w:rsidRPr="00831B13">
        <w:rPr>
          <w:rFonts w:ascii="Arial" w:hAnsi="Arial" w:cs="Arial"/>
        </w:rPr>
        <w:t xml:space="preserve">Kooperation mit Verantwortlichen innerhalb und außerhalb der Schule </w:t>
      </w:r>
      <w:r w:rsidR="00C1740D">
        <w:rPr>
          <w:rFonts w:ascii="Arial" w:hAnsi="Arial" w:cs="Arial"/>
        </w:rPr>
        <w:tab/>
      </w:r>
      <w:r w:rsidR="009E50DD">
        <w:rPr>
          <w:rFonts w:ascii="Arial" w:hAnsi="Arial" w:cs="Arial"/>
        </w:rPr>
        <w:t>2</w:t>
      </w:r>
      <w:r w:rsidR="00E0194F">
        <w:rPr>
          <w:rFonts w:ascii="Arial" w:hAnsi="Arial" w:cs="Arial"/>
        </w:rPr>
        <w:t>9</w:t>
      </w:r>
    </w:p>
    <w:p w14:paraId="6CD4DBBD" w14:textId="77777777" w:rsidR="00760FAC" w:rsidRPr="00831B13" w:rsidRDefault="00760FAC" w:rsidP="004630C5">
      <w:pPr>
        <w:pStyle w:val="Textkrper3"/>
        <w:spacing w:line="360" w:lineRule="auto"/>
        <w:rPr>
          <w:i w:val="0"/>
          <w:sz w:val="24"/>
        </w:rPr>
      </w:pPr>
    </w:p>
    <w:p w14:paraId="6A477AC1" w14:textId="425CACE1" w:rsidR="00F36E09" w:rsidRPr="00831B13" w:rsidRDefault="00F36E09" w:rsidP="004630C5">
      <w:pPr>
        <w:pStyle w:val="Textkrper3"/>
        <w:numPr>
          <w:ilvl w:val="1"/>
          <w:numId w:val="16"/>
        </w:numPr>
        <w:spacing w:line="360" w:lineRule="auto"/>
        <w:rPr>
          <w:i w:val="0"/>
          <w:sz w:val="24"/>
        </w:rPr>
      </w:pPr>
      <w:r w:rsidRPr="00831B13">
        <w:rPr>
          <w:i w:val="0"/>
          <w:sz w:val="24"/>
        </w:rPr>
        <w:t>Soziale Entwicklung</w:t>
      </w:r>
      <w:r w:rsidR="005F2D25">
        <w:rPr>
          <w:i w:val="0"/>
          <w:sz w:val="24"/>
        </w:rPr>
        <w:tab/>
      </w:r>
      <w:r w:rsidR="005F2D25">
        <w:rPr>
          <w:i w:val="0"/>
          <w:sz w:val="24"/>
        </w:rPr>
        <w:tab/>
      </w:r>
      <w:r w:rsidR="005F2D25">
        <w:rPr>
          <w:i w:val="0"/>
          <w:sz w:val="24"/>
        </w:rPr>
        <w:tab/>
      </w:r>
      <w:r w:rsidR="005F2D25">
        <w:rPr>
          <w:i w:val="0"/>
          <w:sz w:val="24"/>
        </w:rPr>
        <w:tab/>
      </w:r>
      <w:r w:rsidR="005F2D25">
        <w:rPr>
          <w:i w:val="0"/>
          <w:sz w:val="24"/>
        </w:rPr>
        <w:tab/>
      </w:r>
      <w:r w:rsidR="005F2D25">
        <w:rPr>
          <w:i w:val="0"/>
          <w:sz w:val="24"/>
        </w:rPr>
        <w:tab/>
      </w:r>
      <w:r w:rsidR="005F2D25">
        <w:rPr>
          <w:i w:val="0"/>
          <w:sz w:val="24"/>
        </w:rPr>
        <w:tab/>
      </w:r>
      <w:r w:rsidR="005F2D25">
        <w:rPr>
          <w:i w:val="0"/>
          <w:sz w:val="24"/>
        </w:rPr>
        <w:tab/>
      </w:r>
      <w:r w:rsidR="00E0194F">
        <w:rPr>
          <w:i w:val="0"/>
          <w:sz w:val="24"/>
        </w:rPr>
        <w:t>30</w:t>
      </w:r>
    </w:p>
    <w:p w14:paraId="533D231E" w14:textId="374E87C9" w:rsidR="00F36E09" w:rsidRPr="00D726A3" w:rsidRDefault="00F36E09" w:rsidP="004630C5">
      <w:pPr>
        <w:pStyle w:val="Textkrper3"/>
        <w:numPr>
          <w:ilvl w:val="2"/>
          <w:numId w:val="16"/>
        </w:numPr>
        <w:spacing w:line="360" w:lineRule="auto"/>
        <w:rPr>
          <w:i w:val="0"/>
          <w:sz w:val="24"/>
        </w:rPr>
      </w:pPr>
      <w:r w:rsidRPr="00831B13">
        <w:rPr>
          <w:i w:val="0"/>
          <w:sz w:val="24"/>
        </w:rPr>
        <w:t>Präventionsprojekte zur Förderung des Sozialen Miteinanders</w:t>
      </w:r>
      <w:r w:rsidR="005414DF" w:rsidRPr="00831B13">
        <w:rPr>
          <w:bCs/>
          <w:i w:val="0"/>
          <w:iCs w:val="0"/>
          <w:sz w:val="24"/>
        </w:rPr>
        <w:t xml:space="preserve"> – </w:t>
      </w:r>
      <w:r w:rsidR="009F1D01">
        <w:rPr>
          <w:i w:val="0"/>
          <w:sz w:val="24"/>
        </w:rPr>
        <w:t xml:space="preserve">    </w:t>
      </w:r>
      <w:r w:rsidR="009F1D01">
        <w:rPr>
          <w:i w:val="0"/>
          <w:sz w:val="24"/>
        </w:rPr>
        <w:tab/>
      </w:r>
      <w:r w:rsidR="00E0194F">
        <w:rPr>
          <w:i w:val="0"/>
          <w:sz w:val="24"/>
        </w:rPr>
        <w:t>30</w:t>
      </w:r>
      <w:r w:rsidR="009F1D01">
        <w:rPr>
          <w:i w:val="0"/>
          <w:sz w:val="24"/>
        </w:rPr>
        <w:t xml:space="preserve">             </w:t>
      </w:r>
      <w:r w:rsidR="005414DF" w:rsidRPr="00D726A3">
        <w:rPr>
          <w:bCs/>
          <w:i w:val="0"/>
          <w:iCs w:val="0"/>
          <w:sz w:val="24"/>
        </w:rPr>
        <w:t xml:space="preserve">Das </w:t>
      </w:r>
      <w:proofErr w:type="spellStart"/>
      <w:r w:rsidR="005414DF" w:rsidRPr="00D726A3">
        <w:rPr>
          <w:bCs/>
          <w:i w:val="0"/>
          <w:iCs w:val="0"/>
          <w:sz w:val="24"/>
        </w:rPr>
        <w:t>Diversity</w:t>
      </w:r>
      <w:proofErr w:type="spellEnd"/>
      <w:r w:rsidR="005414DF" w:rsidRPr="00D726A3">
        <w:rPr>
          <w:bCs/>
          <w:i w:val="0"/>
          <w:iCs w:val="0"/>
          <w:sz w:val="24"/>
        </w:rPr>
        <w:t>-Konzept</w:t>
      </w:r>
      <w:r w:rsidR="005F2D25" w:rsidRPr="00D726A3">
        <w:rPr>
          <w:bCs/>
          <w:i w:val="0"/>
          <w:iCs w:val="0"/>
          <w:sz w:val="24"/>
        </w:rPr>
        <w:tab/>
      </w:r>
      <w:r w:rsidR="005F2D25" w:rsidRPr="00D726A3">
        <w:rPr>
          <w:bCs/>
          <w:i w:val="0"/>
          <w:iCs w:val="0"/>
          <w:sz w:val="24"/>
        </w:rPr>
        <w:tab/>
      </w:r>
      <w:r w:rsidR="005F2D25" w:rsidRPr="00D726A3">
        <w:rPr>
          <w:bCs/>
          <w:i w:val="0"/>
          <w:iCs w:val="0"/>
          <w:sz w:val="24"/>
        </w:rPr>
        <w:tab/>
      </w:r>
      <w:r w:rsidR="005F2D25" w:rsidRPr="00D726A3">
        <w:rPr>
          <w:bCs/>
          <w:i w:val="0"/>
          <w:iCs w:val="0"/>
          <w:sz w:val="24"/>
        </w:rPr>
        <w:tab/>
      </w:r>
      <w:r w:rsidR="005F2D25" w:rsidRPr="00D726A3">
        <w:rPr>
          <w:bCs/>
          <w:i w:val="0"/>
          <w:iCs w:val="0"/>
          <w:sz w:val="24"/>
        </w:rPr>
        <w:tab/>
      </w:r>
      <w:r w:rsidR="005F2D25" w:rsidRPr="00D726A3">
        <w:rPr>
          <w:bCs/>
          <w:i w:val="0"/>
          <w:iCs w:val="0"/>
          <w:sz w:val="24"/>
        </w:rPr>
        <w:tab/>
      </w:r>
      <w:r w:rsidR="005F2D25" w:rsidRPr="00D726A3">
        <w:rPr>
          <w:bCs/>
          <w:i w:val="0"/>
          <w:iCs w:val="0"/>
          <w:sz w:val="24"/>
        </w:rPr>
        <w:tab/>
      </w:r>
    </w:p>
    <w:p w14:paraId="6B790A0A" w14:textId="618962E8" w:rsidR="00F36E09" w:rsidRPr="00831B13" w:rsidRDefault="00E93262" w:rsidP="004630C5">
      <w:pPr>
        <w:pStyle w:val="Textkrper3"/>
        <w:spacing w:line="360" w:lineRule="auto"/>
        <w:rPr>
          <w:i w:val="0"/>
          <w:sz w:val="24"/>
        </w:rPr>
      </w:pPr>
      <w:r w:rsidRPr="00831B13">
        <w:rPr>
          <w:i w:val="0"/>
          <w:sz w:val="24"/>
        </w:rPr>
        <w:t>5.3.1.1.</w:t>
      </w:r>
      <w:r w:rsidRPr="00831B13">
        <w:rPr>
          <w:i w:val="0"/>
          <w:sz w:val="24"/>
        </w:rPr>
        <w:tab/>
      </w:r>
      <w:r w:rsidR="00F36E09" w:rsidRPr="00831B13">
        <w:rPr>
          <w:i w:val="0"/>
          <w:sz w:val="24"/>
        </w:rPr>
        <w:t>Sozialcharta</w:t>
      </w:r>
      <w:r w:rsidR="00765F8D">
        <w:rPr>
          <w:i w:val="0"/>
          <w:sz w:val="24"/>
        </w:rPr>
        <w:tab/>
      </w:r>
      <w:r w:rsidR="00765F8D">
        <w:rPr>
          <w:i w:val="0"/>
          <w:sz w:val="24"/>
        </w:rPr>
        <w:tab/>
      </w:r>
      <w:r w:rsidR="00765F8D">
        <w:rPr>
          <w:i w:val="0"/>
          <w:sz w:val="24"/>
        </w:rPr>
        <w:tab/>
      </w:r>
      <w:r w:rsidR="00765F8D">
        <w:rPr>
          <w:i w:val="0"/>
          <w:sz w:val="24"/>
        </w:rPr>
        <w:tab/>
      </w:r>
      <w:r w:rsidR="00765F8D">
        <w:rPr>
          <w:i w:val="0"/>
          <w:sz w:val="24"/>
        </w:rPr>
        <w:tab/>
      </w:r>
      <w:r w:rsidR="00765F8D">
        <w:rPr>
          <w:i w:val="0"/>
          <w:sz w:val="24"/>
        </w:rPr>
        <w:tab/>
      </w:r>
      <w:r w:rsidR="00765F8D">
        <w:rPr>
          <w:i w:val="0"/>
          <w:sz w:val="24"/>
        </w:rPr>
        <w:tab/>
      </w:r>
      <w:r w:rsidR="00765F8D">
        <w:rPr>
          <w:i w:val="0"/>
          <w:sz w:val="24"/>
        </w:rPr>
        <w:tab/>
      </w:r>
      <w:r w:rsidR="00765F8D">
        <w:rPr>
          <w:i w:val="0"/>
          <w:sz w:val="24"/>
        </w:rPr>
        <w:tab/>
      </w:r>
      <w:r w:rsidR="00BA02D1">
        <w:rPr>
          <w:i w:val="0"/>
          <w:sz w:val="24"/>
        </w:rPr>
        <w:t>34</w:t>
      </w:r>
    </w:p>
    <w:p w14:paraId="1D83212A" w14:textId="0F13C3EA" w:rsidR="00F36E09" w:rsidRPr="00831B13" w:rsidRDefault="00E93262" w:rsidP="004630C5">
      <w:pPr>
        <w:pStyle w:val="Textkrper3"/>
        <w:spacing w:line="360" w:lineRule="auto"/>
        <w:rPr>
          <w:i w:val="0"/>
          <w:sz w:val="24"/>
        </w:rPr>
      </w:pPr>
      <w:r w:rsidRPr="00831B13">
        <w:rPr>
          <w:i w:val="0"/>
          <w:sz w:val="24"/>
        </w:rPr>
        <w:t>5.3</w:t>
      </w:r>
      <w:r w:rsidR="00F36E09" w:rsidRPr="00831B13">
        <w:rPr>
          <w:i w:val="0"/>
          <w:sz w:val="24"/>
        </w:rPr>
        <w:t>.1.2.</w:t>
      </w:r>
      <w:r w:rsidR="00F36E09" w:rsidRPr="00831B13">
        <w:rPr>
          <w:i w:val="0"/>
          <w:sz w:val="24"/>
        </w:rPr>
        <w:tab/>
        <w:t>Einführungswoche in der Klasse 5</w:t>
      </w:r>
      <w:r w:rsidR="00765F8D">
        <w:rPr>
          <w:i w:val="0"/>
          <w:sz w:val="24"/>
        </w:rPr>
        <w:tab/>
      </w:r>
      <w:r w:rsidR="00765F8D">
        <w:rPr>
          <w:i w:val="0"/>
          <w:sz w:val="24"/>
        </w:rPr>
        <w:tab/>
      </w:r>
      <w:r w:rsidR="00765F8D">
        <w:rPr>
          <w:i w:val="0"/>
          <w:sz w:val="24"/>
        </w:rPr>
        <w:tab/>
      </w:r>
      <w:r w:rsidR="00765F8D">
        <w:rPr>
          <w:i w:val="0"/>
          <w:sz w:val="24"/>
        </w:rPr>
        <w:tab/>
      </w:r>
      <w:r w:rsidR="00765F8D">
        <w:rPr>
          <w:i w:val="0"/>
          <w:sz w:val="24"/>
        </w:rPr>
        <w:tab/>
      </w:r>
      <w:r w:rsidR="00BA02D1">
        <w:rPr>
          <w:i w:val="0"/>
          <w:sz w:val="24"/>
        </w:rPr>
        <w:t>37</w:t>
      </w:r>
    </w:p>
    <w:p w14:paraId="4A9C01BA" w14:textId="1EED4D9E" w:rsidR="00F36E09" w:rsidRPr="00831B13" w:rsidRDefault="00E93262" w:rsidP="004630C5">
      <w:pPr>
        <w:pStyle w:val="Textkrper3"/>
        <w:spacing w:line="360" w:lineRule="auto"/>
        <w:rPr>
          <w:i w:val="0"/>
          <w:sz w:val="24"/>
        </w:rPr>
      </w:pPr>
      <w:r w:rsidRPr="00831B13">
        <w:rPr>
          <w:i w:val="0"/>
          <w:sz w:val="24"/>
        </w:rPr>
        <w:t>5.3</w:t>
      </w:r>
      <w:r w:rsidR="00F36E09" w:rsidRPr="00831B13">
        <w:rPr>
          <w:i w:val="0"/>
          <w:sz w:val="24"/>
        </w:rPr>
        <w:t>.1.3.</w:t>
      </w:r>
      <w:r w:rsidR="00F36E09" w:rsidRPr="00831B13">
        <w:rPr>
          <w:i w:val="0"/>
          <w:sz w:val="24"/>
        </w:rPr>
        <w:tab/>
        <w:t>Patensysteme</w:t>
      </w:r>
      <w:r w:rsidR="00765F8D">
        <w:rPr>
          <w:i w:val="0"/>
          <w:sz w:val="24"/>
        </w:rPr>
        <w:tab/>
      </w:r>
      <w:r w:rsidR="00765F8D">
        <w:rPr>
          <w:i w:val="0"/>
          <w:sz w:val="24"/>
        </w:rPr>
        <w:tab/>
      </w:r>
      <w:r w:rsidR="00765F8D">
        <w:rPr>
          <w:i w:val="0"/>
          <w:sz w:val="24"/>
        </w:rPr>
        <w:tab/>
      </w:r>
      <w:r w:rsidR="00765F8D">
        <w:rPr>
          <w:i w:val="0"/>
          <w:sz w:val="24"/>
        </w:rPr>
        <w:tab/>
      </w:r>
      <w:r w:rsidR="00765F8D">
        <w:rPr>
          <w:i w:val="0"/>
          <w:sz w:val="24"/>
        </w:rPr>
        <w:tab/>
      </w:r>
      <w:r w:rsidR="00765F8D">
        <w:rPr>
          <w:i w:val="0"/>
          <w:sz w:val="24"/>
        </w:rPr>
        <w:tab/>
      </w:r>
      <w:r w:rsidR="00765F8D">
        <w:rPr>
          <w:i w:val="0"/>
          <w:sz w:val="24"/>
        </w:rPr>
        <w:tab/>
      </w:r>
      <w:r w:rsidR="00765F8D">
        <w:rPr>
          <w:i w:val="0"/>
          <w:sz w:val="24"/>
        </w:rPr>
        <w:tab/>
      </w:r>
      <w:r w:rsidR="00BA02D1">
        <w:rPr>
          <w:i w:val="0"/>
          <w:sz w:val="24"/>
        </w:rPr>
        <w:t>38</w:t>
      </w:r>
    </w:p>
    <w:p w14:paraId="5DFB229F" w14:textId="75176526" w:rsidR="00F36E09" w:rsidRPr="00831B13" w:rsidRDefault="00E93262" w:rsidP="004630C5">
      <w:pPr>
        <w:pStyle w:val="Textkrper3"/>
        <w:spacing w:line="360" w:lineRule="auto"/>
        <w:rPr>
          <w:i w:val="0"/>
          <w:sz w:val="24"/>
        </w:rPr>
      </w:pPr>
      <w:r w:rsidRPr="00831B13">
        <w:rPr>
          <w:i w:val="0"/>
          <w:sz w:val="24"/>
        </w:rPr>
        <w:t>5.3</w:t>
      </w:r>
      <w:r w:rsidR="00F36E09" w:rsidRPr="00831B13">
        <w:rPr>
          <w:i w:val="0"/>
          <w:sz w:val="24"/>
        </w:rPr>
        <w:t>.1.4.</w:t>
      </w:r>
      <w:r w:rsidR="00F36E09" w:rsidRPr="00831B13">
        <w:rPr>
          <w:i w:val="0"/>
          <w:sz w:val="24"/>
        </w:rPr>
        <w:tab/>
        <w:t>Cybermobbing-Projekttage in der Jahrgangsstufe 6</w:t>
      </w:r>
      <w:r w:rsidR="00765F8D">
        <w:rPr>
          <w:i w:val="0"/>
          <w:sz w:val="24"/>
        </w:rPr>
        <w:tab/>
      </w:r>
      <w:r w:rsidR="00765F8D">
        <w:rPr>
          <w:i w:val="0"/>
          <w:sz w:val="24"/>
        </w:rPr>
        <w:tab/>
      </w:r>
      <w:r w:rsidR="00765F8D">
        <w:rPr>
          <w:i w:val="0"/>
          <w:sz w:val="24"/>
        </w:rPr>
        <w:tab/>
      </w:r>
      <w:r w:rsidR="00BA02D1">
        <w:rPr>
          <w:i w:val="0"/>
          <w:sz w:val="24"/>
        </w:rPr>
        <w:t>39</w:t>
      </w:r>
    </w:p>
    <w:p w14:paraId="066C16BD" w14:textId="6EE656B4" w:rsidR="00E93262" w:rsidRPr="00831B13" w:rsidRDefault="00E93262" w:rsidP="004630C5">
      <w:pPr>
        <w:pStyle w:val="Textkrper3"/>
        <w:spacing w:line="360" w:lineRule="auto"/>
        <w:rPr>
          <w:i w:val="0"/>
          <w:sz w:val="24"/>
        </w:rPr>
      </w:pPr>
      <w:r w:rsidRPr="00831B13">
        <w:rPr>
          <w:i w:val="0"/>
          <w:sz w:val="24"/>
        </w:rPr>
        <w:t>5.3.1.5.</w:t>
      </w:r>
      <w:r w:rsidRPr="00831B13">
        <w:rPr>
          <w:i w:val="0"/>
          <w:sz w:val="24"/>
        </w:rPr>
        <w:tab/>
        <w:t>„Ohne Gewalt stark“ in der Jahrgangsstufe 8</w:t>
      </w:r>
      <w:r w:rsidR="008A62BE">
        <w:rPr>
          <w:i w:val="0"/>
          <w:sz w:val="24"/>
        </w:rPr>
        <w:tab/>
      </w:r>
      <w:r w:rsidR="008A62BE">
        <w:rPr>
          <w:i w:val="0"/>
          <w:sz w:val="24"/>
        </w:rPr>
        <w:tab/>
      </w:r>
      <w:r w:rsidR="008A62BE">
        <w:rPr>
          <w:i w:val="0"/>
          <w:sz w:val="24"/>
        </w:rPr>
        <w:tab/>
      </w:r>
      <w:r w:rsidR="008A62BE">
        <w:rPr>
          <w:i w:val="0"/>
          <w:sz w:val="24"/>
        </w:rPr>
        <w:tab/>
      </w:r>
      <w:r w:rsidR="00BA02D1">
        <w:rPr>
          <w:i w:val="0"/>
          <w:sz w:val="24"/>
        </w:rPr>
        <w:t>39</w:t>
      </w:r>
    </w:p>
    <w:p w14:paraId="7BB1167D" w14:textId="3C20D5E3" w:rsidR="00E93262" w:rsidRPr="00831B13" w:rsidRDefault="00E93262" w:rsidP="004630C5">
      <w:pPr>
        <w:pStyle w:val="Textkrper3"/>
        <w:spacing w:line="360" w:lineRule="auto"/>
        <w:rPr>
          <w:i w:val="0"/>
          <w:sz w:val="24"/>
        </w:rPr>
      </w:pPr>
      <w:r>
        <w:rPr>
          <w:i w:val="0"/>
          <w:sz w:val="24"/>
        </w:rPr>
        <w:t>5.3.1.</w:t>
      </w:r>
      <w:r w:rsidR="00831B13">
        <w:rPr>
          <w:bCs/>
          <w:i w:val="0"/>
          <w:iCs w:val="0"/>
          <w:sz w:val="24"/>
        </w:rPr>
        <w:t>6</w:t>
      </w:r>
      <w:r w:rsidRPr="00831B13">
        <w:rPr>
          <w:i w:val="0"/>
          <w:sz w:val="24"/>
        </w:rPr>
        <w:t>.</w:t>
      </w:r>
      <w:r w:rsidRPr="00831B13">
        <w:rPr>
          <w:i w:val="0"/>
          <w:sz w:val="24"/>
        </w:rPr>
        <w:tab/>
        <w:t>Friedenstag am 8. Mai</w:t>
      </w:r>
      <w:r w:rsidR="008A62BE">
        <w:rPr>
          <w:i w:val="0"/>
          <w:sz w:val="24"/>
        </w:rPr>
        <w:tab/>
      </w:r>
      <w:r w:rsidR="008A62BE">
        <w:rPr>
          <w:i w:val="0"/>
          <w:sz w:val="24"/>
        </w:rPr>
        <w:tab/>
      </w:r>
      <w:r w:rsidR="008A62BE">
        <w:rPr>
          <w:i w:val="0"/>
          <w:sz w:val="24"/>
        </w:rPr>
        <w:tab/>
      </w:r>
      <w:r w:rsidR="008A62BE">
        <w:rPr>
          <w:i w:val="0"/>
          <w:sz w:val="24"/>
        </w:rPr>
        <w:tab/>
      </w:r>
      <w:r w:rsidR="008A62BE">
        <w:rPr>
          <w:i w:val="0"/>
          <w:sz w:val="24"/>
        </w:rPr>
        <w:tab/>
      </w:r>
      <w:r w:rsidR="008A62BE">
        <w:rPr>
          <w:i w:val="0"/>
          <w:sz w:val="24"/>
        </w:rPr>
        <w:tab/>
      </w:r>
      <w:r w:rsidR="008A62BE">
        <w:rPr>
          <w:i w:val="0"/>
          <w:sz w:val="24"/>
        </w:rPr>
        <w:tab/>
      </w:r>
      <w:r w:rsidR="00BA02D1">
        <w:rPr>
          <w:i w:val="0"/>
          <w:sz w:val="24"/>
        </w:rPr>
        <w:t>39</w:t>
      </w:r>
    </w:p>
    <w:p w14:paraId="53B8C4B3" w14:textId="77777777" w:rsidR="00F36E09" w:rsidRPr="00831B13" w:rsidRDefault="00F36E09" w:rsidP="004630C5">
      <w:pPr>
        <w:pStyle w:val="Textkrper3"/>
        <w:spacing w:line="360" w:lineRule="auto"/>
        <w:rPr>
          <w:i w:val="0"/>
          <w:sz w:val="24"/>
        </w:rPr>
      </w:pPr>
    </w:p>
    <w:p w14:paraId="725EFAA4" w14:textId="1BF1DF31" w:rsidR="00F36E09" w:rsidRPr="00831B13" w:rsidRDefault="00F36E09" w:rsidP="004630C5">
      <w:pPr>
        <w:pStyle w:val="Textkrper3"/>
        <w:numPr>
          <w:ilvl w:val="2"/>
          <w:numId w:val="16"/>
        </w:numPr>
        <w:spacing w:line="360" w:lineRule="auto"/>
        <w:rPr>
          <w:i w:val="0"/>
          <w:sz w:val="24"/>
        </w:rPr>
      </w:pPr>
      <w:r w:rsidRPr="00831B13">
        <w:rPr>
          <w:i w:val="0"/>
          <w:sz w:val="24"/>
        </w:rPr>
        <w:t>Konfliktmanagement im sozialen Miteinander</w:t>
      </w:r>
      <w:r w:rsidR="008A62BE">
        <w:rPr>
          <w:i w:val="0"/>
          <w:sz w:val="24"/>
        </w:rPr>
        <w:tab/>
      </w:r>
      <w:r w:rsidR="008A62BE">
        <w:rPr>
          <w:i w:val="0"/>
          <w:sz w:val="24"/>
        </w:rPr>
        <w:tab/>
      </w:r>
      <w:r w:rsidR="008A62BE">
        <w:rPr>
          <w:i w:val="0"/>
          <w:sz w:val="24"/>
        </w:rPr>
        <w:tab/>
      </w:r>
      <w:r w:rsidR="008A62BE">
        <w:rPr>
          <w:i w:val="0"/>
          <w:sz w:val="24"/>
        </w:rPr>
        <w:tab/>
      </w:r>
      <w:r w:rsidR="008A62BE">
        <w:rPr>
          <w:i w:val="0"/>
          <w:sz w:val="24"/>
        </w:rPr>
        <w:tab/>
      </w:r>
      <w:r w:rsidR="00920940">
        <w:rPr>
          <w:i w:val="0"/>
          <w:sz w:val="24"/>
        </w:rPr>
        <w:t>40</w:t>
      </w:r>
    </w:p>
    <w:p w14:paraId="40C249D5" w14:textId="25AA5282" w:rsidR="00E93262" w:rsidRPr="00831B13" w:rsidRDefault="00E93262" w:rsidP="004630C5">
      <w:pPr>
        <w:pStyle w:val="Textkrper3"/>
        <w:numPr>
          <w:ilvl w:val="3"/>
          <w:numId w:val="16"/>
        </w:numPr>
        <w:spacing w:line="360" w:lineRule="auto"/>
        <w:rPr>
          <w:i w:val="0"/>
          <w:sz w:val="24"/>
        </w:rPr>
      </w:pPr>
      <w:r w:rsidRPr="00831B13">
        <w:rPr>
          <w:i w:val="0"/>
          <w:sz w:val="24"/>
        </w:rPr>
        <w:t xml:space="preserve">       Die SV-Lehrer</w:t>
      </w:r>
      <w:r w:rsidR="007D0964" w:rsidRPr="00831B13">
        <w:rPr>
          <w:bCs/>
          <w:i w:val="0"/>
          <w:iCs w:val="0"/>
          <w:sz w:val="24"/>
        </w:rPr>
        <w:t>.</w:t>
      </w:r>
      <w:r w:rsidRPr="00831B13">
        <w:rPr>
          <w:i w:val="0"/>
          <w:sz w:val="24"/>
        </w:rPr>
        <w:t>in</w:t>
      </w:r>
      <w:r w:rsidR="008A62BE">
        <w:rPr>
          <w:i w:val="0"/>
          <w:sz w:val="24"/>
        </w:rPr>
        <w:tab/>
      </w:r>
      <w:r w:rsidR="008A62BE">
        <w:rPr>
          <w:i w:val="0"/>
          <w:sz w:val="24"/>
        </w:rPr>
        <w:tab/>
      </w:r>
      <w:r w:rsidR="008A62BE">
        <w:rPr>
          <w:i w:val="0"/>
          <w:sz w:val="24"/>
        </w:rPr>
        <w:tab/>
      </w:r>
      <w:r w:rsidR="008A62BE">
        <w:rPr>
          <w:i w:val="0"/>
          <w:sz w:val="24"/>
        </w:rPr>
        <w:tab/>
      </w:r>
      <w:r w:rsidR="008A62BE">
        <w:rPr>
          <w:i w:val="0"/>
          <w:sz w:val="24"/>
        </w:rPr>
        <w:tab/>
      </w:r>
      <w:r w:rsidR="008A62BE">
        <w:rPr>
          <w:i w:val="0"/>
          <w:sz w:val="24"/>
        </w:rPr>
        <w:tab/>
      </w:r>
      <w:r w:rsidR="008A62BE">
        <w:rPr>
          <w:i w:val="0"/>
          <w:sz w:val="24"/>
        </w:rPr>
        <w:tab/>
      </w:r>
      <w:r w:rsidR="008A62BE">
        <w:rPr>
          <w:i w:val="0"/>
          <w:sz w:val="24"/>
        </w:rPr>
        <w:tab/>
      </w:r>
      <w:r w:rsidR="00920940">
        <w:rPr>
          <w:i w:val="0"/>
          <w:sz w:val="24"/>
        </w:rPr>
        <w:t>40</w:t>
      </w:r>
    </w:p>
    <w:p w14:paraId="78974BB7" w14:textId="75EF9D4F" w:rsidR="00E93262" w:rsidRPr="00831B13" w:rsidRDefault="00E93262" w:rsidP="004630C5">
      <w:pPr>
        <w:pStyle w:val="Textkrper3"/>
        <w:numPr>
          <w:ilvl w:val="3"/>
          <w:numId w:val="16"/>
        </w:numPr>
        <w:spacing w:line="360" w:lineRule="auto"/>
        <w:rPr>
          <w:i w:val="0"/>
          <w:sz w:val="24"/>
        </w:rPr>
      </w:pPr>
      <w:r w:rsidRPr="00831B13">
        <w:rPr>
          <w:i w:val="0"/>
          <w:sz w:val="24"/>
        </w:rPr>
        <w:t xml:space="preserve">       Streitschlichtung</w:t>
      </w:r>
      <w:r w:rsidR="0060634D">
        <w:rPr>
          <w:i w:val="0"/>
          <w:sz w:val="24"/>
        </w:rPr>
        <w:tab/>
      </w:r>
      <w:r w:rsidR="0060634D">
        <w:rPr>
          <w:i w:val="0"/>
          <w:sz w:val="24"/>
        </w:rPr>
        <w:tab/>
      </w:r>
      <w:r w:rsidR="0060634D">
        <w:rPr>
          <w:i w:val="0"/>
          <w:sz w:val="24"/>
        </w:rPr>
        <w:tab/>
      </w:r>
      <w:r w:rsidR="0060634D">
        <w:rPr>
          <w:i w:val="0"/>
          <w:sz w:val="24"/>
        </w:rPr>
        <w:tab/>
      </w:r>
      <w:r w:rsidR="0060634D">
        <w:rPr>
          <w:i w:val="0"/>
          <w:sz w:val="24"/>
        </w:rPr>
        <w:tab/>
      </w:r>
      <w:r w:rsidR="0060634D">
        <w:rPr>
          <w:i w:val="0"/>
          <w:sz w:val="24"/>
        </w:rPr>
        <w:tab/>
      </w:r>
      <w:r w:rsidR="0060634D">
        <w:rPr>
          <w:i w:val="0"/>
          <w:sz w:val="24"/>
        </w:rPr>
        <w:tab/>
      </w:r>
      <w:r w:rsidR="0060634D">
        <w:rPr>
          <w:i w:val="0"/>
          <w:sz w:val="24"/>
        </w:rPr>
        <w:tab/>
      </w:r>
      <w:r w:rsidR="00920940">
        <w:rPr>
          <w:i w:val="0"/>
          <w:sz w:val="24"/>
        </w:rPr>
        <w:t>41</w:t>
      </w:r>
    </w:p>
    <w:p w14:paraId="5F40956D" w14:textId="4C6DFB4E" w:rsidR="00E93262" w:rsidRPr="00831B13" w:rsidRDefault="00E93262" w:rsidP="004630C5">
      <w:pPr>
        <w:pStyle w:val="Textkrper3"/>
        <w:numPr>
          <w:ilvl w:val="3"/>
          <w:numId w:val="16"/>
        </w:numPr>
        <w:spacing w:line="360" w:lineRule="auto"/>
        <w:rPr>
          <w:i w:val="0"/>
          <w:sz w:val="24"/>
        </w:rPr>
      </w:pPr>
      <w:r w:rsidRPr="00831B13">
        <w:rPr>
          <w:i w:val="0"/>
          <w:sz w:val="24"/>
        </w:rPr>
        <w:t xml:space="preserve">       Klassenmediation</w:t>
      </w:r>
      <w:r w:rsidR="0060634D">
        <w:rPr>
          <w:i w:val="0"/>
          <w:sz w:val="24"/>
        </w:rPr>
        <w:tab/>
      </w:r>
      <w:r w:rsidR="0060634D">
        <w:rPr>
          <w:i w:val="0"/>
          <w:sz w:val="24"/>
        </w:rPr>
        <w:tab/>
      </w:r>
      <w:r w:rsidR="0060634D">
        <w:rPr>
          <w:i w:val="0"/>
          <w:sz w:val="24"/>
        </w:rPr>
        <w:tab/>
      </w:r>
      <w:r w:rsidR="0060634D">
        <w:rPr>
          <w:i w:val="0"/>
          <w:sz w:val="24"/>
        </w:rPr>
        <w:tab/>
      </w:r>
      <w:r w:rsidR="0060634D">
        <w:rPr>
          <w:i w:val="0"/>
          <w:sz w:val="24"/>
        </w:rPr>
        <w:tab/>
      </w:r>
      <w:r w:rsidR="0060634D">
        <w:rPr>
          <w:i w:val="0"/>
          <w:sz w:val="24"/>
        </w:rPr>
        <w:tab/>
      </w:r>
      <w:r w:rsidR="0060634D">
        <w:rPr>
          <w:i w:val="0"/>
          <w:sz w:val="24"/>
        </w:rPr>
        <w:tab/>
      </w:r>
      <w:r w:rsidR="0060634D">
        <w:rPr>
          <w:i w:val="0"/>
          <w:sz w:val="24"/>
        </w:rPr>
        <w:tab/>
      </w:r>
      <w:r w:rsidR="00920940">
        <w:rPr>
          <w:i w:val="0"/>
          <w:sz w:val="24"/>
        </w:rPr>
        <w:t>41</w:t>
      </w:r>
    </w:p>
    <w:p w14:paraId="4BB170CE" w14:textId="1832B96D" w:rsidR="00E93262" w:rsidRPr="00831B13" w:rsidRDefault="00E93262" w:rsidP="004630C5">
      <w:pPr>
        <w:pStyle w:val="Textkrper3"/>
        <w:numPr>
          <w:ilvl w:val="3"/>
          <w:numId w:val="16"/>
        </w:numPr>
        <w:spacing w:line="360" w:lineRule="auto"/>
        <w:rPr>
          <w:i w:val="0"/>
          <w:sz w:val="24"/>
        </w:rPr>
      </w:pPr>
      <w:r w:rsidRPr="00831B13">
        <w:rPr>
          <w:i w:val="0"/>
          <w:sz w:val="24"/>
        </w:rPr>
        <w:t xml:space="preserve">       Schülervertretung und Schülersprecher</w:t>
      </w:r>
      <w:r w:rsidR="009A47E4">
        <w:rPr>
          <w:i w:val="0"/>
          <w:sz w:val="24"/>
        </w:rPr>
        <w:tab/>
      </w:r>
      <w:r w:rsidR="009A47E4">
        <w:rPr>
          <w:i w:val="0"/>
          <w:sz w:val="24"/>
        </w:rPr>
        <w:tab/>
      </w:r>
      <w:r w:rsidR="009A47E4">
        <w:rPr>
          <w:i w:val="0"/>
          <w:sz w:val="24"/>
        </w:rPr>
        <w:tab/>
      </w:r>
      <w:r w:rsidR="009A47E4">
        <w:rPr>
          <w:i w:val="0"/>
          <w:sz w:val="24"/>
        </w:rPr>
        <w:tab/>
      </w:r>
      <w:r w:rsidR="00920940">
        <w:rPr>
          <w:i w:val="0"/>
          <w:sz w:val="24"/>
        </w:rPr>
        <w:t>42</w:t>
      </w:r>
    </w:p>
    <w:p w14:paraId="18B40FD7" w14:textId="77777777" w:rsidR="00760FAC" w:rsidRDefault="00760FAC" w:rsidP="00760FAC">
      <w:pPr>
        <w:pStyle w:val="Textkrper3"/>
        <w:spacing w:line="360" w:lineRule="auto"/>
        <w:ind w:left="720"/>
        <w:rPr>
          <w:i w:val="0"/>
          <w:sz w:val="24"/>
        </w:rPr>
      </w:pPr>
    </w:p>
    <w:p w14:paraId="7141727D" w14:textId="541D32D2" w:rsidR="00F36E09" w:rsidRPr="00831B13" w:rsidRDefault="00F36E09" w:rsidP="004630C5">
      <w:pPr>
        <w:pStyle w:val="Textkrper3"/>
        <w:numPr>
          <w:ilvl w:val="1"/>
          <w:numId w:val="16"/>
        </w:numPr>
        <w:spacing w:line="360" w:lineRule="auto"/>
        <w:rPr>
          <w:i w:val="0"/>
          <w:sz w:val="24"/>
        </w:rPr>
      </w:pPr>
      <w:r w:rsidRPr="00831B13">
        <w:rPr>
          <w:i w:val="0"/>
          <w:sz w:val="24"/>
        </w:rPr>
        <w:t>Persönliche Entwicklung</w:t>
      </w:r>
      <w:r w:rsidR="00623DBD">
        <w:rPr>
          <w:i w:val="0"/>
          <w:sz w:val="24"/>
        </w:rPr>
        <w:tab/>
      </w:r>
      <w:r w:rsidR="00623DBD">
        <w:rPr>
          <w:i w:val="0"/>
          <w:sz w:val="24"/>
        </w:rPr>
        <w:tab/>
      </w:r>
      <w:r w:rsidR="00623DBD">
        <w:rPr>
          <w:i w:val="0"/>
          <w:sz w:val="24"/>
        </w:rPr>
        <w:tab/>
      </w:r>
      <w:r w:rsidR="00623DBD">
        <w:rPr>
          <w:i w:val="0"/>
          <w:sz w:val="24"/>
        </w:rPr>
        <w:tab/>
      </w:r>
      <w:r w:rsidR="00623DBD">
        <w:rPr>
          <w:i w:val="0"/>
          <w:sz w:val="24"/>
        </w:rPr>
        <w:tab/>
      </w:r>
      <w:r w:rsidR="00623DBD">
        <w:rPr>
          <w:i w:val="0"/>
          <w:sz w:val="24"/>
        </w:rPr>
        <w:tab/>
      </w:r>
      <w:r w:rsidR="00623DBD">
        <w:rPr>
          <w:i w:val="0"/>
          <w:sz w:val="24"/>
        </w:rPr>
        <w:tab/>
      </w:r>
      <w:r w:rsidR="00623DBD">
        <w:rPr>
          <w:i w:val="0"/>
          <w:sz w:val="24"/>
        </w:rPr>
        <w:tab/>
      </w:r>
      <w:r w:rsidR="00920940">
        <w:rPr>
          <w:i w:val="0"/>
          <w:sz w:val="24"/>
        </w:rPr>
        <w:t>43</w:t>
      </w:r>
    </w:p>
    <w:p w14:paraId="76D21593" w14:textId="1F383457" w:rsidR="00E93262" w:rsidRPr="00831B13" w:rsidRDefault="00E93262" w:rsidP="004630C5">
      <w:pPr>
        <w:pStyle w:val="Textkrper3"/>
        <w:numPr>
          <w:ilvl w:val="2"/>
          <w:numId w:val="16"/>
        </w:numPr>
        <w:spacing w:line="360" w:lineRule="auto"/>
        <w:rPr>
          <w:i w:val="0"/>
          <w:sz w:val="24"/>
        </w:rPr>
      </w:pPr>
      <w:r w:rsidRPr="00831B13">
        <w:rPr>
          <w:i w:val="0"/>
          <w:sz w:val="24"/>
        </w:rPr>
        <w:t>Besondere Beratungsangebote</w:t>
      </w:r>
      <w:r w:rsidR="00623DBD">
        <w:rPr>
          <w:i w:val="0"/>
          <w:sz w:val="24"/>
        </w:rPr>
        <w:tab/>
      </w:r>
      <w:r w:rsidR="00623DBD">
        <w:rPr>
          <w:i w:val="0"/>
          <w:sz w:val="24"/>
        </w:rPr>
        <w:tab/>
      </w:r>
      <w:r w:rsidR="00623DBD">
        <w:rPr>
          <w:i w:val="0"/>
          <w:sz w:val="24"/>
        </w:rPr>
        <w:tab/>
      </w:r>
      <w:r w:rsidR="00623DBD">
        <w:rPr>
          <w:i w:val="0"/>
          <w:sz w:val="24"/>
        </w:rPr>
        <w:tab/>
      </w:r>
      <w:r w:rsidR="00623DBD">
        <w:rPr>
          <w:i w:val="0"/>
          <w:sz w:val="24"/>
        </w:rPr>
        <w:tab/>
      </w:r>
      <w:r w:rsidR="00623DBD">
        <w:rPr>
          <w:i w:val="0"/>
          <w:sz w:val="24"/>
        </w:rPr>
        <w:tab/>
      </w:r>
      <w:r w:rsidR="00623DBD">
        <w:rPr>
          <w:i w:val="0"/>
          <w:sz w:val="24"/>
        </w:rPr>
        <w:tab/>
      </w:r>
      <w:r w:rsidR="00920940">
        <w:rPr>
          <w:i w:val="0"/>
          <w:sz w:val="24"/>
        </w:rPr>
        <w:t>43</w:t>
      </w:r>
    </w:p>
    <w:p w14:paraId="7492A574" w14:textId="16252B19" w:rsidR="00E93262" w:rsidRPr="00831B13" w:rsidRDefault="00E93262" w:rsidP="004630C5">
      <w:pPr>
        <w:pStyle w:val="Textkrper3"/>
        <w:numPr>
          <w:ilvl w:val="3"/>
          <w:numId w:val="16"/>
        </w:numPr>
        <w:spacing w:line="360" w:lineRule="auto"/>
        <w:rPr>
          <w:i w:val="0"/>
          <w:sz w:val="24"/>
        </w:rPr>
      </w:pPr>
      <w:r w:rsidRPr="00831B13">
        <w:rPr>
          <w:i w:val="0"/>
          <w:sz w:val="24"/>
        </w:rPr>
        <w:t>Beratungslehrerin</w:t>
      </w:r>
      <w:r w:rsidR="00623DBD">
        <w:rPr>
          <w:i w:val="0"/>
          <w:sz w:val="24"/>
        </w:rPr>
        <w:tab/>
      </w:r>
      <w:r w:rsidR="00623DBD">
        <w:rPr>
          <w:i w:val="0"/>
          <w:sz w:val="24"/>
        </w:rPr>
        <w:tab/>
      </w:r>
      <w:r w:rsidR="00623DBD">
        <w:rPr>
          <w:i w:val="0"/>
          <w:sz w:val="24"/>
        </w:rPr>
        <w:tab/>
      </w:r>
      <w:r w:rsidR="00623DBD">
        <w:rPr>
          <w:i w:val="0"/>
          <w:sz w:val="24"/>
        </w:rPr>
        <w:tab/>
      </w:r>
      <w:r w:rsidR="00623DBD">
        <w:rPr>
          <w:i w:val="0"/>
          <w:sz w:val="24"/>
        </w:rPr>
        <w:tab/>
      </w:r>
      <w:r w:rsidR="00623DBD">
        <w:rPr>
          <w:i w:val="0"/>
          <w:sz w:val="24"/>
        </w:rPr>
        <w:tab/>
      </w:r>
      <w:r w:rsidR="00623DBD">
        <w:rPr>
          <w:i w:val="0"/>
          <w:sz w:val="24"/>
        </w:rPr>
        <w:tab/>
      </w:r>
      <w:r w:rsidR="00623DBD">
        <w:rPr>
          <w:i w:val="0"/>
          <w:sz w:val="24"/>
        </w:rPr>
        <w:tab/>
      </w:r>
      <w:r w:rsidR="00920940">
        <w:rPr>
          <w:i w:val="0"/>
          <w:sz w:val="24"/>
        </w:rPr>
        <w:t>43</w:t>
      </w:r>
    </w:p>
    <w:p w14:paraId="38E2597D" w14:textId="7A3EB722" w:rsidR="00E93262" w:rsidRPr="00831B13" w:rsidRDefault="00E93262" w:rsidP="004630C5">
      <w:pPr>
        <w:pStyle w:val="Textkrper3"/>
        <w:numPr>
          <w:ilvl w:val="3"/>
          <w:numId w:val="16"/>
        </w:numPr>
        <w:spacing w:line="360" w:lineRule="auto"/>
        <w:rPr>
          <w:i w:val="0"/>
          <w:sz w:val="24"/>
        </w:rPr>
      </w:pPr>
      <w:r w:rsidRPr="00831B13">
        <w:rPr>
          <w:i w:val="0"/>
          <w:sz w:val="24"/>
        </w:rPr>
        <w:t>Schulsozialarbeiterin</w:t>
      </w:r>
      <w:r w:rsidR="00C27C8A">
        <w:rPr>
          <w:i w:val="0"/>
          <w:sz w:val="24"/>
        </w:rPr>
        <w:tab/>
      </w:r>
      <w:r w:rsidR="00C27C8A">
        <w:rPr>
          <w:i w:val="0"/>
          <w:sz w:val="24"/>
        </w:rPr>
        <w:tab/>
      </w:r>
      <w:r w:rsidR="00C27C8A">
        <w:rPr>
          <w:i w:val="0"/>
          <w:sz w:val="24"/>
        </w:rPr>
        <w:tab/>
      </w:r>
      <w:r w:rsidR="00C27C8A">
        <w:rPr>
          <w:i w:val="0"/>
          <w:sz w:val="24"/>
        </w:rPr>
        <w:tab/>
      </w:r>
      <w:r w:rsidR="00C27C8A">
        <w:rPr>
          <w:i w:val="0"/>
          <w:sz w:val="24"/>
        </w:rPr>
        <w:tab/>
      </w:r>
      <w:r w:rsidR="00C27C8A">
        <w:rPr>
          <w:i w:val="0"/>
          <w:sz w:val="24"/>
        </w:rPr>
        <w:tab/>
      </w:r>
      <w:r w:rsidR="00C27C8A">
        <w:rPr>
          <w:i w:val="0"/>
          <w:sz w:val="24"/>
        </w:rPr>
        <w:tab/>
      </w:r>
      <w:r w:rsidR="00C27C8A">
        <w:rPr>
          <w:i w:val="0"/>
          <w:sz w:val="24"/>
        </w:rPr>
        <w:tab/>
      </w:r>
      <w:r w:rsidR="00920940">
        <w:rPr>
          <w:i w:val="0"/>
          <w:sz w:val="24"/>
        </w:rPr>
        <w:t>45</w:t>
      </w:r>
    </w:p>
    <w:p w14:paraId="5E8FDE1C" w14:textId="450F63AF" w:rsidR="00E93262" w:rsidRPr="00831B13" w:rsidRDefault="00E93262" w:rsidP="004630C5">
      <w:pPr>
        <w:pStyle w:val="Textkrper3"/>
        <w:numPr>
          <w:ilvl w:val="3"/>
          <w:numId w:val="16"/>
        </w:numPr>
        <w:spacing w:line="360" w:lineRule="auto"/>
        <w:rPr>
          <w:i w:val="0"/>
          <w:sz w:val="24"/>
        </w:rPr>
      </w:pPr>
      <w:r w:rsidRPr="00831B13">
        <w:rPr>
          <w:i w:val="0"/>
          <w:sz w:val="24"/>
        </w:rPr>
        <w:t>Notfall- und Krisenberatungsteam</w:t>
      </w:r>
      <w:r w:rsidR="00C27C8A">
        <w:rPr>
          <w:i w:val="0"/>
          <w:sz w:val="24"/>
        </w:rPr>
        <w:tab/>
      </w:r>
      <w:r w:rsidR="00C27C8A">
        <w:rPr>
          <w:i w:val="0"/>
          <w:sz w:val="24"/>
        </w:rPr>
        <w:tab/>
      </w:r>
      <w:r w:rsidR="00C27C8A">
        <w:rPr>
          <w:i w:val="0"/>
          <w:sz w:val="24"/>
        </w:rPr>
        <w:tab/>
      </w:r>
      <w:r w:rsidR="00C27C8A">
        <w:rPr>
          <w:i w:val="0"/>
          <w:sz w:val="24"/>
        </w:rPr>
        <w:tab/>
      </w:r>
      <w:r w:rsidR="00C27C8A">
        <w:rPr>
          <w:i w:val="0"/>
          <w:sz w:val="24"/>
        </w:rPr>
        <w:tab/>
      </w:r>
      <w:r w:rsidR="00C27C8A">
        <w:rPr>
          <w:i w:val="0"/>
          <w:sz w:val="24"/>
        </w:rPr>
        <w:tab/>
      </w:r>
      <w:r w:rsidR="00920940">
        <w:rPr>
          <w:i w:val="0"/>
          <w:sz w:val="24"/>
        </w:rPr>
        <w:t>47</w:t>
      </w:r>
    </w:p>
    <w:p w14:paraId="5048BFDF" w14:textId="22802D47" w:rsidR="00E93262" w:rsidRPr="00831B13" w:rsidRDefault="00E93262" w:rsidP="004630C5">
      <w:pPr>
        <w:pStyle w:val="Textkrper3"/>
        <w:numPr>
          <w:ilvl w:val="3"/>
          <w:numId w:val="16"/>
        </w:numPr>
        <w:spacing w:line="360" w:lineRule="auto"/>
        <w:rPr>
          <w:i w:val="0"/>
          <w:sz w:val="24"/>
        </w:rPr>
      </w:pPr>
      <w:r w:rsidRPr="00831B13">
        <w:rPr>
          <w:i w:val="0"/>
          <w:sz w:val="24"/>
        </w:rPr>
        <w:t>Sucht-/Drogenpräventions- und -beratungsteam</w:t>
      </w:r>
      <w:r w:rsidR="00C27C8A">
        <w:rPr>
          <w:i w:val="0"/>
          <w:sz w:val="24"/>
        </w:rPr>
        <w:tab/>
      </w:r>
      <w:r w:rsidR="00C27C8A">
        <w:rPr>
          <w:i w:val="0"/>
          <w:sz w:val="24"/>
        </w:rPr>
        <w:tab/>
      </w:r>
      <w:r w:rsidR="00C27C8A">
        <w:rPr>
          <w:i w:val="0"/>
          <w:sz w:val="24"/>
        </w:rPr>
        <w:tab/>
      </w:r>
      <w:r w:rsidR="00C27C8A">
        <w:rPr>
          <w:i w:val="0"/>
          <w:sz w:val="24"/>
        </w:rPr>
        <w:tab/>
      </w:r>
      <w:r w:rsidR="00920940">
        <w:rPr>
          <w:i w:val="0"/>
          <w:sz w:val="24"/>
        </w:rPr>
        <w:t>48</w:t>
      </w:r>
    </w:p>
    <w:p w14:paraId="11F5B6D7" w14:textId="6264D900" w:rsidR="00E93262" w:rsidRPr="00831B13" w:rsidRDefault="00E93262" w:rsidP="004630C5">
      <w:pPr>
        <w:pStyle w:val="Textkrper3"/>
        <w:numPr>
          <w:ilvl w:val="3"/>
          <w:numId w:val="16"/>
        </w:numPr>
        <w:spacing w:line="360" w:lineRule="auto"/>
        <w:rPr>
          <w:i w:val="0"/>
          <w:sz w:val="24"/>
        </w:rPr>
      </w:pPr>
      <w:r w:rsidRPr="00831B13">
        <w:rPr>
          <w:i w:val="0"/>
          <w:sz w:val="24"/>
        </w:rPr>
        <w:t>Beratungsteam zum Thema „Sexueller Missbrauch</w:t>
      </w:r>
      <w:r w:rsidR="00C27C8A">
        <w:rPr>
          <w:i w:val="0"/>
          <w:sz w:val="24"/>
        </w:rPr>
        <w:tab/>
      </w:r>
      <w:r w:rsidR="00C27C8A">
        <w:rPr>
          <w:i w:val="0"/>
          <w:sz w:val="24"/>
        </w:rPr>
        <w:tab/>
      </w:r>
      <w:r w:rsidR="00C27C8A">
        <w:rPr>
          <w:i w:val="0"/>
          <w:sz w:val="24"/>
        </w:rPr>
        <w:tab/>
      </w:r>
      <w:r w:rsidR="00920940">
        <w:rPr>
          <w:i w:val="0"/>
          <w:sz w:val="24"/>
        </w:rPr>
        <w:t>48</w:t>
      </w:r>
    </w:p>
    <w:p w14:paraId="1A740E01" w14:textId="5116709A" w:rsidR="00E93262" w:rsidRPr="00831B13" w:rsidRDefault="00E93262" w:rsidP="004630C5">
      <w:pPr>
        <w:pStyle w:val="Textkrper3"/>
        <w:numPr>
          <w:ilvl w:val="2"/>
          <w:numId w:val="16"/>
        </w:numPr>
        <w:spacing w:line="360" w:lineRule="auto"/>
        <w:rPr>
          <w:i w:val="0"/>
          <w:sz w:val="24"/>
        </w:rPr>
      </w:pPr>
      <w:r w:rsidRPr="00831B13">
        <w:rPr>
          <w:i w:val="0"/>
          <w:sz w:val="24"/>
        </w:rPr>
        <w:t>Projekte zur Förderung der persönlichen Entwicklung</w:t>
      </w:r>
      <w:r w:rsidR="00577021">
        <w:rPr>
          <w:i w:val="0"/>
          <w:sz w:val="24"/>
        </w:rPr>
        <w:tab/>
      </w:r>
      <w:r w:rsidR="00577021">
        <w:rPr>
          <w:i w:val="0"/>
          <w:sz w:val="24"/>
        </w:rPr>
        <w:tab/>
      </w:r>
      <w:r w:rsidR="00577021">
        <w:rPr>
          <w:i w:val="0"/>
          <w:sz w:val="24"/>
        </w:rPr>
        <w:tab/>
      </w:r>
      <w:r w:rsidR="00577021">
        <w:rPr>
          <w:i w:val="0"/>
          <w:sz w:val="24"/>
        </w:rPr>
        <w:tab/>
      </w:r>
      <w:r w:rsidR="00920940">
        <w:rPr>
          <w:i w:val="0"/>
          <w:sz w:val="24"/>
        </w:rPr>
        <w:t>49</w:t>
      </w:r>
    </w:p>
    <w:p w14:paraId="714A032B" w14:textId="74D84E09" w:rsidR="00F5486E" w:rsidRPr="00831B13" w:rsidRDefault="00F5486E" w:rsidP="004630C5">
      <w:pPr>
        <w:pStyle w:val="Textkrper3"/>
        <w:numPr>
          <w:ilvl w:val="3"/>
          <w:numId w:val="16"/>
        </w:numPr>
        <w:spacing w:line="360" w:lineRule="auto"/>
        <w:rPr>
          <w:i w:val="0"/>
          <w:sz w:val="24"/>
        </w:rPr>
      </w:pPr>
      <w:r w:rsidRPr="00831B13">
        <w:rPr>
          <w:i w:val="0"/>
          <w:sz w:val="24"/>
        </w:rPr>
        <w:t>Workshop „Kulturtechniken für das wahre Leben“</w:t>
      </w:r>
      <w:r w:rsidR="00577021">
        <w:rPr>
          <w:i w:val="0"/>
          <w:sz w:val="24"/>
        </w:rPr>
        <w:tab/>
      </w:r>
      <w:r w:rsidR="00577021">
        <w:rPr>
          <w:i w:val="0"/>
          <w:sz w:val="24"/>
        </w:rPr>
        <w:tab/>
      </w:r>
      <w:r w:rsidR="00577021">
        <w:rPr>
          <w:i w:val="0"/>
          <w:sz w:val="24"/>
        </w:rPr>
        <w:tab/>
      </w:r>
      <w:r w:rsidR="00577021">
        <w:rPr>
          <w:i w:val="0"/>
          <w:sz w:val="24"/>
        </w:rPr>
        <w:tab/>
      </w:r>
      <w:r w:rsidR="00920940">
        <w:rPr>
          <w:i w:val="0"/>
          <w:sz w:val="24"/>
        </w:rPr>
        <w:t>49</w:t>
      </w:r>
    </w:p>
    <w:p w14:paraId="3F687B69" w14:textId="342AFF7B" w:rsidR="00F5486E" w:rsidRPr="00831B13" w:rsidRDefault="00F5486E" w:rsidP="004630C5">
      <w:pPr>
        <w:pStyle w:val="Textkrper3"/>
        <w:numPr>
          <w:ilvl w:val="3"/>
          <w:numId w:val="16"/>
        </w:numPr>
        <w:spacing w:line="360" w:lineRule="auto"/>
        <w:rPr>
          <w:i w:val="0"/>
          <w:sz w:val="24"/>
        </w:rPr>
      </w:pPr>
      <w:r w:rsidRPr="00831B13">
        <w:rPr>
          <w:i w:val="0"/>
          <w:sz w:val="24"/>
        </w:rPr>
        <w:t>Workshop „Endlich zeigen, was ich kann“</w:t>
      </w:r>
      <w:r w:rsidR="00577021">
        <w:rPr>
          <w:i w:val="0"/>
          <w:sz w:val="24"/>
        </w:rPr>
        <w:tab/>
      </w:r>
      <w:r w:rsidR="00577021">
        <w:rPr>
          <w:i w:val="0"/>
          <w:sz w:val="24"/>
        </w:rPr>
        <w:tab/>
      </w:r>
      <w:r w:rsidR="00577021">
        <w:rPr>
          <w:i w:val="0"/>
          <w:sz w:val="24"/>
        </w:rPr>
        <w:tab/>
      </w:r>
      <w:r w:rsidR="00577021">
        <w:rPr>
          <w:i w:val="0"/>
          <w:sz w:val="24"/>
        </w:rPr>
        <w:tab/>
      </w:r>
      <w:r w:rsidR="00577021">
        <w:rPr>
          <w:i w:val="0"/>
          <w:sz w:val="24"/>
        </w:rPr>
        <w:tab/>
      </w:r>
      <w:r w:rsidR="00ED57C0">
        <w:rPr>
          <w:i w:val="0"/>
          <w:sz w:val="24"/>
        </w:rPr>
        <w:t>49</w:t>
      </w:r>
    </w:p>
    <w:p w14:paraId="651CB71C" w14:textId="67EBB99A" w:rsidR="00F36E09" w:rsidRPr="006F08ED" w:rsidRDefault="00F5486E" w:rsidP="004630C5">
      <w:pPr>
        <w:pStyle w:val="Textkrper3"/>
        <w:numPr>
          <w:ilvl w:val="3"/>
          <w:numId w:val="16"/>
        </w:numPr>
        <w:spacing w:line="360" w:lineRule="auto"/>
        <w:rPr>
          <w:i w:val="0"/>
          <w:sz w:val="24"/>
        </w:rPr>
      </w:pPr>
      <w:r w:rsidRPr="00831B13">
        <w:rPr>
          <w:i w:val="0"/>
          <w:sz w:val="24"/>
        </w:rPr>
        <w:t>Workshop „Entspannungstechniken</w:t>
      </w:r>
      <w:r w:rsidR="00577021">
        <w:rPr>
          <w:i w:val="0"/>
          <w:sz w:val="24"/>
        </w:rPr>
        <w:tab/>
      </w:r>
      <w:r w:rsidR="00577021">
        <w:rPr>
          <w:i w:val="0"/>
          <w:sz w:val="24"/>
        </w:rPr>
        <w:tab/>
      </w:r>
      <w:r w:rsidR="00577021">
        <w:rPr>
          <w:i w:val="0"/>
          <w:sz w:val="24"/>
        </w:rPr>
        <w:tab/>
      </w:r>
      <w:r w:rsidR="00577021">
        <w:rPr>
          <w:i w:val="0"/>
          <w:sz w:val="24"/>
        </w:rPr>
        <w:tab/>
      </w:r>
      <w:r w:rsidR="00577021">
        <w:rPr>
          <w:i w:val="0"/>
          <w:sz w:val="24"/>
        </w:rPr>
        <w:tab/>
      </w:r>
      <w:r w:rsidR="00577021">
        <w:rPr>
          <w:i w:val="0"/>
          <w:sz w:val="24"/>
        </w:rPr>
        <w:tab/>
      </w:r>
      <w:r w:rsidR="00ED57C0">
        <w:rPr>
          <w:i w:val="0"/>
          <w:sz w:val="24"/>
        </w:rPr>
        <w:t>50</w:t>
      </w:r>
    </w:p>
    <w:p w14:paraId="19A9AB6E" w14:textId="77777777" w:rsidR="00CE11E3" w:rsidRPr="00831B13" w:rsidRDefault="00CE11E3" w:rsidP="004630C5">
      <w:pPr>
        <w:pStyle w:val="Textkrper3"/>
        <w:spacing w:line="360" w:lineRule="auto"/>
        <w:rPr>
          <w:i w:val="0"/>
          <w:sz w:val="24"/>
        </w:rPr>
      </w:pPr>
    </w:p>
    <w:p w14:paraId="1D2250E9" w14:textId="77777777" w:rsidR="00912BF2" w:rsidRPr="00831B13" w:rsidRDefault="00912BF2">
      <w:pPr>
        <w:rPr>
          <w:rFonts w:ascii="Arial" w:hAnsi="Arial" w:cs="Arial"/>
        </w:rPr>
      </w:pPr>
    </w:p>
    <w:p w14:paraId="4886CC17" w14:textId="77777777" w:rsidR="001A594C" w:rsidRPr="00831B13" w:rsidRDefault="001A594C">
      <w:pPr>
        <w:rPr>
          <w:rFonts w:ascii="Arial" w:hAnsi="Arial" w:cs="Arial"/>
          <w:b/>
          <w:sz w:val="32"/>
        </w:rPr>
      </w:pPr>
    </w:p>
    <w:p w14:paraId="76507933" w14:textId="7EE85C66" w:rsidR="00510838" w:rsidRPr="00831B13" w:rsidRDefault="00510838">
      <w:pPr>
        <w:rPr>
          <w:rFonts w:ascii="Arial" w:hAnsi="Arial" w:cs="Arial"/>
        </w:rPr>
      </w:pPr>
    </w:p>
    <w:p w14:paraId="1D0A527A" w14:textId="77777777" w:rsidR="001A594C" w:rsidRPr="000B008F" w:rsidRDefault="00D263B5" w:rsidP="00760FAC">
      <w:pPr>
        <w:spacing w:line="360" w:lineRule="auto"/>
        <w:rPr>
          <w:rFonts w:ascii="Arial" w:hAnsi="Arial" w:cs="Arial"/>
        </w:rPr>
      </w:pPr>
      <w:r w:rsidRPr="00831B13">
        <w:rPr>
          <w:rFonts w:ascii="Arial" w:hAnsi="Arial" w:cs="Arial"/>
          <w:b/>
          <w:sz w:val="28"/>
          <w:u w:val="single"/>
        </w:rPr>
        <w:br w:type="page"/>
      </w:r>
      <w:r w:rsidR="001A594C" w:rsidRPr="000B008F">
        <w:rPr>
          <w:rFonts w:ascii="Arial" w:hAnsi="Arial" w:cs="Arial"/>
          <w:b/>
          <w:sz w:val="28"/>
        </w:rPr>
        <w:t>1.</w:t>
      </w:r>
      <w:r w:rsidR="00912BF2" w:rsidRPr="000B008F">
        <w:rPr>
          <w:rFonts w:ascii="Arial" w:hAnsi="Arial" w:cs="Arial"/>
          <w:b/>
          <w:sz w:val="28"/>
        </w:rPr>
        <w:t xml:space="preserve"> Aufgaben und Ziele des Beratungskonzepts</w:t>
      </w:r>
      <w:r w:rsidR="001A594C" w:rsidRPr="000B008F">
        <w:rPr>
          <w:rFonts w:ascii="Arial" w:hAnsi="Arial" w:cs="Arial"/>
          <w:sz w:val="28"/>
        </w:rPr>
        <w:t xml:space="preserve"> </w:t>
      </w:r>
      <w:r w:rsidR="001A594C" w:rsidRPr="000B008F">
        <w:rPr>
          <w:rFonts w:ascii="Arial" w:hAnsi="Arial" w:cs="Arial"/>
        </w:rPr>
        <w:br/>
      </w:r>
    </w:p>
    <w:p w14:paraId="300AE02C" w14:textId="77777777" w:rsidR="00CB618B" w:rsidRDefault="00510838" w:rsidP="00760FAC">
      <w:pPr>
        <w:spacing w:line="360" w:lineRule="auto"/>
        <w:jc w:val="both"/>
        <w:rPr>
          <w:rFonts w:ascii="Arial" w:hAnsi="Arial" w:cs="Arial"/>
        </w:rPr>
      </w:pPr>
      <w:r w:rsidRPr="00831B13">
        <w:rPr>
          <w:rFonts w:ascii="Arial" w:hAnsi="Arial" w:cs="Arial"/>
        </w:rPr>
        <w:t>Die Beratungstätigkeit in der Schule ist durch den RdErl des MSW vom 8</w:t>
      </w:r>
      <w:r>
        <w:rPr>
          <w:rFonts w:ascii="Arial" w:hAnsi="Arial" w:cs="Arial"/>
        </w:rPr>
        <w:t>.12.97</w:t>
      </w:r>
      <w:r w:rsidR="00CB618B">
        <w:rPr>
          <w:rFonts w:ascii="Arial" w:hAnsi="Arial" w:cs="Arial"/>
        </w:rPr>
        <w:t xml:space="preserve"> </w:t>
      </w:r>
      <w:r w:rsidRPr="00831B13">
        <w:rPr>
          <w:rFonts w:ascii="Arial" w:hAnsi="Arial" w:cs="Arial"/>
        </w:rPr>
        <w:t xml:space="preserve">geregelt. Hier ist auch die Empfehlung zur Entwicklung eines </w:t>
      </w:r>
      <w:r>
        <w:rPr>
          <w:rFonts w:ascii="Arial" w:hAnsi="Arial" w:cs="Arial"/>
        </w:rPr>
        <w:t xml:space="preserve">schuleigenen Beratungskonzeptes </w:t>
      </w:r>
      <w:r w:rsidRPr="00831B13">
        <w:rPr>
          <w:rFonts w:ascii="Arial" w:hAnsi="Arial" w:cs="Arial"/>
        </w:rPr>
        <w:t>aufgeführt.</w:t>
      </w:r>
    </w:p>
    <w:p w14:paraId="2C46C743" w14:textId="77777777" w:rsidR="009357D9" w:rsidRDefault="00510838" w:rsidP="00760FAC">
      <w:pPr>
        <w:spacing w:line="360" w:lineRule="auto"/>
        <w:jc w:val="both"/>
        <w:rPr>
          <w:rFonts w:ascii="Arial" w:hAnsi="Arial" w:cs="Arial"/>
        </w:rPr>
      </w:pPr>
      <w:r w:rsidRPr="00831B13">
        <w:rPr>
          <w:rFonts w:ascii="Arial" w:hAnsi="Arial" w:cs="Arial"/>
        </w:rPr>
        <w:br/>
      </w:r>
      <w:r w:rsidR="00A016C6">
        <w:rPr>
          <w:rFonts w:ascii="Arial" w:hAnsi="Arial" w:cs="Arial"/>
        </w:rPr>
        <w:t>Das Beratungskonzept ver</w:t>
      </w:r>
      <w:r w:rsidR="00BE59E9">
        <w:rPr>
          <w:rFonts w:ascii="Arial" w:hAnsi="Arial" w:cs="Arial"/>
        </w:rPr>
        <w:t>steht sich als Beitrag zur Verwirklichung d</w:t>
      </w:r>
      <w:r w:rsidR="00700AA3">
        <w:rPr>
          <w:rFonts w:ascii="Arial" w:hAnsi="Arial" w:cs="Arial"/>
        </w:rPr>
        <w:t>er guten, gesunden Schule</w:t>
      </w:r>
      <w:r w:rsidR="00F87D56">
        <w:rPr>
          <w:rFonts w:ascii="Arial" w:hAnsi="Arial" w:cs="Arial"/>
        </w:rPr>
        <w:t xml:space="preserve"> und </w:t>
      </w:r>
      <w:r w:rsidR="002B6B9A">
        <w:rPr>
          <w:rFonts w:ascii="Arial" w:hAnsi="Arial" w:cs="Arial"/>
        </w:rPr>
        <w:t xml:space="preserve">setzt sich </w:t>
      </w:r>
      <w:r w:rsidR="00650855">
        <w:rPr>
          <w:rFonts w:ascii="Arial" w:hAnsi="Arial" w:cs="Arial"/>
        </w:rPr>
        <w:t xml:space="preserve">für den Erhalt und die Förderung der Gesundheit </w:t>
      </w:r>
      <w:r w:rsidR="00050267">
        <w:rPr>
          <w:rFonts w:ascii="Arial" w:hAnsi="Arial" w:cs="Arial"/>
        </w:rPr>
        <w:t>der</w:t>
      </w:r>
      <w:r w:rsidR="00650855">
        <w:rPr>
          <w:rFonts w:ascii="Arial" w:hAnsi="Arial" w:cs="Arial"/>
        </w:rPr>
        <w:t xml:space="preserve"> an Schule beteiligte</w:t>
      </w:r>
      <w:r w:rsidR="000246AF">
        <w:rPr>
          <w:rFonts w:ascii="Arial" w:hAnsi="Arial" w:cs="Arial"/>
        </w:rPr>
        <w:t>n</w:t>
      </w:r>
      <w:r w:rsidR="00650855">
        <w:rPr>
          <w:rFonts w:ascii="Arial" w:hAnsi="Arial" w:cs="Arial"/>
        </w:rPr>
        <w:t xml:space="preserve"> Personen</w:t>
      </w:r>
      <w:r w:rsidR="000246AF">
        <w:rPr>
          <w:rFonts w:ascii="Arial" w:hAnsi="Arial" w:cs="Arial"/>
        </w:rPr>
        <w:t>, insbesondere aber der Schülerinnen und Schüler,</w:t>
      </w:r>
      <w:r w:rsidR="00650855">
        <w:rPr>
          <w:rFonts w:ascii="Arial" w:hAnsi="Arial" w:cs="Arial"/>
        </w:rPr>
        <w:t xml:space="preserve"> ein.</w:t>
      </w:r>
    </w:p>
    <w:p w14:paraId="32570F8F" w14:textId="77777777" w:rsidR="00050267" w:rsidRDefault="00050267" w:rsidP="00760FAC">
      <w:pPr>
        <w:spacing w:line="360" w:lineRule="auto"/>
        <w:jc w:val="both"/>
        <w:rPr>
          <w:rFonts w:ascii="Arial" w:hAnsi="Arial" w:cs="Arial"/>
        </w:rPr>
      </w:pPr>
    </w:p>
    <w:p w14:paraId="50FCBFF5" w14:textId="77777777" w:rsidR="00AF2061" w:rsidRPr="00831B13" w:rsidRDefault="00A4219D" w:rsidP="00760FAC">
      <w:pPr>
        <w:spacing w:line="360" w:lineRule="auto"/>
        <w:jc w:val="both"/>
        <w:rPr>
          <w:rFonts w:ascii="Arial" w:hAnsi="Arial" w:cs="Arial"/>
        </w:rPr>
      </w:pPr>
      <w:r w:rsidRPr="00831B13">
        <w:rPr>
          <w:rFonts w:ascii="Arial" w:hAnsi="Arial" w:cs="Arial"/>
        </w:rPr>
        <w:t>Beratung findet heute in der Schule in vielfältiger Hinsicht statt. Neben der klassischen Beratung bezüglich der schulischen Entwicklung von Kindern und Jugendlichen tritt auch immer mehr in das Bewusstsein, dass auch weitreichendere Unterstützungsangebote vonnöten sind, die sich auf die persönliche psychosoziale Entwicklung beziehen.</w:t>
      </w:r>
      <w:r w:rsidR="008B4D27">
        <w:rPr>
          <w:rFonts w:ascii="Arial" w:hAnsi="Arial" w:cs="Arial"/>
        </w:rPr>
        <w:t xml:space="preserve"> D</w:t>
      </w:r>
      <w:r w:rsidR="002E24C4">
        <w:rPr>
          <w:rFonts w:ascii="Arial" w:hAnsi="Arial" w:cs="Arial"/>
        </w:rPr>
        <w:t>ie</w:t>
      </w:r>
      <w:r w:rsidR="008B4D27">
        <w:rPr>
          <w:rFonts w:ascii="Arial" w:hAnsi="Arial" w:cs="Arial"/>
        </w:rPr>
        <w:t xml:space="preserve"> </w:t>
      </w:r>
      <w:r w:rsidR="00AF2061">
        <w:rPr>
          <w:rFonts w:ascii="Arial" w:hAnsi="Arial" w:cs="Arial"/>
        </w:rPr>
        <w:t xml:space="preserve">mentale Gesundheit der </w:t>
      </w:r>
      <w:proofErr w:type="spellStart"/>
      <w:r w:rsidR="00AF2061">
        <w:rPr>
          <w:rFonts w:ascii="Arial" w:hAnsi="Arial" w:cs="Arial"/>
        </w:rPr>
        <w:t>Schüler.innen</w:t>
      </w:r>
      <w:proofErr w:type="spellEnd"/>
      <w:r w:rsidR="004B0A2E">
        <w:rPr>
          <w:rFonts w:ascii="Arial" w:hAnsi="Arial" w:cs="Arial"/>
        </w:rPr>
        <w:t xml:space="preserve"> rückt hierbei in den </w:t>
      </w:r>
      <w:r w:rsidR="006C4154">
        <w:rPr>
          <w:rFonts w:ascii="Arial" w:hAnsi="Arial" w:cs="Arial"/>
        </w:rPr>
        <w:t xml:space="preserve">besonderen </w:t>
      </w:r>
      <w:r w:rsidR="004B0A2E">
        <w:rPr>
          <w:rFonts w:ascii="Arial" w:hAnsi="Arial" w:cs="Arial"/>
        </w:rPr>
        <w:t>Fokus.</w:t>
      </w:r>
    </w:p>
    <w:p w14:paraId="0B5D0022" w14:textId="77777777" w:rsidR="00510838" w:rsidRPr="00831B13" w:rsidRDefault="00510838" w:rsidP="00760FAC">
      <w:pPr>
        <w:spacing w:line="360" w:lineRule="auto"/>
        <w:jc w:val="both"/>
        <w:rPr>
          <w:rFonts w:ascii="Arial" w:hAnsi="Arial" w:cs="Arial"/>
        </w:rPr>
      </w:pPr>
      <w:r w:rsidRPr="00831B13">
        <w:rPr>
          <w:rFonts w:ascii="Arial" w:hAnsi="Arial" w:cs="Arial"/>
        </w:rPr>
        <w:t>In einer Zeit, in der sich die Kindheit unserer Schülerinnen und Schüler deutlich verändert hat - schnelllebiger und leistungsbezogener geworden ist, geprägt ist durch umfassende, oft unkontrollierte Mediennutzung und in vielen Fällen durch ein verändertes häusliches Umfeld, kommt der Beratung in der Schule eine wichtige Rolle zu.</w:t>
      </w:r>
    </w:p>
    <w:p w14:paraId="09DAE1EF" w14:textId="77777777" w:rsidR="00510838" w:rsidRDefault="00510838" w:rsidP="00760FAC">
      <w:pPr>
        <w:spacing w:line="360" w:lineRule="auto"/>
        <w:ind w:right="-90"/>
        <w:jc w:val="both"/>
        <w:rPr>
          <w:rFonts w:ascii="Arial" w:hAnsi="Arial" w:cs="Arial"/>
        </w:rPr>
      </w:pPr>
      <w:r w:rsidRPr="00831B13">
        <w:rPr>
          <w:rFonts w:ascii="Arial" w:hAnsi="Arial" w:cs="Arial"/>
        </w:rPr>
        <w:t xml:space="preserve">Probleme, die Kinder heute verstärkt mit in die Schule bringen, sind vielfältig: Dabei geht es um Verhaltensauffälligkeiten, um gesundheitliche Einschränkungen nicht zuletzt durch Fehlernährung und Bewegungsmangel, um sprachliche Defizite speziell von Migrantenkindern aber auch von Kindern aus muttersprachlichen Familien  durch fehlende Erzähl- und Lesekultur, um mangelndes Werteverständnis, um AD(H)S, LRS, Dyskalkulie, um Konzentrationsschwierigkeiten, auditive oder visuelle Verarbeitungsstörungen, aber auch um Hochbegabung, um emotionale und psychische Schwierigkeiten von Scheidungskindern oder durch Gewalterfahrungen traumatisierte Kinder, um fehlende oder mangelnde soziale Kompetenzen. </w:t>
      </w:r>
    </w:p>
    <w:p w14:paraId="2D1A4F8A" w14:textId="77777777" w:rsidR="006C4154" w:rsidRDefault="00510838" w:rsidP="00760FAC">
      <w:pPr>
        <w:spacing w:line="360" w:lineRule="auto"/>
        <w:ind w:right="-90"/>
        <w:jc w:val="both"/>
        <w:rPr>
          <w:rFonts w:ascii="Arial" w:hAnsi="Arial" w:cs="Arial"/>
        </w:rPr>
      </w:pPr>
      <w:r w:rsidRPr="00831B13">
        <w:rPr>
          <w:rFonts w:ascii="Arial" w:hAnsi="Arial" w:cs="Arial"/>
        </w:rPr>
        <w:t>Mit der Verabschiedung der Sozialcharta hat sich das Pestalozzi-Gymnasium als Schule profiliert, in der</w:t>
      </w:r>
      <w:r>
        <w:rPr>
          <w:rFonts w:ascii="Arial" w:hAnsi="Arial" w:cs="Arial"/>
        </w:rPr>
        <w:t xml:space="preserve"> das soziale Miteinander </w:t>
      </w:r>
      <w:r w:rsidR="00CB618B">
        <w:rPr>
          <w:rFonts w:ascii="Arial" w:hAnsi="Arial" w:cs="Arial"/>
        </w:rPr>
        <w:t>eine besonders hohe</w:t>
      </w:r>
      <w:r>
        <w:rPr>
          <w:rFonts w:ascii="Arial" w:hAnsi="Arial" w:cs="Arial"/>
        </w:rPr>
        <w:t xml:space="preserve"> </w:t>
      </w:r>
      <w:r w:rsidRPr="00831B13">
        <w:rPr>
          <w:rFonts w:ascii="Arial" w:hAnsi="Arial" w:cs="Arial"/>
        </w:rPr>
        <w:t>Priorität hat</w:t>
      </w:r>
      <w:r w:rsidR="00A03478">
        <w:rPr>
          <w:rFonts w:ascii="Arial" w:hAnsi="Arial" w:cs="Arial"/>
        </w:rPr>
        <w:t>. Das soziale Schulklima</w:t>
      </w:r>
      <w:r w:rsidR="00880F57">
        <w:rPr>
          <w:rFonts w:ascii="Arial" w:hAnsi="Arial" w:cs="Arial"/>
        </w:rPr>
        <w:t xml:space="preserve"> stellt ein wichtiges Qualitätsmerkmal für gesundheitsfördernde Prozesse in der Schule dar.</w:t>
      </w:r>
    </w:p>
    <w:p w14:paraId="656A2012" w14:textId="77777777" w:rsidR="003E4C97" w:rsidRPr="00831B13" w:rsidRDefault="00510838" w:rsidP="00760FAC">
      <w:pPr>
        <w:spacing w:line="360" w:lineRule="auto"/>
        <w:ind w:right="-90"/>
        <w:jc w:val="both"/>
        <w:rPr>
          <w:rFonts w:ascii="Arial" w:hAnsi="Arial" w:cs="Arial"/>
        </w:rPr>
      </w:pPr>
      <w:r w:rsidRPr="00831B13">
        <w:rPr>
          <w:rFonts w:ascii="Arial" w:hAnsi="Arial" w:cs="Arial"/>
        </w:rPr>
        <w:t>Dabei ist von besonderer Bedeutung, dass sich alle Schülerinnen und Schüler in ihrer Verschiedenheit respektiert und angenommen fühlen - durch Lehrerinnen und Lehrer, durch Mitschülerinnen und Mitschüler. Dies gehört zu unseren wichtigsten Zielen.</w:t>
      </w:r>
      <w:r w:rsidR="003E4C97" w:rsidRPr="00831B13">
        <w:rPr>
          <w:rFonts w:ascii="Arial" w:hAnsi="Arial" w:cs="Arial"/>
        </w:rPr>
        <w:t xml:space="preserve"> </w:t>
      </w:r>
      <w:r w:rsidRPr="00831B13">
        <w:rPr>
          <w:rFonts w:ascii="Arial" w:hAnsi="Arial" w:cs="Arial"/>
        </w:rPr>
        <w:t>Daher scheint es selbstverständlich, dass wir uns den genannten Schwierigkeiten stellen und uns in die Lage versetzen, ihnen angemessen begegnen.</w:t>
      </w:r>
      <w:r w:rsidR="00912BF2" w:rsidRPr="00831B13">
        <w:rPr>
          <w:rFonts w:ascii="Arial" w:hAnsi="Arial" w:cs="Arial"/>
        </w:rPr>
        <w:t xml:space="preserve"> </w:t>
      </w:r>
    </w:p>
    <w:p w14:paraId="335D428F" w14:textId="77777777" w:rsidR="003E4C97" w:rsidRPr="00831B13" w:rsidRDefault="00912BF2" w:rsidP="00760FAC">
      <w:pPr>
        <w:spacing w:line="360" w:lineRule="auto"/>
        <w:ind w:right="-90"/>
        <w:jc w:val="both"/>
        <w:rPr>
          <w:rFonts w:ascii="Arial" w:hAnsi="Arial" w:cs="Arial"/>
        </w:rPr>
      </w:pPr>
      <w:r w:rsidRPr="00831B13">
        <w:rPr>
          <w:rFonts w:ascii="Arial" w:hAnsi="Arial" w:cs="Arial"/>
        </w:rPr>
        <w:t xml:space="preserve">Das nachfolgende Beratungskonzept soll deshalb: </w:t>
      </w:r>
    </w:p>
    <w:p w14:paraId="1BCF30A2" w14:textId="77777777" w:rsidR="00A4219D" w:rsidRPr="00831B13" w:rsidRDefault="00A4219D" w:rsidP="00760FAC">
      <w:pPr>
        <w:spacing w:line="360" w:lineRule="auto"/>
        <w:ind w:right="-90"/>
        <w:jc w:val="both"/>
        <w:rPr>
          <w:rFonts w:ascii="Arial" w:hAnsi="Arial" w:cs="Arial"/>
        </w:rPr>
      </w:pPr>
    </w:p>
    <w:p w14:paraId="768971AB" w14:textId="77777777" w:rsidR="00912BF2" w:rsidRPr="00831B13" w:rsidRDefault="00912BF2" w:rsidP="00760FAC">
      <w:pPr>
        <w:numPr>
          <w:ilvl w:val="0"/>
          <w:numId w:val="8"/>
        </w:numPr>
        <w:spacing w:line="360" w:lineRule="auto"/>
        <w:rPr>
          <w:rFonts w:ascii="Arial" w:hAnsi="Arial" w:cs="Arial"/>
        </w:rPr>
      </w:pPr>
      <w:r w:rsidRPr="00831B13">
        <w:rPr>
          <w:rFonts w:ascii="Arial" w:hAnsi="Arial" w:cs="Arial"/>
        </w:rPr>
        <w:t>die verschiedenen am Pestalozzi-Gymnasium schon existierenden Formen der Beratung sichtbar machen</w:t>
      </w:r>
    </w:p>
    <w:p w14:paraId="11DA9D84" w14:textId="77777777" w:rsidR="00912BF2" w:rsidRPr="00831B13" w:rsidRDefault="00912BF2" w:rsidP="00760FAC">
      <w:pPr>
        <w:numPr>
          <w:ilvl w:val="0"/>
          <w:numId w:val="8"/>
        </w:numPr>
        <w:spacing w:line="360" w:lineRule="auto"/>
        <w:rPr>
          <w:rFonts w:ascii="Arial" w:hAnsi="Arial" w:cs="Arial"/>
        </w:rPr>
      </w:pPr>
      <w:r w:rsidRPr="00831B13">
        <w:rPr>
          <w:rFonts w:ascii="Arial" w:hAnsi="Arial" w:cs="Arial"/>
        </w:rPr>
        <w:t>wesentliche Beratungsformen und deren Aufgaben beschreiben</w:t>
      </w:r>
    </w:p>
    <w:p w14:paraId="0AD9961E" w14:textId="77777777" w:rsidR="007D0964" w:rsidRPr="00831B13" w:rsidRDefault="00912BF2" w:rsidP="00760FAC">
      <w:pPr>
        <w:numPr>
          <w:ilvl w:val="0"/>
          <w:numId w:val="8"/>
        </w:numPr>
        <w:spacing w:line="360" w:lineRule="auto"/>
        <w:rPr>
          <w:rFonts w:ascii="Arial" w:hAnsi="Arial" w:cs="Arial"/>
        </w:rPr>
      </w:pPr>
      <w:r w:rsidRPr="00831B13">
        <w:rPr>
          <w:rFonts w:ascii="Arial" w:hAnsi="Arial" w:cs="Arial"/>
        </w:rPr>
        <w:t xml:space="preserve">Aufgaben akzentuieren und gegebenenfalls voneinander abgrenzen </w:t>
      </w:r>
    </w:p>
    <w:p w14:paraId="5860A31C" w14:textId="77777777" w:rsidR="00FB3D33" w:rsidRDefault="00912BF2" w:rsidP="00760FAC">
      <w:pPr>
        <w:numPr>
          <w:ilvl w:val="0"/>
          <w:numId w:val="8"/>
        </w:numPr>
        <w:spacing w:line="360" w:lineRule="auto"/>
        <w:rPr>
          <w:rFonts w:ascii="Arial" w:hAnsi="Arial" w:cs="Arial"/>
        </w:rPr>
      </w:pPr>
      <w:r w:rsidRPr="00831B13">
        <w:rPr>
          <w:rFonts w:ascii="Arial" w:hAnsi="Arial" w:cs="Arial"/>
        </w:rPr>
        <w:t>Defizite und Schritte zur mögliche</w:t>
      </w:r>
      <w:r w:rsidR="007D0964" w:rsidRPr="00831B13">
        <w:rPr>
          <w:rFonts w:ascii="Arial" w:hAnsi="Arial" w:cs="Arial"/>
        </w:rPr>
        <w:t>n</w:t>
      </w:r>
      <w:r w:rsidRPr="00831B13">
        <w:rPr>
          <w:rFonts w:ascii="Arial" w:hAnsi="Arial" w:cs="Arial"/>
        </w:rPr>
        <w:t xml:space="preserve"> Beseitigung reflektieren</w:t>
      </w:r>
    </w:p>
    <w:p w14:paraId="0E5E5B71" w14:textId="77777777" w:rsidR="00FB3D33" w:rsidRDefault="00FB3D33" w:rsidP="00760FAC">
      <w:pPr>
        <w:spacing w:line="360" w:lineRule="auto"/>
        <w:rPr>
          <w:rFonts w:ascii="Arial" w:hAnsi="Arial" w:cs="Arial"/>
        </w:rPr>
      </w:pPr>
    </w:p>
    <w:p w14:paraId="54E6B19A" w14:textId="77777777" w:rsidR="00912BF2" w:rsidRPr="00831B13" w:rsidRDefault="00912BF2" w:rsidP="00760FAC">
      <w:pPr>
        <w:spacing w:line="360" w:lineRule="auto"/>
        <w:rPr>
          <w:rFonts w:ascii="Arial" w:hAnsi="Arial" w:cs="Arial"/>
        </w:rPr>
      </w:pPr>
    </w:p>
    <w:p w14:paraId="31383996" w14:textId="77777777" w:rsidR="00D263B5" w:rsidRPr="00831B13" w:rsidRDefault="00D263B5" w:rsidP="00760FAC">
      <w:pPr>
        <w:spacing w:line="360" w:lineRule="auto"/>
        <w:ind w:left="720"/>
        <w:rPr>
          <w:rFonts w:ascii="Arial" w:hAnsi="Arial" w:cs="Arial"/>
        </w:rPr>
      </w:pPr>
    </w:p>
    <w:p w14:paraId="62F17B70" w14:textId="77777777" w:rsidR="00510838" w:rsidRPr="000B008F" w:rsidRDefault="00641648" w:rsidP="00760FAC">
      <w:pPr>
        <w:spacing w:line="360" w:lineRule="auto"/>
        <w:rPr>
          <w:rFonts w:ascii="Arial" w:hAnsi="Arial" w:cs="Arial"/>
          <w:b/>
          <w:sz w:val="28"/>
          <w:szCs w:val="28"/>
        </w:rPr>
      </w:pPr>
      <w:r>
        <w:rPr>
          <w:rFonts w:ascii="Arial" w:hAnsi="Arial" w:cs="Arial"/>
          <w:b/>
          <w:sz w:val="28"/>
          <w:szCs w:val="28"/>
          <w:u w:val="single"/>
        </w:rPr>
        <w:br w:type="page"/>
      </w:r>
      <w:r w:rsidR="00510838" w:rsidRPr="000B008F">
        <w:rPr>
          <w:rFonts w:ascii="Arial" w:hAnsi="Arial" w:cs="Arial"/>
          <w:b/>
          <w:sz w:val="28"/>
          <w:szCs w:val="28"/>
        </w:rPr>
        <w:t>2.</w:t>
      </w:r>
      <w:r w:rsidR="003E4C97" w:rsidRPr="000B008F">
        <w:rPr>
          <w:rFonts w:ascii="Arial" w:hAnsi="Arial" w:cs="Arial"/>
          <w:b/>
          <w:sz w:val="28"/>
          <w:szCs w:val="28"/>
        </w:rPr>
        <w:t xml:space="preserve"> Formen der Beratung an Schulen</w:t>
      </w:r>
    </w:p>
    <w:p w14:paraId="65196648" w14:textId="77777777" w:rsidR="00510838" w:rsidRPr="00831B13" w:rsidRDefault="00510838" w:rsidP="00760FAC">
      <w:pPr>
        <w:spacing w:line="360" w:lineRule="auto"/>
        <w:rPr>
          <w:rFonts w:ascii="Arial" w:hAnsi="Arial" w:cs="Arial"/>
          <w:b/>
        </w:rPr>
      </w:pPr>
    </w:p>
    <w:p w14:paraId="1A75B5E5" w14:textId="77777777" w:rsidR="00D263B5" w:rsidRPr="00831B13" w:rsidRDefault="001A594C" w:rsidP="00760FAC">
      <w:pPr>
        <w:spacing w:line="360" w:lineRule="auto"/>
        <w:rPr>
          <w:rFonts w:ascii="Arial" w:hAnsi="Arial" w:cs="Arial"/>
          <w:b/>
          <w:sz w:val="28"/>
          <w:u w:val="single"/>
        </w:rPr>
      </w:pPr>
      <w:r w:rsidRPr="00831B13">
        <w:rPr>
          <w:rFonts w:ascii="Arial" w:hAnsi="Arial" w:cs="Arial"/>
        </w:rPr>
        <w:t xml:space="preserve">Beratung in der Schule wird heute sehr weit gefasst. Die verschiedenen Aktionsformen sind: </w:t>
      </w:r>
      <w:r w:rsidRPr="00831B13">
        <w:rPr>
          <w:rFonts w:ascii="Arial" w:hAnsi="Arial" w:cs="Arial"/>
        </w:rPr>
        <w:br/>
        <w:t>I</w:t>
      </w:r>
      <w:r w:rsidRPr="00831B13">
        <w:rPr>
          <w:rFonts w:ascii="Arial" w:hAnsi="Arial" w:cs="Arial"/>
          <w:b/>
        </w:rPr>
        <w:t>. Information</w:t>
      </w:r>
      <w:r w:rsidRPr="00831B13">
        <w:rPr>
          <w:rFonts w:ascii="Arial" w:hAnsi="Arial" w:cs="Arial"/>
        </w:rPr>
        <w:t xml:space="preserve"> (z.B. zu Lernentwicklung, Leistungsstand, Schullaufbahn, Kursangeboten)</w:t>
      </w:r>
      <w:r w:rsidRPr="00831B13">
        <w:rPr>
          <w:rFonts w:ascii="Arial" w:hAnsi="Arial" w:cs="Arial"/>
        </w:rPr>
        <w:br/>
        <w:t xml:space="preserve">II. </w:t>
      </w:r>
      <w:r w:rsidRPr="00831B13">
        <w:rPr>
          <w:rFonts w:ascii="Arial" w:hAnsi="Arial" w:cs="Arial"/>
          <w:b/>
        </w:rPr>
        <w:t>Training</w:t>
      </w:r>
      <w:r w:rsidRPr="00831B13">
        <w:rPr>
          <w:rFonts w:ascii="Arial" w:hAnsi="Arial" w:cs="Arial"/>
        </w:rPr>
        <w:t xml:space="preserve"> (z.B. Lernmethoden, Soziales Lernen, Entspannungs- und Konzentrationstechniken, Selbstbehauptung)</w:t>
      </w:r>
      <w:r w:rsidRPr="00831B13">
        <w:rPr>
          <w:rFonts w:ascii="Arial" w:hAnsi="Arial" w:cs="Arial"/>
        </w:rPr>
        <w:br/>
        <w:t xml:space="preserve">III. </w:t>
      </w:r>
      <w:r w:rsidRPr="00831B13">
        <w:rPr>
          <w:rFonts w:ascii="Arial" w:hAnsi="Arial" w:cs="Arial"/>
          <w:b/>
        </w:rPr>
        <w:t>Intervention</w:t>
      </w:r>
      <w:r w:rsidRPr="00831B13">
        <w:rPr>
          <w:rFonts w:ascii="Arial" w:hAnsi="Arial" w:cs="Arial"/>
        </w:rPr>
        <w:t xml:space="preserve"> (z.B. bei Konflikten, bei Lern- und Verhaltensschwierigkeiten, Krisenbewältigung)</w:t>
      </w:r>
      <w:r w:rsidRPr="00831B13">
        <w:rPr>
          <w:rFonts w:ascii="Arial" w:hAnsi="Arial" w:cs="Arial"/>
        </w:rPr>
        <w:br/>
        <w:t xml:space="preserve">IV. </w:t>
      </w:r>
      <w:r w:rsidRPr="00831B13">
        <w:rPr>
          <w:rFonts w:ascii="Arial" w:hAnsi="Arial" w:cs="Arial"/>
          <w:b/>
        </w:rPr>
        <w:t>Konsultation</w:t>
      </w:r>
      <w:r w:rsidRPr="00831B13">
        <w:rPr>
          <w:rFonts w:ascii="Arial" w:hAnsi="Arial" w:cs="Arial"/>
        </w:rPr>
        <w:t xml:space="preserve"> (z.B. mit Kollegen/innen zu Problemanalysen und Lösungssuche in schwierigen Situationen)</w:t>
      </w:r>
      <w:r w:rsidRPr="00831B13">
        <w:rPr>
          <w:rFonts w:ascii="Arial" w:hAnsi="Arial" w:cs="Arial"/>
        </w:rPr>
        <w:br/>
        <w:t xml:space="preserve">V. </w:t>
      </w:r>
      <w:r w:rsidRPr="00831B13">
        <w:rPr>
          <w:rFonts w:ascii="Arial" w:hAnsi="Arial" w:cs="Arial"/>
          <w:b/>
        </w:rPr>
        <w:t>Prävention</w:t>
      </w:r>
      <w:r w:rsidRPr="00831B13">
        <w:rPr>
          <w:rFonts w:ascii="Arial" w:hAnsi="Arial" w:cs="Arial"/>
        </w:rPr>
        <w:t xml:space="preserve"> (z.B. Gewalt- und </w:t>
      </w:r>
      <w:r w:rsidR="00510838" w:rsidRPr="00831B13">
        <w:rPr>
          <w:rFonts w:ascii="Arial" w:hAnsi="Arial" w:cs="Arial"/>
        </w:rPr>
        <w:t>Suchtvorbeugung</w:t>
      </w:r>
      <w:r w:rsidRPr="00831B13">
        <w:rPr>
          <w:rFonts w:ascii="Arial" w:hAnsi="Arial" w:cs="Arial"/>
        </w:rPr>
        <w:t>)</w:t>
      </w:r>
      <w:r w:rsidRPr="00831B13">
        <w:rPr>
          <w:rFonts w:ascii="Arial" w:hAnsi="Arial" w:cs="Arial"/>
        </w:rPr>
        <w:br/>
        <w:t xml:space="preserve">VI. </w:t>
      </w:r>
      <w:r w:rsidRPr="00831B13">
        <w:rPr>
          <w:rFonts w:ascii="Arial" w:hAnsi="Arial" w:cs="Arial"/>
          <w:b/>
        </w:rPr>
        <w:t>Kooperation</w:t>
      </w:r>
      <w:r w:rsidRPr="00831B13">
        <w:rPr>
          <w:rFonts w:ascii="Arial" w:hAnsi="Arial" w:cs="Arial"/>
        </w:rPr>
        <w:t xml:space="preserve"> (mit Beratungsinstanzen innerhalb und außerhalb der Schule, z.B. Jugendamt, Berufsberatung, Erziehungs- und Schulberatungsstellen)</w:t>
      </w:r>
      <w:r w:rsidRPr="00831B13">
        <w:rPr>
          <w:rFonts w:ascii="Arial" w:hAnsi="Arial" w:cs="Arial"/>
        </w:rPr>
        <w:br/>
      </w:r>
    </w:p>
    <w:p w14:paraId="30CFCE96" w14:textId="77777777" w:rsidR="00A4219D" w:rsidRPr="00831B13" w:rsidRDefault="00A4219D" w:rsidP="00760FAC">
      <w:pPr>
        <w:spacing w:line="360" w:lineRule="auto"/>
        <w:rPr>
          <w:rFonts w:ascii="Arial" w:hAnsi="Arial" w:cs="Arial"/>
          <w:b/>
          <w:sz w:val="28"/>
        </w:rPr>
      </w:pPr>
    </w:p>
    <w:p w14:paraId="2F351368" w14:textId="77777777" w:rsidR="00A4219D" w:rsidRPr="00831B13" w:rsidRDefault="00A4219D" w:rsidP="00760FAC">
      <w:pPr>
        <w:spacing w:line="360" w:lineRule="auto"/>
        <w:rPr>
          <w:rFonts w:ascii="Arial" w:hAnsi="Arial" w:cs="Arial"/>
          <w:b/>
          <w:sz w:val="28"/>
          <w:u w:val="single"/>
        </w:rPr>
      </w:pPr>
    </w:p>
    <w:p w14:paraId="22363820" w14:textId="77777777" w:rsidR="001A594C" w:rsidRPr="000B008F" w:rsidRDefault="00C4565B" w:rsidP="00760FAC">
      <w:pPr>
        <w:spacing w:line="360" w:lineRule="auto"/>
        <w:rPr>
          <w:rFonts w:ascii="Arial" w:hAnsi="Arial" w:cs="Arial"/>
        </w:rPr>
      </w:pPr>
      <w:r w:rsidRPr="000B008F">
        <w:rPr>
          <w:rFonts w:ascii="Arial" w:hAnsi="Arial" w:cs="Arial"/>
          <w:b/>
          <w:sz w:val="28"/>
        </w:rPr>
        <w:t>3</w:t>
      </w:r>
      <w:r w:rsidR="001A594C" w:rsidRPr="000B008F">
        <w:rPr>
          <w:rFonts w:ascii="Arial" w:hAnsi="Arial" w:cs="Arial"/>
          <w:b/>
          <w:sz w:val="28"/>
        </w:rPr>
        <w:t xml:space="preserve">. </w:t>
      </w:r>
      <w:r w:rsidR="00D263B5" w:rsidRPr="000B008F">
        <w:rPr>
          <w:rFonts w:ascii="Arial" w:hAnsi="Arial" w:cs="Arial"/>
          <w:b/>
          <w:sz w:val="28"/>
        </w:rPr>
        <w:t xml:space="preserve">Tabellarischer </w:t>
      </w:r>
      <w:r w:rsidR="001A594C" w:rsidRPr="000B008F">
        <w:rPr>
          <w:rFonts w:ascii="Arial" w:hAnsi="Arial" w:cs="Arial"/>
          <w:b/>
          <w:sz w:val="28"/>
        </w:rPr>
        <w:t>Ü</w:t>
      </w:r>
      <w:r w:rsidR="003E4C97" w:rsidRPr="000B008F">
        <w:rPr>
          <w:rFonts w:ascii="Arial" w:hAnsi="Arial" w:cs="Arial"/>
          <w:b/>
          <w:sz w:val="28"/>
        </w:rPr>
        <w:t xml:space="preserve">berblick über </w:t>
      </w:r>
      <w:r w:rsidR="006D1940" w:rsidRPr="000B008F">
        <w:rPr>
          <w:rFonts w:ascii="Arial" w:hAnsi="Arial" w:cs="Arial"/>
          <w:b/>
          <w:sz w:val="28"/>
        </w:rPr>
        <w:t xml:space="preserve">die </w:t>
      </w:r>
      <w:r w:rsidR="003E4C97" w:rsidRPr="000B008F">
        <w:rPr>
          <w:rFonts w:ascii="Arial" w:hAnsi="Arial" w:cs="Arial"/>
          <w:b/>
          <w:sz w:val="28"/>
        </w:rPr>
        <w:t>aktuelle</w:t>
      </w:r>
      <w:r w:rsidR="006D1940" w:rsidRPr="000B008F">
        <w:rPr>
          <w:rFonts w:ascii="Arial" w:hAnsi="Arial" w:cs="Arial"/>
          <w:b/>
          <w:sz w:val="28"/>
        </w:rPr>
        <w:t>n</w:t>
      </w:r>
      <w:r w:rsidR="003E4C97" w:rsidRPr="000B008F">
        <w:rPr>
          <w:rFonts w:ascii="Arial" w:hAnsi="Arial" w:cs="Arial"/>
          <w:b/>
          <w:sz w:val="28"/>
        </w:rPr>
        <w:t xml:space="preserve"> Beratungsangebot</w:t>
      </w:r>
      <w:r w:rsidR="00D263B5" w:rsidRPr="000B008F">
        <w:rPr>
          <w:rFonts w:ascii="Arial" w:hAnsi="Arial" w:cs="Arial"/>
          <w:b/>
          <w:sz w:val="28"/>
        </w:rPr>
        <w:t>e</w:t>
      </w:r>
    </w:p>
    <w:p w14:paraId="1513F812" w14:textId="77777777" w:rsidR="001A594C" w:rsidRPr="00831B13" w:rsidRDefault="001A594C" w:rsidP="00760FAC">
      <w:pPr>
        <w:spacing w:line="360" w:lineRule="auto"/>
        <w:rPr>
          <w:rFonts w:ascii="Arial" w:hAnsi="Arial" w:cs="Arial"/>
        </w:rPr>
      </w:pPr>
    </w:p>
    <w:p w14:paraId="3A209937" w14:textId="77777777" w:rsidR="00B145EF" w:rsidRPr="00831B13" w:rsidRDefault="00B145EF" w:rsidP="00760FAC">
      <w:pPr>
        <w:widowControl w:val="0"/>
        <w:spacing w:line="360" w:lineRule="auto"/>
        <w:rPr>
          <w:rFonts w:ascii="Arial" w:hAnsi="Arial" w:cs="Arial"/>
          <w:b/>
          <w:u w:val="single"/>
        </w:rPr>
      </w:pPr>
      <w:r w:rsidRPr="00831B13">
        <w:rPr>
          <w:rFonts w:ascii="Arial" w:hAnsi="Arial" w:cs="Arial"/>
          <w:b/>
          <w:u w:val="single"/>
        </w:rPr>
        <w:t>Schullaufbahn</w:t>
      </w:r>
      <w:r w:rsidR="00AD0330" w:rsidRPr="00831B13">
        <w:rPr>
          <w:rFonts w:ascii="Arial" w:hAnsi="Arial" w:cs="Arial"/>
          <w:b/>
          <w:u w:val="single"/>
        </w:rPr>
        <w:t xml:space="preserve"> und schulische Entwicklung</w:t>
      </w:r>
    </w:p>
    <w:p w14:paraId="0FA2A22F" w14:textId="77777777" w:rsidR="003E4C97" w:rsidRPr="00831B13" w:rsidRDefault="00D263B5" w:rsidP="00760FAC">
      <w:pPr>
        <w:widowControl w:val="0"/>
        <w:spacing w:line="360" w:lineRule="auto"/>
        <w:rPr>
          <w:rFonts w:ascii="Arial" w:hAnsi="Arial" w:cs="Arial"/>
        </w:rPr>
      </w:pPr>
      <w:r w:rsidRPr="00831B13">
        <w:rPr>
          <w:rFonts w:ascii="Arial" w:hAnsi="Arial" w:cs="Arial"/>
        </w:rPr>
        <w:t xml:space="preserve">Beratung hinsichtlich der </w:t>
      </w:r>
      <w:r w:rsidR="003E4C97" w:rsidRPr="00831B13">
        <w:rPr>
          <w:rFonts w:ascii="Arial" w:hAnsi="Arial" w:cs="Arial"/>
          <w:b/>
        </w:rPr>
        <w:t xml:space="preserve">Schullaufbahn </w:t>
      </w:r>
      <w:r w:rsidRPr="00831B13">
        <w:rPr>
          <w:rFonts w:ascii="Arial" w:hAnsi="Arial" w:cs="Arial"/>
        </w:rPr>
        <w:t>erfolgt durch:</w:t>
      </w:r>
    </w:p>
    <w:p w14:paraId="6D349853" w14:textId="77777777" w:rsidR="00E747DB" w:rsidRPr="00831B13" w:rsidRDefault="00E747DB" w:rsidP="00760FAC">
      <w:pPr>
        <w:widowControl w:val="0"/>
        <w:spacing w:line="360" w:lineRule="auto"/>
        <w:ind w:left="237"/>
        <w:rPr>
          <w:rFonts w:ascii="Arial" w:hAnsi="Arial" w:cs="Arial"/>
        </w:rPr>
      </w:pPr>
      <w:r w:rsidRPr="00831B13">
        <w:rPr>
          <w:rFonts w:ascii="Arial" w:hAnsi="Arial" w:cs="Arial"/>
        </w:rPr>
        <w:t xml:space="preserve">· die </w:t>
      </w:r>
      <w:proofErr w:type="spellStart"/>
      <w:r w:rsidR="007D0964" w:rsidRPr="00831B13">
        <w:rPr>
          <w:rFonts w:ascii="Arial" w:hAnsi="Arial" w:cs="Arial"/>
        </w:rPr>
        <w:t>Klassenlehrer.i</w:t>
      </w:r>
      <w:r w:rsidRPr="00831B13">
        <w:rPr>
          <w:rFonts w:ascii="Arial" w:hAnsi="Arial" w:cs="Arial"/>
        </w:rPr>
        <w:t>nnen</w:t>
      </w:r>
      <w:proofErr w:type="spellEnd"/>
    </w:p>
    <w:p w14:paraId="15C48B49" w14:textId="1DFF7F33" w:rsidR="00E747DB" w:rsidRPr="00831B13" w:rsidRDefault="00E747DB" w:rsidP="00760FAC">
      <w:pPr>
        <w:widowControl w:val="0"/>
        <w:spacing w:line="360" w:lineRule="auto"/>
        <w:ind w:left="474" w:hanging="237"/>
        <w:rPr>
          <w:rFonts w:ascii="Arial" w:hAnsi="Arial" w:cs="Arial"/>
        </w:rPr>
      </w:pPr>
      <w:r w:rsidRPr="00831B13">
        <w:rPr>
          <w:rFonts w:ascii="Arial" w:hAnsi="Arial" w:cs="Arial"/>
        </w:rPr>
        <w:t>· das Erprobungsstufenteam: Frau Plenge-Rienäcker</w:t>
      </w:r>
      <w:r w:rsidR="00496A48">
        <w:rPr>
          <w:rFonts w:ascii="Arial" w:hAnsi="Arial" w:cs="Arial"/>
        </w:rPr>
        <w:t xml:space="preserve">, Frau </w:t>
      </w:r>
      <w:proofErr w:type="spellStart"/>
      <w:r w:rsidR="00496A48">
        <w:rPr>
          <w:rFonts w:ascii="Arial" w:hAnsi="Arial" w:cs="Arial"/>
        </w:rPr>
        <w:t>Berkemeyer</w:t>
      </w:r>
      <w:proofErr w:type="spellEnd"/>
    </w:p>
    <w:p w14:paraId="30202EFC" w14:textId="1A07B3DB" w:rsidR="00E747DB" w:rsidRPr="00831B13" w:rsidRDefault="00E747DB" w:rsidP="00760FAC">
      <w:pPr>
        <w:widowControl w:val="0"/>
        <w:spacing w:line="360" w:lineRule="auto"/>
        <w:ind w:left="474" w:hanging="237"/>
        <w:rPr>
          <w:rFonts w:ascii="Arial" w:hAnsi="Arial" w:cs="Arial"/>
        </w:rPr>
      </w:pPr>
      <w:r w:rsidRPr="00831B13">
        <w:rPr>
          <w:rFonts w:ascii="Arial" w:hAnsi="Arial" w:cs="Arial"/>
        </w:rPr>
        <w:t xml:space="preserve">· das Mittelstufenteam: Frau </w:t>
      </w:r>
      <w:proofErr w:type="spellStart"/>
      <w:r w:rsidRPr="00831B13">
        <w:rPr>
          <w:rFonts w:ascii="Arial" w:hAnsi="Arial" w:cs="Arial"/>
        </w:rPr>
        <w:t>Haeger</w:t>
      </w:r>
      <w:proofErr w:type="spellEnd"/>
      <w:r w:rsidRPr="00831B13">
        <w:rPr>
          <w:rFonts w:ascii="Arial" w:hAnsi="Arial" w:cs="Arial"/>
        </w:rPr>
        <w:t xml:space="preserve"> (Koordinatorin)</w:t>
      </w:r>
      <w:r w:rsidR="00496A48">
        <w:rPr>
          <w:rFonts w:ascii="Arial" w:hAnsi="Arial" w:cs="Arial"/>
        </w:rPr>
        <w:t xml:space="preserve">, Frau </w:t>
      </w:r>
      <w:proofErr w:type="spellStart"/>
      <w:r w:rsidR="00496A48">
        <w:rPr>
          <w:rFonts w:ascii="Arial" w:hAnsi="Arial" w:cs="Arial"/>
        </w:rPr>
        <w:t>Strajhar</w:t>
      </w:r>
      <w:proofErr w:type="spellEnd"/>
    </w:p>
    <w:p w14:paraId="5DB74D9D" w14:textId="77777777" w:rsidR="00E747DB" w:rsidRPr="00831B13" w:rsidRDefault="00E747DB" w:rsidP="00760FAC">
      <w:pPr>
        <w:widowControl w:val="0"/>
        <w:tabs>
          <w:tab w:val="left" w:pos="4465"/>
        </w:tabs>
        <w:spacing w:line="360" w:lineRule="auto"/>
        <w:ind w:left="474" w:right="18" w:hanging="237"/>
        <w:rPr>
          <w:rFonts w:ascii="Arial" w:hAnsi="Arial" w:cs="Arial"/>
        </w:rPr>
      </w:pPr>
      <w:r w:rsidRPr="00831B13">
        <w:rPr>
          <w:rFonts w:ascii="Arial" w:hAnsi="Arial" w:cs="Arial"/>
        </w:rPr>
        <w:t xml:space="preserve">· das Oberstufenteam: Frau </w:t>
      </w:r>
      <w:proofErr w:type="spellStart"/>
      <w:r w:rsidRPr="00831B13">
        <w:rPr>
          <w:rFonts w:ascii="Arial" w:hAnsi="Arial" w:cs="Arial"/>
        </w:rPr>
        <w:t>Kunna</w:t>
      </w:r>
      <w:proofErr w:type="spellEnd"/>
      <w:r w:rsidRPr="00831B13">
        <w:rPr>
          <w:rFonts w:ascii="Arial" w:hAnsi="Arial" w:cs="Arial"/>
        </w:rPr>
        <w:t xml:space="preserve"> (Koordinatorin), Frau </w:t>
      </w:r>
      <w:proofErr w:type="spellStart"/>
      <w:r w:rsidRPr="00831B13">
        <w:rPr>
          <w:rFonts w:ascii="Arial" w:hAnsi="Arial" w:cs="Arial"/>
        </w:rPr>
        <w:t>Abker</w:t>
      </w:r>
      <w:proofErr w:type="spellEnd"/>
      <w:r w:rsidRPr="00831B13">
        <w:rPr>
          <w:rFonts w:ascii="Arial" w:hAnsi="Arial" w:cs="Arial"/>
        </w:rPr>
        <w:t xml:space="preserve">, Herr </w:t>
      </w:r>
      <w:proofErr w:type="spellStart"/>
      <w:r w:rsidRPr="00831B13">
        <w:rPr>
          <w:rFonts w:ascii="Arial" w:hAnsi="Arial" w:cs="Arial"/>
        </w:rPr>
        <w:t>Bröckerhoff</w:t>
      </w:r>
      <w:proofErr w:type="spellEnd"/>
      <w:r w:rsidRPr="00831B13">
        <w:rPr>
          <w:rFonts w:ascii="Arial" w:hAnsi="Arial" w:cs="Arial"/>
        </w:rPr>
        <w:t xml:space="preserve">, Frau </w:t>
      </w:r>
      <w:proofErr w:type="spellStart"/>
      <w:r w:rsidRPr="00831B13">
        <w:rPr>
          <w:rFonts w:ascii="Arial" w:hAnsi="Arial" w:cs="Arial"/>
        </w:rPr>
        <w:t>Dupierry</w:t>
      </w:r>
      <w:proofErr w:type="spellEnd"/>
      <w:r w:rsidRPr="00831B13">
        <w:rPr>
          <w:rFonts w:ascii="Arial" w:hAnsi="Arial" w:cs="Arial"/>
        </w:rPr>
        <w:t>, Herr Schneider-Heuer</w:t>
      </w:r>
    </w:p>
    <w:p w14:paraId="5C297898" w14:textId="77777777" w:rsidR="00E747DB" w:rsidRPr="00831B13" w:rsidRDefault="00E747DB" w:rsidP="00760FAC">
      <w:pPr>
        <w:widowControl w:val="0"/>
        <w:spacing w:line="360" w:lineRule="auto"/>
        <w:ind w:left="474" w:hanging="237"/>
        <w:rPr>
          <w:rFonts w:ascii="Arial" w:hAnsi="Arial" w:cs="Arial"/>
        </w:rPr>
      </w:pPr>
      <w:r w:rsidRPr="00831B13">
        <w:rPr>
          <w:rFonts w:ascii="Arial" w:hAnsi="Arial" w:cs="Arial"/>
        </w:rPr>
        <w:t> </w:t>
      </w:r>
    </w:p>
    <w:p w14:paraId="3E044306" w14:textId="40FA3C84" w:rsidR="003E4C97" w:rsidRPr="00831B13" w:rsidRDefault="003E4C97" w:rsidP="00760FAC">
      <w:pPr>
        <w:widowControl w:val="0"/>
        <w:spacing w:line="360" w:lineRule="auto"/>
        <w:ind w:left="237"/>
        <w:rPr>
          <w:rFonts w:ascii="Arial" w:hAnsi="Arial" w:cs="Arial"/>
        </w:rPr>
      </w:pPr>
      <w:r w:rsidRPr="00831B13">
        <w:rPr>
          <w:rFonts w:ascii="Arial" w:hAnsi="Arial" w:cs="Arial"/>
        </w:rPr>
        <w:t>· den Ansprechpartner für den bilingualen Zweig: Herr Schuster</w:t>
      </w:r>
    </w:p>
    <w:p w14:paraId="448C14EC" w14:textId="77777777" w:rsidR="003E4C97" w:rsidRPr="00831B13" w:rsidRDefault="003E4C97" w:rsidP="00760FAC">
      <w:pPr>
        <w:widowControl w:val="0"/>
        <w:spacing w:line="360" w:lineRule="auto"/>
        <w:ind w:left="474" w:hanging="237"/>
        <w:rPr>
          <w:rFonts w:ascii="Arial" w:hAnsi="Arial" w:cs="Arial"/>
        </w:rPr>
      </w:pPr>
      <w:r w:rsidRPr="00831B13">
        <w:rPr>
          <w:rFonts w:ascii="Arial" w:hAnsi="Arial" w:cs="Arial"/>
        </w:rPr>
        <w:t xml:space="preserve">· die Ansprechpartnerin für Auslandsaufenthalte: Frau </w:t>
      </w:r>
      <w:proofErr w:type="spellStart"/>
      <w:r w:rsidRPr="00831B13">
        <w:rPr>
          <w:rFonts w:ascii="Arial" w:hAnsi="Arial" w:cs="Arial"/>
        </w:rPr>
        <w:t>Wefers</w:t>
      </w:r>
      <w:proofErr w:type="spellEnd"/>
    </w:p>
    <w:p w14:paraId="4D0B701C" w14:textId="220FF971" w:rsidR="00B810A3" w:rsidRPr="00831B13" w:rsidRDefault="00B810A3" w:rsidP="00760FAC">
      <w:pPr>
        <w:widowControl w:val="0"/>
        <w:spacing w:line="360" w:lineRule="auto"/>
        <w:ind w:left="474" w:hanging="237"/>
        <w:rPr>
          <w:rFonts w:ascii="Arial" w:hAnsi="Arial" w:cs="Arial"/>
        </w:rPr>
      </w:pPr>
      <w:r w:rsidRPr="00831B13">
        <w:rPr>
          <w:rFonts w:ascii="Arial" w:hAnsi="Arial" w:cs="Arial"/>
        </w:rPr>
        <w:t xml:space="preserve">· den Ansprechpartner für den musikalischen Schwerpunkt: Herr </w:t>
      </w:r>
      <w:proofErr w:type="spellStart"/>
      <w:r w:rsidRPr="00831B13">
        <w:rPr>
          <w:rFonts w:ascii="Arial" w:hAnsi="Arial" w:cs="Arial"/>
        </w:rPr>
        <w:t>Saeger</w:t>
      </w:r>
      <w:proofErr w:type="spellEnd"/>
    </w:p>
    <w:p w14:paraId="4AD8BBDC" w14:textId="77777777" w:rsidR="00B810A3" w:rsidRPr="00831B13" w:rsidRDefault="00B810A3" w:rsidP="00760FAC">
      <w:pPr>
        <w:widowControl w:val="0"/>
        <w:spacing w:line="360" w:lineRule="auto"/>
        <w:ind w:left="474" w:hanging="237"/>
        <w:rPr>
          <w:rFonts w:ascii="Arial" w:hAnsi="Arial" w:cs="Arial"/>
        </w:rPr>
      </w:pPr>
      <w:r w:rsidRPr="00831B13">
        <w:rPr>
          <w:rFonts w:ascii="Arial" w:hAnsi="Arial" w:cs="Arial"/>
        </w:rPr>
        <w:t>· das Sportbüro (Fachschaft Sport)</w:t>
      </w:r>
    </w:p>
    <w:p w14:paraId="77ABD104" w14:textId="2A2B5DCB" w:rsidR="003E4C97" w:rsidRPr="00831B13" w:rsidRDefault="003E4C97" w:rsidP="00760FAC">
      <w:pPr>
        <w:widowControl w:val="0"/>
        <w:spacing w:line="360" w:lineRule="auto"/>
        <w:ind w:left="474" w:hanging="237"/>
        <w:rPr>
          <w:rFonts w:ascii="Arial" w:hAnsi="Arial" w:cs="Arial"/>
        </w:rPr>
      </w:pPr>
      <w:r w:rsidRPr="00831B13">
        <w:rPr>
          <w:rFonts w:ascii="Arial" w:hAnsi="Arial" w:cs="Arial"/>
        </w:rPr>
        <w:t>· die Ansprechpartner</w:t>
      </w:r>
      <w:r w:rsidR="003346E4">
        <w:rPr>
          <w:rFonts w:ascii="Arial" w:hAnsi="Arial" w:cs="Arial"/>
        </w:rPr>
        <w:t xml:space="preserve">in </w:t>
      </w:r>
      <w:r w:rsidRPr="00831B13">
        <w:rPr>
          <w:rFonts w:ascii="Arial" w:hAnsi="Arial" w:cs="Arial"/>
        </w:rPr>
        <w:t>für Inklusion: Frau Wichert-Poser</w:t>
      </w:r>
    </w:p>
    <w:p w14:paraId="157E8E73" w14:textId="7408E31F" w:rsidR="003E4C97" w:rsidRPr="00831B13" w:rsidRDefault="003E4C97" w:rsidP="00760FAC">
      <w:pPr>
        <w:widowControl w:val="0"/>
        <w:spacing w:line="360" w:lineRule="auto"/>
        <w:ind w:left="474" w:hanging="237"/>
        <w:rPr>
          <w:rFonts w:ascii="Arial" w:hAnsi="Arial" w:cs="Arial"/>
        </w:rPr>
      </w:pPr>
      <w:r w:rsidRPr="00831B13">
        <w:rPr>
          <w:rFonts w:ascii="Arial" w:hAnsi="Arial" w:cs="Arial"/>
        </w:rPr>
        <w:t>· d</w:t>
      </w:r>
      <w:r w:rsidR="009F07B2">
        <w:rPr>
          <w:rFonts w:ascii="Arial" w:hAnsi="Arial" w:cs="Arial"/>
        </w:rPr>
        <w:t>ie</w:t>
      </w:r>
      <w:r w:rsidRPr="00831B13">
        <w:rPr>
          <w:rFonts w:ascii="Arial" w:hAnsi="Arial" w:cs="Arial"/>
        </w:rPr>
        <w:t xml:space="preserve"> Ansprechpartner für Integration: Herr Schmid</w:t>
      </w:r>
      <w:r w:rsidR="009F07B2">
        <w:rPr>
          <w:rFonts w:ascii="Arial" w:hAnsi="Arial" w:cs="Arial"/>
        </w:rPr>
        <w:t xml:space="preserve">, Herr </w:t>
      </w:r>
      <w:proofErr w:type="spellStart"/>
      <w:r w:rsidR="009F07B2">
        <w:rPr>
          <w:rFonts w:ascii="Arial" w:hAnsi="Arial" w:cs="Arial"/>
        </w:rPr>
        <w:t>Wlotzka</w:t>
      </w:r>
      <w:proofErr w:type="spellEnd"/>
    </w:p>
    <w:p w14:paraId="332B9F54" w14:textId="77777777" w:rsidR="003E4C97" w:rsidRDefault="003E4C97" w:rsidP="00760FAC">
      <w:pPr>
        <w:widowControl w:val="0"/>
        <w:spacing w:line="360" w:lineRule="auto"/>
        <w:rPr>
          <w:rFonts w:ascii="Arial" w:hAnsi="Arial" w:cs="Arial"/>
        </w:rPr>
      </w:pPr>
    </w:p>
    <w:p w14:paraId="3C981BDC" w14:textId="77777777" w:rsidR="003E4C97" w:rsidRPr="00831B13" w:rsidRDefault="00D263B5" w:rsidP="00760FAC">
      <w:pPr>
        <w:widowControl w:val="0"/>
        <w:spacing w:line="360" w:lineRule="auto"/>
        <w:rPr>
          <w:rFonts w:ascii="Arial" w:hAnsi="Arial" w:cs="Arial"/>
        </w:rPr>
      </w:pPr>
      <w:r w:rsidRPr="00831B13">
        <w:rPr>
          <w:rFonts w:ascii="Arial" w:hAnsi="Arial" w:cs="Arial"/>
        </w:rPr>
        <w:t>Zusätzliche</w:t>
      </w:r>
      <w:r w:rsidR="003E4C97" w:rsidRPr="00831B13">
        <w:rPr>
          <w:rFonts w:ascii="Arial" w:hAnsi="Arial" w:cs="Arial"/>
        </w:rPr>
        <w:t xml:space="preserve"> </w:t>
      </w:r>
      <w:r w:rsidR="003E4C97" w:rsidRPr="00831B13">
        <w:rPr>
          <w:rFonts w:ascii="Arial" w:hAnsi="Arial" w:cs="Arial"/>
          <w:b/>
        </w:rPr>
        <w:t>Unterstützungssysteme</w:t>
      </w:r>
      <w:r w:rsidRPr="00831B13">
        <w:rPr>
          <w:rFonts w:ascii="Arial" w:hAnsi="Arial" w:cs="Arial"/>
        </w:rPr>
        <w:t xml:space="preserve"> zur Förderung der schulischen Entwicklung</w:t>
      </w:r>
      <w:r w:rsidR="003E4C97" w:rsidRPr="00831B13">
        <w:rPr>
          <w:rFonts w:ascii="Arial" w:hAnsi="Arial" w:cs="Arial"/>
        </w:rPr>
        <w:t>:</w:t>
      </w:r>
    </w:p>
    <w:p w14:paraId="3271A46F" w14:textId="77777777" w:rsidR="003E4C97" w:rsidRPr="00831B13" w:rsidRDefault="003E4C97" w:rsidP="00760FAC">
      <w:pPr>
        <w:widowControl w:val="0"/>
        <w:spacing w:line="360" w:lineRule="auto"/>
        <w:rPr>
          <w:rFonts w:ascii="Arial" w:hAnsi="Arial" w:cs="Arial"/>
        </w:rPr>
      </w:pPr>
      <w:r w:rsidRPr="00831B13">
        <w:rPr>
          <w:rFonts w:ascii="Arial" w:hAnsi="Arial" w:cs="Arial"/>
        </w:rPr>
        <w:t> </w:t>
      </w:r>
      <w:r w:rsidR="00A4219D" w:rsidRPr="00831B13">
        <w:rPr>
          <w:rFonts w:ascii="Arial" w:hAnsi="Arial" w:cs="Arial"/>
        </w:rPr>
        <w:tab/>
      </w:r>
      <w:r w:rsidRPr="00831B13">
        <w:rPr>
          <w:rFonts w:ascii="Arial" w:hAnsi="Arial" w:cs="Arial"/>
        </w:rPr>
        <w:t xml:space="preserve">· Lerncoaching (Herr </w:t>
      </w:r>
      <w:proofErr w:type="spellStart"/>
      <w:r w:rsidRPr="00831B13">
        <w:rPr>
          <w:rFonts w:ascii="Arial" w:hAnsi="Arial" w:cs="Arial"/>
        </w:rPr>
        <w:t>Bröckerhoff</w:t>
      </w:r>
      <w:proofErr w:type="spellEnd"/>
      <w:r w:rsidRPr="00831B13">
        <w:rPr>
          <w:rFonts w:ascii="Arial" w:hAnsi="Arial" w:cs="Arial"/>
        </w:rPr>
        <w:t xml:space="preserve">, Frau </w:t>
      </w:r>
      <w:proofErr w:type="spellStart"/>
      <w:r w:rsidRPr="00831B13">
        <w:rPr>
          <w:rFonts w:ascii="Arial" w:hAnsi="Arial" w:cs="Arial"/>
        </w:rPr>
        <w:t>Wefers</w:t>
      </w:r>
      <w:proofErr w:type="spellEnd"/>
      <w:r w:rsidRPr="00831B13">
        <w:rPr>
          <w:rFonts w:ascii="Arial" w:hAnsi="Arial" w:cs="Arial"/>
        </w:rPr>
        <w:t>)</w:t>
      </w:r>
    </w:p>
    <w:p w14:paraId="4CBE042D" w14:textId="77777777" w:rsidR="003E4C97" w:rsidRPr="00831B13" w:rsidRDefault="003E4C97" w:rsidP="00760FAC">
      <w:pPr>
        <w:widowControl w:val="0"/>
        <w:spacing w:line="360" w:lineRule="auto"/>
        <w:ind w:left="708"/>
        <w:rPr>
          <w:rFonts w:ascii="Arial" w:hAnsi="Arial" w:cs="Arial"/>
        </w:rPr>
      </w:pPr>
      <w:r w:rsidRPr="00831B13">
        <w:rPr>
          <w:rFonts w:ascii="Arial" w:hAnsi="Arial" w:cs="Arial"/>
        </w:rPr>
        <w:t xml:space="preserve">· Begabtenförderung (Frau </w:t>
      </w:r>
      <w:proofErr w:type="spellStart"/>
      <w:r w:rsidRPr="00831B13">
        <w:rPr>
          <w:rFonts w:ascii="Arial" w:hAnsi="Arial" w:cs="Arial"/>
        </w:rPr>
        <w:t>Strajhar</w:t>
      </w:r>
      <w:proofErr w:type="spellEnd"/>
      <w:r w:rsidRPr="00831B13">
        <w:rPr>
          <w:rFonts w:ascii="Arial" w:hAnsi="Arial" w:cs="Arial"/>
        </w:rPr>
        <w:t>)</w:t>
      </w:r>
    </w:p>
    <w:p w14:paraId="30B301A0" w14:textId="77777777" w:rsidR="003E4C97" w:rsidRPr="00831B13" w:rsidRDefault="003E4C97" w:rsidP="00760FAC">
      <w:pPr>
        <w:widowControl w:val="0"/>
        <w:spacing w:line="360" w:lineRule="auto"/>
        <w:ind w:left="708"/>
        <w:rPr>
          <w:rFonts w:ascii="Arial" w:hAnsi="Arial" w:cs="Arial"/>
        </w:rPr>
      </w:pPr>
      <w:r w:rsidRPr="00831B13">
        <w:rPr>
          <w:rFonts w:ascii="Arial" w:hAnsi="Arial" w:cs="Arial"/>
        </w:rPr>
        <w:t>· Schüler h</w:t>
      </w:r>
      <w:r w:rsidR="00BD5704">
        <w:rPr>
          <w:rFonts w:ascii="Arial" w:hAnsi="Arial" w:cs="Arial"/>
        </w:rPr>
        <w:t>elfen Schülern (</w:t>
      </w:r>
      <w:r w:rsidRPr="00831B13">
        <w:rPr>
          <w:rFonts w:ascii="Arial" w:hAnsi="Arial" w:cs="Arial"/>
        </w:rPr>
        <w:t>Herr Thiel</w:t>
      </w:r>
      <w:r w:rsidR="002A3A97" w:rsidRPr="00831B13">
        <w:rPr>
          <w:rFonts w:ascii="Arial" w:hAnsi="Arial" w:cs="Arial"/>
        </w:rPr>
        <w:t>, Frau Tunc</w:t>
      </w:r>
      <w:r w:rsidRPr="00831B13">
        <w:rPr>
          <w:rFonts w:ascii="Arial" w:hAnsi="Arial" w:cs="Arial"/>
        </w:rPr>
        <w:t>)</w:t>
      </w:r>
    </w:p>
    <w:p w14:paraId="5E521158" w14:textId="04FAA16B" w:rsidR="003E4C97" w:rsidRPr="00831B13" w:rsidRDefault="003E4C97" w:rsidP="00760FAC">
      <w:pPr>
        <w:widowControl w:val="0"/>
        <w:spacing w:line="360" w:lineRule="auto"/>
        <w:ind w:left="708"/>
        <w:rPr>
          <w:rFonts w:ascii="Arial" w:hAnsi="Arial" w:cs="Arial"/>
        </w:rPr>
      </w:pPr>
      <w:r w:rsidRPr="00831B13">
        <w:rPr>
          <w:rFonts w:ascii="Arial" w:hAnsi="Arial" w:cs="Arial"/>
        </w:rPr>
        <w:t>· Hausaufgabenhilfe</w:t>
      </w:r>
      <w:r w:rsidR="0096748D">
        <w:rPr>
          <w:rFonts w:ascii="Arial" w:hAnsi="Arial" w:cs="Arial"/>
        </w:rPr>
        <w:t xml:space="preserve"> (</w:t>
      </w:r>
      <w:r w:rsidRPr="00831B13">
        <w:rPr>
          <w:rFonts w:ascii="Arial" w:hAnsi="Arial" w:cs="Arial"/>
        </w:rPr>
        <w:t>Herr Thiel)</w:t>
      </w:r>
    </w:p>
    <w:p w14:paraId="0D703BFB" w14:textId="77777777" w:rsidR="003E4C97" w:rsidRPr="00831B13" w:rsidRDefault="003E4C97" w:rsidP="00760FAC">
      <w:pPr>
        <w:widowControl w:val="0"/>
        <w:spacing w:line="360" w:lineRule="auto"/>
        <w:ind w:left="708"/>
        <w:rPr>
          <w:rFonts w:ascii="Arial" w:hAnsi="Arial" w:cs="Arial"/>
        </w:rPr>
      </w:pPr>
      <w:r w:rsidRPr="00831B13">
        <w:rPr>
          <w:rFonts w:ascii="Arial" w:hAnsi="Arial" w:cs="Arial"/>
        </w:rPr>
        <w:t> </w:t>
      </w:r>
    </w:p>
    <w:p w14:paraId="25B9CBF3" w14:textId="77777777" w:rsidR="003E4C97" w:rsidRPr="00831B13" w:rsidRDefault="003E4C97" w:rsidP="00760FAC">
      <w:pPr>
        <w:widowControl w:val="0"/>
        <w:spacing w:line="360" w:lineRule="auto"/>
        <w:rPr>
          <w:rFonts w:ascii="Arial" w:hAnsi="Arial" w:cs="Arial"/>
          <w:b/>
          <w:u w:val="single"/>
        </w:rPr>
      </w:pPr>
    </w:p>
    <w:p w14:paraId="63D1F2DB" w14:textId="77777777" w:rsidR="00B145EF" w:rsidRPr="00831B13" w:rsidRDefault="00B145EF" w:rsidP="00760FAC">
      <w:pPr>
        <w:widowControl w:val="0"/>
        <w:spacing w:line="360" w:lineRule="auto"/>
        <w:rPr>
          <w:rFonts w:ascii="Arial" w:hAnsi="Arial" w:cs="Arial"/>
          <w:b/>
          <w:u w:val="single"/>
        </w:rPr>
      </w:pPr>
      <w:r w:rsidRPr="00831B13">
        <w:rPr>
          <w:rFonts w:ascii="Arial" w:hAnsi="Arial" w:cs="Arial"/>
          <w:b/>
          <w:u w:val="single"/>
        </w:rPr>
        <w:t>Studien- und Berufsorientierung</w:t>
      </w:r>
    </w:p>
    <w:p w14:paraId="085EA3A3" w14:textId="77777777" w:rsidR="003E4C97" w:rsidRPr="00831B13" w:rsidRDefault="00D263B5" w:rsidP="00760FAC">
      <w:pPr>
        <w:widowControl w:val="0"/>
        <w:spacing w:line="360" w:lineRule="auto"/>
        <w:rPr>
          <w:rFonts w:ascii="Arial" w:hAnsi="Arial" w:cs="Arial"/>
        </w:rPr>
      </w:pPr>
      <w:r w:rsidRPr="00831B13">
        <w:rPr>
          <w:rFonts w:ascii="Arial" w:hAnsi="Arial" w:cs="Arial"/>
        </w:rPr>
        <w:t>Beratung hinsichtlich der</w:t>
      </w:r>
      <w:r w:rsidR="003E4C97" w:rsidRPr="00831B13">
        <w:rPr>
          <w:rFonts w:ascii="Arial" w:hAnsi="Arial" w:cs="Arial"/>
        </w:rPr>
        <w:t xml:space="preserve"> </w:t>
      </w:r>
      <w:r w:rsidR="003E4C97" w:rsidRPr="00831B13">
        <w:rPr>
          <w:rFonts w:ascii="Arial" w:hAnsi="Arial" w:cs="Arial"/>
          <w:b/>
        </w:rPr>
        <w:t>beruflichen Zukunft</w:t>
      </w:r>
      <w:r w:rsidRPr="00831B13">
        <w:rPr>
          <w:rFonts w:ascii="Arial" w:hAnsi="Arial" w:cs="Arial"/>
        </w:rPr>
        <w:t xml:space="preserve"> erfo</w:t>
      </w:r>
      <w:r w:rsidR="00E747DB" w:rsidRPr="00831B13">
        <w:rPr>
          <w:rFonts w:ascii="Arial" w:hAnsi="Arial" w:cs="Arial"/>
        </w:rPr>
        <w:t>l</w:t>
      </w:r>
      <w:r w:rsidRPr="00831B13">
        <w:rPr>
          <w:rFonts w:ascii="Arial" w:hAnsi="Arial" w:cs="Arial"/>
        </w:rPr>
        <w:t>gt durch:</w:t>
      </w:r>
    </w:p>
    <w:p w14:paraId="31B86328" w14:textId="72056AE4" w:rsidR="003E4C97" w:rsidRPr="00831B13" w:rsidRDefault="003E4C97" w:rsidP="00760FAC">
      <w:pPr>
        <w:widowControl w:val="0"/>
        <w:spacing w:line="360" w:lineRule="auto"/>
        <w:ind w:left="328" w:hanging="164"/>
        <w:rPr>
          <w:rFonts w:ascii="Arial" w:hAnsi="Arial" w:cs="Arial"/>
        </w:rPr>
      </w:pPr>
      <w:r w:rsidRPr="00831B13">
        <w:rPr>
          <w:rFonts w:ascii="Arial" w:hAnsi="Arial" w:cs="Arial"/>
        </w:rPr>
        <w:t xml:space="preserve">· das Team für Studien- und Berufsorientierung: </w:t>
      </w:r>
      <w:r w:rsidR="0096748D">
        <w:rPr>
          <w:rFonts w:ascii="Arial" w:hAnsi="Arial" w:cs="Arial"/>
        </w:rPr>
        <w:t>Frau Fry</w:t>
      </w:r>
      <w:r w:rsidR="00FF655C">
        <w:rPr>
          <w:rFonts w:ascii="Arial" w:hAnsi="Arial" w:cs="Arial"/>
        </w:rPr>
        <w:t xml:space="preserve"> und</w:t>
      </w:r>
      <w:r w:rsidR="0096748D">
        <w:rPr>
          <w:rFonts w:ascii="Arial" w:hAnsi="Arial" w:cs="Arial"/>
        </w:rPr>
        <w:t xml:space="preserve"> Frau Knaup</w:t>
      </w:r>
      <w:r w:rsidR="00665466">
        <w:rPr>
          <w:rFonts w:ascii="Arial" w:hAnsi="Arial" w:cs="Arial"/>
        </w:rPr>
        <w:t>, außerdem</w:t>
      </w:r>
      <w:r w:rsidR="00403F86">
        <w:rPr>
          <w:rFonts w:ascii="Arial" w:hAnsi="Arial" w:cs="Arial"/>
        </w:rPr>
        <w:t xml:space="preserve"> </w:t>
      </w:r>
      <w:r w:rsidRPr="00831B13">
        <w:rPr>
          <w:rFonts w:ascii="Arial" w:hAnsi="Arial" w:cs="Arial"/>
        </w:rPr>
        <w:t>Herr</w:t>
      </w:r>
      <w:r w:rsidR="00541799">
        <w:rPr>
          <w:rFonts w:ascii="Arial" w:hAnsi="Arial" w:cs="Arial"/>
        </w:rPr>
        <w:t>n</w:t>
      </w:r>
      <w:r w:rsidRPr="00831B13">
        <w:rPr>
          <w:rFonts w:ascii="Arial" w:hAnsi="Arial" w:cs="Arial"/>
        </w:rPr>
        <w:t xml:space="preserve"> Stolz </w:t>
      </w:r>
      <w:r w:rsidR="00FF655C">
        <w:rPr>
          <w:rFonts w:ascii="Arial" w:hAnsi="Arial" w:cs="Arial"/>
        </w:rPr>
        <w:t xml:space="preserve">von der </w:t>
      </w:r>
      <w:r w:rsidRPr="00831B13">
        <w:rPr>
          <w:rFonts w:ascii="Arial" w:hAnsi="Arial" w:cs="Arial"/>
        </w:rPr>
        <w:t>Bundesagentur für Arbeit</w:t>
      </w:r>
    </w:p>
    <w:p w14:paraId="09C0BF30" w14:textId="05DA2E35" w:rsidR="003E4C97" w:rsidRDefault="003E4C97" w:rsidP="00760FAC">
      <w:pPr>
        <w:widowControl w:val="0"/>
        <w:spacing w:line="360" w:lineRule="auto"/>
        <w:ind w:left="328" w:hanging="164"/>
        <w:rPr>
          <w:rFonts w:ascii="Arial" w:hAnsi="Arial" w:cs="Arial"/>
        </w:rPr>
      </w:pPr>
      <w:r w:rsidRPr="00831B13">
        <w:rPr>
          <w:rFonts w:ascii="Arial" w:hAnsi="Arial" w:cs="Arial"/>
        </w:rPr>
        <w:t>· das Team des Kooperationspartners Talentkolleg/</w:t>
      </w:r>
      <w:proofErr w:type="spellStart"/>
      <w:r w:rsidRPr="00831B13">
        <w:rPr>
          <w:rFonts w:ascii="Arial" w:hAnsi="Arial" w:cs="Arial"/>
        </w:rPr>
        <w:t>Talentscouting</w:t>
      </w:r>
      <w:proofErr w:type="spellEnd"/>
    </w:p>
    <w:p w14:paraId="1E2B5E2E" w14:textId="77777777" w:rsidR="00111CDA" w:rsidRPr="00831B13" w:rsidRDefault="00111CDA" w:rsidP="00760FAC">
      <w:pPr>
        <w:widowControl w:val="0"/>
        <w:spacing w:line="360" w:lineRule="auto"/>
        <w:ind w:left="328" w:hanging="164"/>
        <w:rPr>
          <w:rFonts w:ascii="Arial" w:hAnsi="Arial" w:cs="Arial"/>
        </w:rPr>
      </w:pPr>
    </w:p>
    <w:p w14:paraId="3FDCD4A9" w14:textId="77777777" w:rsidR="00B145EF" w:rsidRPr="00831B13" w:rsidRDefault="00AD0330" w:rsidP="00760FAC">
      <w:pPr>
        <w:widowControl w:val="0"/>
        <w:spacing w:line="360" w:lineRule="auto"/>
        <w:ind w:left="164" w:hanging="164"/>
        <w:rPr>
          <w:rFonts w:ascii="Arial" w:hAnsi="Arial" w:cs="Arial"/>
          <w:b/>
          <w:u w:val="single"/>
        </w:rPr>
      </w:pPr>
      <w:r w:rsidRPr="00831B13">
        <w:rPr>
          <w:rFonts w:ascii="Arial" w:hAnsi="Arial" w:cs="Arial"/>
          <w:b/>
          <w:u w:val="single"/>
        </w:rPr>
        <w:t>Präventionsprojekte zur Förderung des sozialen Miteinanders</w:t>
      </w:r>
    </w:p>
    <w:p w14:paraId="15D71C8E" w14:textId="77777777" w:rsidR="003E4C97" w:rsidRPr="00831B13" w:rsidRDefault="003E4C97" w:rsidP="00760FAC">
      <w:pPr>
        <w:widowControl w:val="0"/>
        <w:spacing w:line="360" w:lineRule="auto"/>
        <w:rPr>
          <w:rFonts w:ascii="Arial" w:hAnsi="Arial" w:cs="Arial"/>
          <w:color w:val="000000"/>
          <w:kern w:val="28"/>
        </w:rPr>
      </w:pPr>
      <w:r w:rsidRPr="00831B13">
        <w:rPr>
          <w:rFonts w:ascii="Arial" w:hAnsi="Arial" w:cs="Arial"/>
        </w:rPr>
        <w:t>Um Probleme im Schulal</w:t>
      </w:r>
      <w:r w:rsidR="00A4219D" w:rsidRPr="00831B13">
        <w:rPr>
          <w:rFonts w:ascii="Arial" w:hAnsi="Arial" w:cs="Arial"/>
        </w:rPr>
        <w:t>ltag zu vermeiden, werden</w:t>
      </w:r>
      <w:r w:rsidRPr="00831B13">
        <w:rPr>
          <w:rFonts w:ascii="Arial" w:hAnsi="Arial" w:cs="Arial"/>
        </w:rPr>
        <w:t xml:space="preserve"> folgende </w:t>
      </w:r>
      <w:r w:rsidRPr="00831B13">
        <w:rPr>
          <w:rFonts w:ascii="Arial" w:hAnsi="Arial" w:cs="Arial"/>
          <w:b/>
        </w:rPr>
        <w:t>Präventionsprojekte</w:t>
      </w:r>
      <w:r w:rsidRPr="00831B13">
        <w:rPr>
          <w:rFonts w:ascii="Arial" w:hAnsi="Arial" w:cs="Arial"/>
        </w:rPr>
        <w:t xml:space="preserve"> an</w:t>
      </w:r>
      <w:r w:rsidR="00A4219D" w:rsidRPr="00831B13">
        <w:rPr>
          <w:rFonts w:ascii="Arial" w:hAnsi="Arial" w:cs="Arial"/>
        </w:rPr>
        <w:t>geboten</w:t>
      </w:r>
      <w:r w:rsidRPr="00831B13">
        <w:rPr>
          <w:rFonts w:ascii="Arial" w:hAnsi="Arial" w:cs="Arial"/>
        </w:rPr>
        <w:t>:</w:t>
      </w:r>
    </w:p>
    <w:p w14:paraId="786F4029" w14:textId="77777777" w:rsidR="003E4C97" w:rsidRPr="00831B13" w:rsidRDefault="003E4C97" w:rsidP="00760FAC">
      <w:pPr>
        <w:widowControl w:val="0"/>
        <w:spacing w:line="360" w:lineRule="auto"/>
        <w:ind w:left="164"/>
        <w:rPr>
          <w:rFonts w:ascii="Arial" w:hAnsi="Arial" w:cs="Arial"/>
        </w:rPr>
      </w:pPr>
      <w:r w:rsidRPr="00831B13">
        <w:rPr>
          <w:rFonts w:ascii="Arial" w:hAnsi="Arial" w:cs="Arial"/>
        </w:rPr>
        <w:t>· Verpflichtung auf unsere Sozialcharta</w:t>
      </w:r>
    </w:p>
    <w:p w14:paraId="5EFD5729" w14:textId="77777777" w:rsidR="003E4C97" w:rsidRPr="00831B13" w:rsidRDefault="003E4C97" w:rsidP="00760FAC">
      <w:pPr>
        <w:widowControl w:val="0"/>
        <w:spacing w:line="360" w:lineRule="auto"/>
        <w:ind w:left="328" w:hanging="164"/>
        <w:rPr>
          <w:rFonts w:ascii="Arial" w:hAnsi="Arial" w:cs="Arial"/>
        </w:rPr>
      </w:pPr>
      <w:r w:rsidRPr="00831B13">
        <w:rPr>
          <w:rFonts w:ascii="Arial" w:hAnsi="Arial" w:cs="Arial"/>
        </w:rPr>
        <w:t>· Einführungswoche in der Klasse 5 (</w:t>
      </w:r>
      <w:proofErr w:type="spellStart"/>
      <w:r w:rsidR="007D0964" w:rsidRPr="00831B13">
        <w:rPr>
          <w:rFonts w:ascii="Arial" w:hAnsi="Arial" w:cs="Arial"/>
        </w:rPr>
        <w:t>Klassenlehrer.i</w:t>
      </w:r>
      <w:r w:rsidRPr="00831B13">
        <w:rPr>
          <w:rFonts w:ascii="Arial" w:hAnsi="Arial" w:cs="Arial"/>
        </w:rPr>
        <w:t>nnen</w:t>
      </w:r>
      <w:proofErr w:type="spellEnd"/>
      <w:r w:rsidRPr="00831B13">
        <w:rPr>
          <w:rFonts w:ascii="Arial" w:hAnsi="Arial" w:cs="Arial"/>
        </w:rPr>
        <w:t>)</w:t>
      </w:r>
    </w:p>
    <w:p w14:paraId="380599E2" w14:textId="77777777" w:rsidR="003E4C97" w:rsidRPr="00831B13" w:rsidRDefault="003E4C97" w:rsidP="00760FAC">
      <w:pPr>
        <w:widowControl w:val="0"/>
        <w:spacing w:line="360" w:lineRule="auto"/>
        <w:ind w:left="328" w:hanging="164"/>
        <w:rPr>
          <w:rFonts w:ascii="Arial" w:hAnsi="Arial" w:cs="Arial"/>
        </w:rPr>
      </w:pPr>
      <w:r w:rsidRPr="00831B13">
        <w:rPr>
          <w:rFonts w:ascii="Arial" w:hAnsi="Arial" w:cs="Arial"/>
        </w:rPr>
        <w:t>· Patensysteme (Frau Plenge-Rienäcker)</w:t>
      </w:r>
    </w:p>
    <w:p w14:paraId="49ED52B6" w14:textId="0C108D32" w:rsidR="003E4C97" w:rsidRPr="00831B13" w:rsidRDefault="003E4C97" w:rsidP="00760FAC">
      <w:pPr>
        <w:widowControl w:val="0"/>
        <w:spacing w:line="360" w:lineRule="auto"/>
        <w:ind w:left="328" w:hanging="164"/>
        <w:rPr>
          <w:rFonts w:ascii="Arial" w:hAnsi="Arial" w:cs="Arial"/>
        </w:rPr>
      </w:pPr>
      <w:r w:rsidRPr="00831B13">
        <w:rPr>
          <w:rFonts w:ascii="Arial" w:hAnsi="Arial" w:cs="Arial"/>
        </w:rPr>
        <w:t xml:space="preserve">· Cybermobbing-Projekttage im 6. Jg. (Herr </w:t>
      </w:r>
      <w:proofErr w:type="spellStart"/>
      <w:r w:rsidRPr="00831B13">
        <w:rPr>
          <w:rFonts w:ascii="Arial" w:hAnsi="Arial" w:cs="Arial"/>
        </w:rPr>
        <w:t>Bröckerhoff</w:t>
      </w:r>
      <w:proofErr w:type="spellEnd"/>
      <w:r w:rsidRPr="00831B13">
        <w:rPr>
          <w:rFonts w:ascii="Arial" w:hAnsi="Arial" w:cs="Arial"/>
        </w:rPr>
        <w:t>, Frau Leymann)</w:t>
      </w:r>
    </w:p>
    <w:p w14:paraId="308AE144" w14:textId="1720455C" w:rsidR="003E4C97" w:rsidRPr="00831B13" w:rsidRDefault="003E4C97" w:rsidP="00760FAC">
      <w:pPr>
        <w:widowControl w:val="0"/>
        <w:spacing w:line="360" w:lineRule="auto"/>
        <w:ind w:left="328" w:hanging="164"/>
        <w:rPr>
          <w:rFonts w:ascii="Arial" w:hAnsi="Arial" w:cs="Arial"/>
        </w:rPr>
      </w:pPr>
      <w:r w:rsidRPr="00831B13">
        <w:rPr>
          <w:rFonts w:ascii="Arial" w:hAnsi="Arial" w:cs="Arial"/>
        </w:rPr>
        <w:t>· „Ohne Gewalt stark“ im 8. Jg.</w:t>
      </w:r>
    </w:p>
    <w:p w14:paraId="5AF0BCAD" w14:textId="77777777" w:rsidR="003E4C97" w:rsidRPr="00831B13" w:rsidRDefault="003E4C97" w:rsidP="00760FAC">
      <w:pPr>
        <w:widowControl w:val="0"/>
        <w:spacing w:line="360" w:lineRule="auto"/>
        <w:ind w:left="328" w:hanging="164"/>
        <w:rPr>
          <w:rFonts w:ascii="Arial" w:hAnsi="Arial" w:cs="Arial"/>
        </w:rPr>
      </w:pPr>
      <w:r w:rsidRPr="00831B13">
        <w:rPr>
          <w:rFonts w:ascii="Arial" w:hAnsi="Arial" w:cs="Arial"/>
        </w:rPr>
        <w:t xml:space="preserve">· Suchtprävention (Frau </w:t>
      </w:r>
      <w:proofErr w:type="spellStart"/>
      <w:r w:rsidRPr="00831B13">
        <w:rPr>
          <w:rFonts w:ascii="Arial" w:hAnsi="Arial" w:cs="Arial"/>
        </w:rPr>
        <w:t>Dupierry</w:t>
      </w:r>
      <w:proofErr w:type="spellEnd"/>
      <w:r w:rsidRPr="00831B13">
        <w:rPr>
          <w:rFonts w:ascii="Arial" w:hAnsi="Arial" w:cs="Arial"/>
        </w:rPr>
        <w:t xml:space="preserve">, Herr Engelkamp, Frau </w:t>
      </w:r>
      <w:proofErr w:type="spellStart"/>
      <w:r w:rsidRPr="00831B13">
        <w:rPr>
          <w:rFonts w:ascii="Arial" w:hAnsi="Arial" w:cs="Arial"/>
        </w:rPr>
        <w:t>Wefers</w:t>
      </w:r>
      <w:proofErr w:type="spellEnd"/>
      <w:r w:rsidRPr="00831B13">
        <w:rPr>
          <w:rFonts w:ascii="Arial" w:hAnsi="Arial" w:cs="Arial"/>
        </w:rPr>
        <w:t>)</w:t>
      </w:r>
    </w:p>
    <w:p w14:paraId="608323EB" w14:textId="77777777" w:rsidR="003E4C97" w:rsidRPr="00831B13" w:rsidRDefault="003E4C97" w:rsidP="00760FAC">
      <w:pPr>
        <w:widowControl w:val="0"/>
        <w:spacing w:line="360" w:lineRule="auto"/>
        <w:ind w:left="328" w:hanging="164"/>
        <w:rPr>
          <w:rFonts w:ascii="Arial" w:hAnsi="Arial" w:cs="Arial"/>
        </w:rPr>
      </w:pPr>
      <w:r w:rsidRPr="00831B13">
        <w:rPr>
          <w:rFonts w:ascii="Arial" w:hAnsi="Arial" w:cs="Arial"/>
        </w:rPr>
        <w:t>· Friedenstag am 8. Mai (Herr Fiedler, Frau Thomalla-Pott)</w:t>
      </w:r>
    </w:p>
    <w:p w14:paraId="2205DDDE" w14:textId="77777777" w:rsidR="003E4C97" w:rsidRPr="00831B13" w:rsidRDefault="003E4C97" w:rsidP="00760FAC">
      <w:pPr>
        <w:widowControl w:val="0"/>
        <w:spacing w:line="360" w:lineRule="auto"/>
        <w:rPr>
          <w:rFonts w:ascii="Arial" w:hAnsi="Arial" w:cs="Arial"/>
        </w:rPr>
      </w:pPr>
      <w:r w:rsidRPr="00831B13">
        <w:rPr>
          <w:rFonts w:ascii="Arial" w:hAnsi="Arial" w:cs="Arial"/>
        </w:rPr>
        <w:t> </w:t>
      </w:r>
    </w:p>
    <w:p w14:paraId="561D4BEA" w14:textId="77777777" w:rsidR="00B145EF" w:rsidRPr="00831B13" w:rsidRDefault="00B145EF" w:rsidP="00760FAC">
      <w:pPr>
        <w:widowControl w:val="0"/>
        <w:spacing w:line="360" w:lineRule="auto"/>
        <w:rPr>
          <w:rFonts w:ascii="Arial" w:hAnsi="Arial" w:cs="Arial"/>
        </w:rPr>
      </w:pPr>
    </w:p>
    <w:p w14:paraId="3CF627AD" w14:textId="77777777" w:rsidR="003E4C97" w:rsidRPr="00831B13" w:rsidRDefault="00B145EF" w:rsidP="00760FAC">
      <w:pPr>
        <w:widowControl w:val="0"/>
        <w:spacing w:line="360" w:lineRule="auto"/>
        <w:rPr>
          <w:rFonts w:ascii="Arial" w:hAnsi="Arial" w:cs="Arial"/>
          <w:b/>
          <w:u w:val="single"/>
        </w:rPr>
      </w:pPr>
      <w:r w:rsidRPr="00831B13">
        <w:rPr>
          <w:rFonts w:ascii="Arial" w:hAnsi="Arial" w:cs="Arial"/>
          <w:b/>
          <w:u w:val="single"/>
        </w:rPr>
        <w:t>Konfliktmanagement im sozialen Miteinander</w:t>
      </w:r>
    </w:p>
    <w:p w14:paraId="4A5CDF41" w14:textId="77777777" w:rsidR="003E4C97" w:rsidRPr="00831B13" w:rsidRDefault="006D1940" w:rsidP="00760FAC">
      <w:pPr>
        <w:widowControl w:val="0"/>
        <w:spacing w:line="360" w:lineRule="auto"/>
        <w:rPr>
          <w:rFonts w:ascii="Arial" w:hAnsi="Arial" w:cs="Arial"/>
        </w:rPr>
      </w:pPr>
      <w:r w:rsidRPr="00831B13">
        <w:rPr>
          <w:rFonts w:ascii="Arial" w:hAnsi="Arial" w:cs="Arial"/>
        </w:rPr>
        <w:t>Bera</w:t>
      </w:r>
      <w:r w:rsidR="00A4219D" w:rsidRPr="00831B13">
        <w:rPr>
          <w:rFonts w:ascii="Arial" w:hAnsi="Arial" w:cs="Arial"/>
        </w:rPr>
        <w:t>tung im Hinblick auf</w:t>
      </w:r>
      <w:r w:rsidR="003E4C97" w:rsidRPr="00831B13">
        <w:rPr>
          <w:rFonts w:ascii="Arial" w:hAnsi="Arial" w:cs="Arial"/>
        </w:rPr>
        <w:t xml:space="preserve"> </w:t>
      </w:r>
      <w:r w:rsidR="003E4C97" w:rsidRPr="00831B13">
        <w:rPr>
          <w:rFonts w:ascii="Arial" w:hAnsi="Arial" w:cs="Arial"/>
          <w:b/>
        </w:rPr>
        <w:t xml:space="preserve">Probleme mit </w:t>
      </w:r>
      <w:proofErr w:type="spellStart"/>
      <w:r w:rsidR="007D0964" w:rsidRPr="00831B13">
        <w:rPr>
          <w:rFonts w:ascii="Arial" w:hAnsi="Arial" w:cs="Arial"/>
          <w:b/>
          <w:bCs/>
        </w:rPr>
        <w:t>Mitschüler.innen</w:t>
      </w:r>
      <w:proofErr w:type="spellEnd"/>
      <w:r w:rsidR="003E4C97" w:rsidRPr="00831B13">
        <w:rPr>
          <w:rFonts w:ascii="Arial" w:hAnsi="Arial" w:cs="Arial"/>
          <w:b/>
        </w:rPr>
        <w:t xml:space="preserve"> oder </w:t>
      </w:r>
      <w:proofErr w:type="spellStart"/>
      <w:r w:rsidR="007D0964" w:rsidRPr="00831B13">
        <w:rPr>
          <w:rFonts w:ascii="Arial" w:hAnsi="Arial" w:cs="Arial"/>
          <w:b/>
          <w:bCs/>
        </w:rPr>
        <w:t>Lehrer.i</w:t>
      </w:r>
      <w:r w:rsidR="003E4C97" w:rsidRPr="00831B13">
        <w:rPr>
          <w:rFonts w:ascii="Arial" w:hAnsi="Arial" w:cs="Arial"/>
          <w:b/>
          <w:bCs/>
        </w:rPr>
        <w:t>nnen</w:t>
      </w:r>
      <w:proofErr w:type="spellEnd"/>
      <w:r w:rsidR="003E4C97" w:rsidRPr="00831B13">
        <w:rPr>
          <w:rFonts w:ascii="Arial" w:hAnsi="Arial" w:cs="Arial"/>
        </w:rPr>
        <w:t xml:space="preserve"> </w:t>
      </w:r>
      <w:r w:rsidR="00A4219D" w:rsidRPr="00831B13">
        <w:rPr>
          <w:rFonts w:ascii="Arial" w:hAnsi="Arial" w:cs="Arial"/>
        </w:rPr>
        <w:t>erfolgt durch:</w:t>
      </w:r>
    </w:p>
    <w:p w14:paraId="67ED9E6C" w14:textId="77777777" w:rsidR="003E4C97" w:rsidRPr="00831B13" w:rsidRDefault="003E4C97" w:rsidP="00760FAC">
      <w:pPr>
        <w:widowControl w:val="0"/>
        <w:spacing w:line="360" w:lineRule="auto"/>
        <w:ind w:left="328" w:hanging="164"/>
        <w:rPr>
          <w:rFonts w:ascii="Arial" w:hAnsi="Arial" w:cs="Arial"/>
        </w:rPr>
      </w:pPr>
      <w:r w:rsidRPr="00831B13">
        <w:rPr>
          <w:rFonts w:ascii="Arial" w:hAnsi="Arial" w:cs="Arial"/>
        </w:rPr>
        <w:t>·</w:t>
      </w:r>
      <w:r w:rsidR="00831B13">
        <w:rPr>
          <w:rFonts w:ascii="Arial" w:hAnsi="Arial" w:cs="Arial"/>
        </w:rPr>
        <w:t xml:space="preserve"> die </w:t>
      </w:r>
      <w:proofErr w:type="spellStart"/>
      <w:r w:rsidR="007D0964" w:rsidRPr="00831B13">
        <w:rPr>
          <w:rFonts w:ascii="Arial" w:hAnsi="Arial" w:cs="Arial"/>
        </w:rPr>
        <w:t>Klassenlehrer.i</w:t>
      </w:r>
      <w:r w:rsidRPr="00831B13">
        <w:rPr>
          <w:rFonts w:ascii="Arial" w:hAnsi="Arial" w:cs="Arial"/>
        </w:rPr>
        <w:t>nnen</w:t>
      </w:r>
      <w:proofErr w:type="spellEnd"/>
    </w:p>
    <w:p w14:paraId="21E37EF6" w14:textId="59A7A357" w:rsidR="003E4C97" w:rsidRPr="00831B13" w:rsidRDefault="003E4C97" w:rsidP="00760FAC">
      <w:pPr>
        <w:widowControl w:val="0"/>
        <w:spacing w:line="360" w:lineRule="auto"/>
        <w:ind w:left="328" w:hanging="164"/>
        <w:rPr>
          <w:rFonts w:ascii="Arial" w:hAnsi="Arial" w:cs="Arial"/>
        </w:rPr>
      </w:pPr>
      <w:r w:rsidRPr="00831B13">
        <w:rPr>
          <w:rFonts w:ascii="Arial" w:hAnsi="Arial" w:cs="Arial"/>
        </w:rPr>
        <w:t>· die SV-Lehrerin / den SV-Lehrer:</w:t>
      </w:r>
      <w:r w:rsidR="00B145EF" w:rsidRPr="00831B13">
        <w:rPr>
          <w:rFonts w:ascii="Arial" w:hAnsi="Arial" w:cs="Arial"/>
        </w:rPr>
        <w:t xml:space="preserve"> </w:t>
      </w:r>
      <w:r w:rsidRPr="00831B13">
        <w:rPr>
          <w:rFonts w:ascii="Arial" w:hAnsi="Arial" w:cs="Arial"/>
        </w:rPr>
        <w:t>Frau Vogel,</w:t>
      </w:r>
      <w:r w:rsidR="00B145EF" w:rsidRPr="00831B13">
        <w:rPr>
          <w:rFonts w:ascii="Arial" w:hAnsi="Arial" w:cs="Arial"/>
        </w:rPr>
        <w:t xml:space="preserve"> </w:t>
      </w:r>
      <w:r w:rsidRPr="00831B13">
        <w:rPr>
          <w:rFonts w:ascii="Arial" w:hAnsi="Arial" w:cs="Arial"/>
        </w:rPr>
        <w:t>Herr Engelkamp</w:t>
      </w:r>
      <w:r w:rsidR="00665466">
        <w:rPr>
          <w:rFonts w:ascii="Arial" w:hAnsi="Arial" w:cs="Arial"/>
        </w:rPr>
        <w:t xml:space="preserve">, Herr </w:t>
      </w:r>
      <w:proofErr w:type="spellStart"/>
      <w:r w:rsidR="00665466">
        <w:rPr>
          <w:rFonts w:ascii="Arial" w:hAnsi="Arial" w:cs="Arial"/>
        </w:rPr>
        <w:t>Smol</w:t>
      </w:r>
      <w:r w:rsidR="001402B6">
        <w:rPr>
          <w:rFonts w:ascii="Arial" w:hAnsi="Arial" w:cs="Arial"/>
        </w:rPr>
        <w:t>czyk</w:t>
      </w:r>
      <w:proofErr w:type="spellEnd"/>
    </w:p>
    <w:p w14:paraId="2F8A6229" w14:textId="77777777" w:rsidR="003E4C97" w:rsidRPr="00831B13" w:rsidRDefault="003E4C97" w:rsidP="00760FAC">
      <w:pPr>
        <w:widowControl w:val="0"/>
        <w:spacing w:line="360" w:lineRule="auto"/>
        <w:ind w:left="164"/>
        <w:rPr>
          <w:rFonts w:ascii="Arial" w:hAnsi="Arial" w:cs="Arial"/>
        </w:rPr>
      </w:pPr>
      <w:r w:rsidRPr="00831B13">
        <w:rPr>
          <w:rFonts w:ascii="Arial" w:hAnsi="Arial" w:cs="Arial"/>
        </w:rPr>
        <w:t>· das Streitschlichtungsteam: Herr Fiedler, Frau Gassner und ausgebildete SchülerInnen</w:t>
      </w:r>
    </w:p>
    <w:p w14:paraId="6AE47A9C" w14:textId="43845CE3" w:rsidR="003E4C97" w:rsidRPr="00831B13" w:rsidRDefault="003E4C97" w:rsidP="00760FAC">
      <w:pPr>
        <w:widowControl w:val="0"/>
        <w:spacing w:line="360" w:lineRule="auto"/>
        <w:ind w:left="328" w:hanging="164"/>
        <w:rPr>
          <w:rFonts w:ascii="Arial" w:hAnsi="Arial" w:cs="Arial"/>
        </w:rPr>
      </w:pPr>
      <w:r w:rsidRPr="00831B13">
        <w:rPr>
          <w:rFonts w:ascii="Arial" w:hAnsi="Arial" w:cs="Arial"/>
        </w:rPr>
        <w:t xml:space="preserve">· das Klassenmediationsteam: Herr </w:t>
      </w:r>
      <w:proofErr w:type="spellStart"/>
      <w:r w:rsidRPr="00831B13">
        <w:rPr>
          <w:rFonts w:ascii="Arial" w:hAnsi="Arial" w:cs="Arial"/>
        </w:rPr>
        <w:t>Bröckerhoff</w:t>
      </w:r>
      <w:proofErr w:type="spellEnd"/>
      <w:r w:rsidRPr="00831B13">
        <w:rPr>
          <w:rFonts w:ascii="Arial" w:hAnsi="Arial" w:cs="Arial"/>
        </w:rPr>
        <w:t>, Frau Leymann</w:t>
      </w:r>
    </w:p>
    <w:p w14:paraId="5A40A9F5" w14:textId="13FE0ADC" w:rsidR="003E4C97" w:rsidRPr="00831B13" w:rsidRDefault="003E4C97" w:rsidP="00760FAC">
      <w:pPr>
        <w:widowControl w:val="0"/>
        <w:spacing w:line="360" w:lineRule="auto"/>
        <w:ind w:left="328" w:hanging="164"/>
        <w:rPr>
          <w:rFonts w:ascii="Arial" w:hAnsi="Arial" w:cs="Arial"/>
        </w:rPr>
      </w:pPr>
      <w:r w:rsidRPr="00831B13">
        <w:rPr>
          <w:rFonts w:ascii="Arial" w:hAnsi="Arial" w:cs="Arial"/>
        </w:rPr>
        <w:t xml:space="preserve">· die Schülervertretung/Schülersprecher: Henric Jannings, Aaron </w:t>
      </w:r>
      <w:proofErr w:type="spellStart"/>
      <w:r w:rsidRPr="00831B13">
        <w:rPr>
          <w:rFonts w:ascii="Arial" w:hAnsi="Arial" w:cs="Arial"/>
        </w:rPr>
        <w:t>Gabrysczak</w:t>
      </w:r>
      <w:proofErr w:type="spellEnd"/>
    </w:p>
    <w:p w14:paraId="7DC4FC6F" w14:textId="77777777" w:rsidR="00AD0330" w:rsidRPr="00831B13" w:rsidRDefault="00AD0330" w:rsidP="00760FAC">
      <w:pPr>
        <w:widowControl w:val="0"/>
        <w:spacing w:line="360" w:lineRule="auto"/>
        <w:rPr>
          <w:rFonts w:ascii="Arial" w:hAnsi="Arial" w:cs="Arial"/>
        </w:rPr>
      </w:pPr>
    </w:p>
    <w:p w14:paraId="091525C3" w14:textId="77777777" w:rsidR="00AD0330" w:rsidRPr="00831B13" w:rsidRDefault="00AD0330" w:rsidP="00760FAC">
      <w:pPr>
        <w:widowControl w:val="0"/>
        <w:spacing w:line="360" w:lineRule="auto"/>
        <w:rPr>
          <w:rFonts w:ascii="Arial" w:hAnsi="Arial" w:cs="Arial"/>
          <w:b/>
          <w:u w:val="single"/>
        </w:rPr>
      </w:pPr>
    </w:p>
    <w:p w14:paraId="0B567200" w14:textId="77777777" w:rsidR="00AD0330" w:rsidRPr="00831B13" w:rsidRDefault="00AD0330" w:rsidP="00760FAC">
      <w:pPr>
        <w:widowControl w:val="0"/>
        <w:spacing w:line="360" w:lineRule="auto"/>
        <w:rPr>
          <w:rFonts w:ascii="Arial" w:hAnsi="Arial" w:cs="Arial"/>
          <w:b/>
          <w:sz w:val="28"/>
          <w:szCs w:val="28"/>
          <w:u w:val="single"/>
        </w:rPr>
      </w:pPr>
      <w:r w:rsidRPr="00831B13">
        <w:rPr>
          <w:rFonts w:ascii="Arial" w:hAnsi="Arial" w:cs="Arial"/>
          <w:b/>
          <w:u w:val="single"/>
        </w:rPr>
        <w:t>Persönliche Entwicklung</w:t>
      </w:r>
    </w:p>
    <w:p w14:paraId="0E601A68" w14:textId="77777777" w:rsidR="003E4C97" w:rsidRPr="00831B13" w:rsidRDefault="00B145EF" w:rsidP="00760FAC">
      <w:pPr>
        <w:widowControl w:val="0"/>
        <w:spacing w:line="360" w:lineRule="auto"/>
        <w:rPr>
          <w:rFonts w:ascii="Arial" w:hAnsi="Arial" w:cs="Arial"/>
        </w:rPr>
      </w:pPr>
      <w:r w:rsidRPr="00831B13">
        <w:rPr>
          <w:rFonts w:ascii="Arial" w:hAnsi="Arial" w:cs="Arial"/>
        </w:rPr>
        <w:t>Beratung bei</w:t>
      </w:r>
      <w:r w:rsidRPr="00831B13">
        <w:rPr>
          <w:rFonts w:ascii="Arial" w:hAnsi="Arial" w:cs="Arial"/>
          <w:b/>
        </w:rPr>
        <w:t xml:space="preserve"> </w:t>
      </w:r>
      <w:r w:rsidR="003E4C97" w:rsidRPr="00831B13">
        <w:rPr>
          <w:rFonts w:ascii="Arial" w:hAnsi="Arial" w:cs="Arial"/>
          <w:b/>
        </w:rPr>
        <w:t>persönliche</w:t>
      </w:r>
      <w:r w:rsidRPr="00831B13">
        <w:rPr>
          <w:rFonts w:ascii="Arial" w:hAnsi="Arial" w:cs="Arial"/>
          <w:b/>
        </w:rPr>
        <w:t>n</w:t>
      </w:r>
      <w:r w:rsidR="003E4C97" w:rsidRPr="00831B13">
        <w:rPr>
          <w:rFonts w:ascii="Arial" w:hAnsi="Arial" w:cs="Arial"/>
          <w:b/>
        </w:rPr>
        <w:t xml:space="preserve"> Probleme</w:t>
      </w:r>
      <w:r w:rsidR="00AD0330" w:rsidRPr="00831B13">
        <w:rPr>
          <w:rFonts w:ascii="Arial" w:hAnsi="Arial" w:cs="Arial"/>
          <w:b/>
        </w:rPr>
        <w:t>n</w:t>
      </w:r>
      <w:r w:rsidR="003E4C97" w:rsidRPr="00831B13">
        <w:rPr>
          <w:rFonts w:ascii="Arial" w:hAnsi="Arial" w:cs="Arial"/>
          <w:b/>
        </w:rPr>
        <w:t xml:space="preserve"> </w:t>
      </w:r>
      <w:r w:rsidRPr="00831B13">
        <w:rPr>
          <w:rFonts w:ascii="Arial" w:hAnsi="Arial" w:cs="Arial"/>
        </w:rPr>
        <w:t>erfolgt durch:</w:t>
      </w:r>
      <w:r w:rsidR="003E4C97" w:rsidRPr="00831B13">
        <w:rPr>
          <w:rFonts w:ascii="Arial" w:hAnsi="Arial" w:cs="Arial"/>
        </w:rPr>
        <w:t>  </w:t>
      </w:r>
    </w:p>
    <w:p w14:paraId="17E1C84C" w14:textId="77777777" w:rsidR="003E4C97" w:rsidRPr="00831B13" w:rsidRDefault="00B145EF" w:rsidP="00760FAC">
      <w:pPr>
        <w:widowControl w:val="0"/>
        <w:spacing w:line="360" w:lineRule="auto"/>
        <w:ind w:left="164" w:hanging="164"/>
        <w:rPr>
          <w:rFonts w:ascii="Arial" w:hAnsi="Arial" w:cs="Arial"/>
        </w:rPr>
      </w:pPr>
      <w:r w:rsidRPr="00831B13">
        <w:rPr>
          <w:rFonts w:ascii="Arial" w:hAnsi="Arial" w:cs="Arial"/>
        </w:rPr>
        <w:t xml:space="preserve">   </w:t>
      </w:r>
      <w:r w:rsidR="00331D65" w:rsidRPr="00831B13">
        <w:rPr>
          <w:rFonts w:ascii="Arial" w:hAnsi="Arial" w:cs="Arial"/>
        </w:rPr>
        <w:t xml:space="preserve"> </w:t>
      </w:r>
      <w:r w:rsidR="003E4C97" w:rsidRPr="00831B13">
        <w:rPr>
          <w:rFonts w:ascii="Arial" w:hAnsi="Arial" w:cs="Arial"/>
        </w:rPr>
        <w:t>·</w:t>
      </w:r>
      <w:r w:rsidR="003E4C97">
        <w:rPr>
          <w:rFonts w:ascii="Arial" w:hAnsi="Arial" w:cs="Arial"/>
        </w:rPr>
        <w:t> </w:t>
      </w:r>
      <w:r w:rsidR="00831B13">
        <w:rPr>
          <w:rFonts w:ascii="Arial" w:hAnsi="Arial" w:cs="Arial"/>
        </w:rPr>
        <w:t>die</w:t>
      </w:r>
      <w:r w:rsidR="003E4C97" w:rsidRPr="00831B13">
        <w:rPr>
          <w:rFonts w:ascii="Arial" w:hAnsi="Arial" w:cs="Arial"/>
        </w:rPr>
        <w:t xml:space="preserve"> Klassenlehrerin bzw. euren Klassenlehrer </w:t>
      </w:r>
    </w:p>
    <w:p w14:paraId="4BCDCE25" w14:textId="77777777" w:rsidR="003E4C97" w:rsidRPr="00831B13" w:rsidRDefault="00B145EF" w:rsidP="00760FAC">
      <w:pPr>
        <w:widowControl w:val="0"/>
        <w:spacing w:line="360" w:lineRule="auto"/>
        <w:rPr>
          <w:rFonts w:ascii="Arial" w:hAnsi="Arial" w:cs="Arial"/>
        </w:rPr>
      </w:pPr>
      <w:r w:rsidRPr="00831B13">
        <w:rPr>
          <w:rFonts w:ascii="Arial" w:hAnsi="Arial" w:cs="Arial"/>
        </w:rPr>
        <w:t xml:space="preserve">   </w:t>
      </w:r>
      <w:r w:rsidR="00331D65" w:rsidRPr="00831B13">
        <w:rPr>
          <w:rFonts w:ascii="Arial" w:hAnsi="Arial" w:cs="Arial"/>
        </w:rPr>
        <w:t xml:space="preserve"> </w:t>
      </w:r>
      <w:r w:rsidR="003E4C97" w:rsidRPr="00831B13">
        <w:rPr>
          <w:rFonts w:ascii="Arial" w:hAnsi="Arial" w:cs="Arial"/>
        </w:rPr>
        <w:t>· die Beratungslehrerin für psychosoziale Probleme : Frau Plenge-Rienäcker</w:t>
      </w:r>
    </w:p>
    <w:p w14:paraId="316A46AC" w14:textId="77777777" w:rsidR="003E4C97" w:rsidRPr="00831B13" w:rsidRDefault="00B145EF" w:rsidP="00760FAC">
      <w:pPr>
        <w:widowControl w:val="0"/>
        <w:spacing w:line="360" w:lineRule="auto"/>
        <w:rPr>
          <w:rFonts w:ascii="Arial" w:hAnsi="Arial" w:cs="Arial"/>
        </w:rPr>
      </w:pPr>
      <w:r w:rsidRPr="00831B13">
        <w:rPr>
          <w:rFonts w:ascii="Arial" w:hAnsi="Arial" w:cs="Arial"/>
        </w:rPr>
        <w:t xml:space="preserve">  </w:t>
      </w:r>
      <w:r w:rsidR="00331D65" w:rsidRPr="00831B13">
        <w:rPr>
          <w:rFonts w:ascii="Arial" w:hAnsi="Arial" w:cs="Arial"/>
        </w:rPr>
        <w:t xml:space="preserve"> </w:t>
      </w:r>
      <w:r w:rsidRPr="00831B13">
        <w:rPr>
          <w:rFonts w:ascii="Arial" w:hAnsi="Arial" w:cs="Arial"/>
        </w:rPr>
        <w:t xml:space="preserve"> </w:t>
      </w:r>
      <w:r w:rsidR="003E4C97" w:rsidRPr="00831B13">
        <w:rPr>
          <w:rFonts w:ascii="Arial" w:hAnsi="Arial" w:cs="Arial"/>
        </w:rPr>
        <w:t>· die Schulsozialarbeiterin: Frau Wichmann</w:t>
      </w:r>
    </w:p>
    <w:p w14:paraId="5525F72B" w14:textId="77777777" w:rsidR="003E4C97" w:rsidRPr="00831B13" w:rsidRDefault="003E4C97" w:rsidP="00760FAC">
      <w:pPr>
        <w:widowControl w:val="0"/>
        <w:spacing w:line="360" w:lineRule="auto"/>
        <w:rPr>
          <w:rFonts w:ascii="Arial" w:hAnsi="Arial" w:cs="Arial"/>
        </w:rPr>
      </w:pPr>
      <w:r w:rsidRPr="00831B13">
        <w:rPr>
          <w:rFonts w:ascii="Arial" w:hAnsi="Arial" w:cs="Arial"/>
        </w:rPr>
        <w:t> </w:t>
      </w:r>
    </w:p>
    <w:p w14:paraId="2C881FCA" w14:textId="22A6C1DE" w:rsidR="00B145EF" w:rsidRPr="00831B13" w:rsidRDefault="003E4C97" w:rsidP="00760FAC">
      <w:pPr>
        <w:widowControl w:val="0"/>
        <w:spacing w:line="360" w:lineRule="auto"/>
        <w:rPr>
          <w:rFonts w:ascii="Arial" w:hAnsi="Arial" w:cs="Arial"/>
        </w:rPr>
      </w:pPr>
      <w:r w:rsidRPr="00831B13">
        <w:rPr>
          <w:rFonts w:ascii="Arial" w:hAnsi="Arial" w:cs="Arial"/>
        </w:rPr>
        <w:t> </w:t>
      </w:r>
      <w:r w:rsidR="00B145EF" w:rsidRPr="00831B13">
        <w:rPr>
          <w:rFonts w:ascii="Arial" w:hAnsi="Arial" w:cs="Arial"/>
        </w:rPr>
        <w:t xml:space="preserve">   </w:t>
      </w:r>
      <w:r w:rsidRPr="00831B13">
        <w:rPr>
          <w:rFonts w:ascii="Arial" w:hAnsi="Arial" w:cs="Arial"/>
        </w:rPr>
        <w:t xml:space="preserve">· das Notfall- und Krisenberatungsteam: Frau </w:t>
      </w:r>
      <w:proofErr w:type="spellStart"/>
      <w:r w:rsidRPr="00831B13">
        <w:rPr>
          <w:rFonts w:ascii="Arial" w:hAnsi="Arial" w:cs="Arial"/>
        </w:rPr>
        <w:t>Dupierry</w:t>
      </w:r>
      <w:proofErr w:type="spellEnd"/>
      <w:r w:rsidRPr="00831B13">
        <w:rPr>
          <w:rFonts w:ascii="Arial" w:hAnsi="Arial" w:cs="Arial"/>
        </w:rPr>
        <w:t xml:space="preserve">, Frau Knaup, </w:t>
      </w:r>
    </w:p>
    <w:p w14:paraId="7D3842D3" w14:textId="77777777" w:rsidR="00B145EF" w:rsidRPr="00831B13" w:rsidRDefault="00B145EF" w:rsidP="00760FAC">
      <w:pPr>
        <w:widowControl w:val="0"/>
        <w:spacing w:line="360" w:lineRule="auto"/>
        <w:rPr>
          <w:rFonts w:ascii="Arial" w:hAnsi="Arial" w:cs="Arial"/>
        </w:rPr>
      </w:pPr>
      <w:r w:rsidRPr="00831B13">
        <w:rPr>
          <w:rFonts w:ascii="Arial" w:hAnsi="Arial" w:cs="Arial"/>
        </w:rPr>
        <w:t xml:space="preserve">      </w:t>
      </w:r>
      <w:r w:rsidR="003E4C97" w:rsidRPr="00831B13">
        <w:rPr>
          <w:rFonts w:ascii="Arial" w:hAnsi="Arial" w:cs="Arial"/>
        </w:rPr>
        <w:t xml:space="preserve">Frau </w:t>
      </w:r>
      <w:proofErr w:type="spellStart"/>
      <w:r w:rsidR="003E4C97" w:rsidRPr="00831B13">
        <w:rPr>
          <w:rFonts w:ascii="Arial" w:hAnsi="Arial" w:cs="Arial"/>
        </w:rPr>
        <w:t>Kunna</w:t>
      </w:r>
      <w:proofErr w:type="spellEnd"/>
      <w:r w:rsidR="003E4C97" w:rsidRPr="00831B13">
        <w:rPr>
          <w:rFonts w:ascii="Arial" w:hAnsi="Arial" w:cs="Arial"/>
        </w:rPr>
        <w:t xml:space="preserve">, Frau </w:t>
      </w:r>
      <w:proofErr w:type="spellStart"/>
      <w:r w:rsidR="003E4C97" w:rsidRPr="00831B13">
        <w:rPr>
          <w:rFonts w:ascii="Arial" w:hAnsi="Arial" w:cs="Arial"/>
        </w:rPr>
        <w:t>Lodewigs</w:t>
      </w:r>
      <w:proofErr w:type="spellEnd"/>
      <w:r w:rsidR="003E4C97" w:rsidRPr="00831B13">
        <w:rPr>
          <w:rFonts w:ascii="Arial" w:hAnsi="Arial" w:cs="Arial"/>
        </w:rPr>
        <w:t xml:space="preserve">, Frau Plenge-Rienäcker, Herr Schneider-Heuer, </w:t>
      </w:r>
    </w:p>
    <w:p w14:paraId="72688C90" w14:textId="5E503DDA" w:rsidR="003E4C97" w:rsidRPr="00831B13" w:rsidRDefault="00B145EF" w:rsidP="00760FAC">
      <w:pPr>
        <w:widowControl w:val="0"/>
        <w:spacing w:line="360" w:lineRule="auto"/>
        <w:rPr>
          <w:rFonts w:ascii="Arial" w:hAnsi="Arial" w:cs="Arial"/>
        </w:rPr>
      </w:pPr>
      <w:r w:rsidRPr="00831B13">
        <w:rPr>
          <w:rFonts w:ascii="Arial" w:hAnsi="Arial" w:cs="Arial"/>
        </w:rPr>
        <w:t xml:space="preserve">      </w:t>
      </w:r>
      <w:r w:rsidR="003E4C97" w:rsidRPr="00831B13">
        <w:rPr>
          <w:rFonts w:ascii="Arial" w:hAnsi="Arial" w:cs="Arial"/>
        </w:rPr>
        <w:t>Frau Thomalla-Pott</w:t>
      </w:r>
      <w:r w:rsidRPr="00831B13">
        <w:rPr>
          <w:rFonts w:ascii="Arial" w:hAnsi="Arial" w:cs="Arial"/>
        </w:rPr>
        <w:t>, Frau Wagner</w:t>
      </w:r>
      <w:r w:rsidR="00940C20">
        <w:rPr>
          <w:rFonts w:ascii="Arial" w:hAnsi="Arial" w:cs="Arial"/>
        </w:rPr>
        <w:t>, Frau Wichmann</w:t>
      </w:r>
    </w:p>
    <w:p w14:paraId="2FE57084" w14:textId="77777777" w:rsidR="003E4C97" w:rsidRPr="00831B13" w:rsidRDefault="003E4C97" w:rsidP="00760FAC">
      <w:pPr>
        <w:widowControl w:val="0"/>
        <w:spacing w:line="360" w:lineRule="auto"/>
        <w:rPr>
          <w:rFonts w:ascii="Arial" w:hAnsi="Arial" w:cs="Arial"/>
        </w:rPr>
      </w:pPr>
      <w:r w:rsidRPr="00831B13">
        <w:rPr>
          <w:rFonts w:ascii="Arial" w:hAnsi="Arial" w:cs="Arial"/>
        </w:rPr>
        <w:t> </w:t>
      </w:r>
    </w:p>
    <w:p w14:paraId="101A49B4" w14:textId="77777777" w:rsidR="00CB618B" w:rsidRDefault="003E4C97" w:rsidP="00760FAC">
      <w:pPr>
        <w:widowControl w:val="0"/>
        <w:spacing w:line="360" w:lineRule="auto"/>
        <w:rPr>
          <w:rFonts w:ascii="Arial" w:hAnsi="Arial" w:cs="Arial"/>
        </w:rPr>
      </w:pPr>
      <w:r w:rsidRPr="00831B13">
        <w:rPr>
          <w:rFonts w:ascii="Arial" w:hAnsi="Arial" w:cs="Arial"/>
        </w:rPr>
        <w:t>  </w:t>
      </w:r>
      <w:r w:rsidR="00B145EF" w:rsidRPr="00831B13">
        <w:rPr>
          <w:rFonts w:ascii="Arial" w:hAnsi="Arial" w:cs="Arial"/>
        </w:rPr>
        <w:t xml:space="preserve">  </w:t>
      </w:r>
      <w:r w:rsidRPr="00831B13">
        <w:rPr>
          <w:rFonts w:ascii="Arial" w:hAnsi="Arial" w:cs="Arial"/>
        </w:rPr>
        <w:t xml:space="preserve">· das Sucht-/Drogenpräventions- und -beratungsteam: </w:t>
      </w:r>
      <w:r w:rsidR="00CB618B">
        <w:rPr>
          <w:rFonts w:ascii="Arial" w:hAnsi="Arial" w:cs="Arial"/>
        </w:rPr>
        <w:t xml:space="preserve"> Frau </w:t>
      </w:r>
      <w:proofErr w:type="spellStart"/>
      <w:r w:rsidR="00CB618B">
        <w:rPr>
          <w:rFonts w:ascii="Arial" w:hAnsi="Arial" w:cs="Arial"/>
        </w:rPr>
        <w:t>Dupierry</w:t>
      </w:r>
      <w:proofErr w:type="spellEnd"/>
      <w:r w:rsidR="00CB618B">
        <w:rPr>
          <w:rFonts w:ascii="Arial" w:hAnsi="Arial" w:cs="Arial"/>
        </w:rPr>
        <w:t>, Herr Engel-</w:t>
      </w:r>
    </w:p>
    <w:p w14:paraId="5B8A3862" w14:textId="77777777" w:rsidR="003E4C97" w:rsidRPr="00831B13" w:rsidRDefault="00CB618B" w:rsidP="00760FAC">
      <w:pPr>
        <w:widowControl w:val="0"/>
        <w:spacing w:line="360" w:lineRule="auto"/>
        <w:rPr>
          <w:rFonts w:ascii="Arial" w:hAnsi="Arial" w:cs="Arial"/>
        </w:rPr>
      </w:pPr>
      <w:r>
        <w:rPr>
          <w:rFonts w:ascii="Arial" w:hAnsi="Arial" w:cs="Arial"/>
        </w:rPr>
        <w:t xml:space="preserve">       </w:t>
      </w:r>
      <w:proofErr w:type="spellStart"/>
      <w:r>
        <w:rPr>
          <w:rFonts w:ascii="Arial" w:hAnsi="Arial" w:cs="Arial"/>
        </w:rPr>
        <w:t>kamp</w:t>
      </w:r>
      <w:proofErr w:type="spellEnd"/>
      <w:r>
        <w:rPr>
          <w:rFonts w:ascii="Arial" w:hAnsi="Arial" w:cs="Arial"/>
        </w:rPr>
        <w:t>,</w:t>
      </w:r>
      <w:r w:rsidR="00B145EF">
        <w:rPr>
          <w:rFonts w:ascii="Arial" w:hAnsi="Arial" w:cs="Arial"/>
        </w:rPr>
        <w:t xml:space="preserve"> </w:t>
      </w:r>
      <w:r w:rsidR="003E4C97">
        <w:rPr>
          <w:rFonts w:ascii="Arial" w:hAnsi="Arial" w:cs="Arial"/>
        </w:rPr>
        <w:t>F</w:t>
      </w:r>
      <w:r w:rsidR="003E4C97" w:rsidRPr="00831B13">
        <w:rPr>
          <w:rFonts w:ascii="Arial" w:hAnsi="Arial" w:cs="Arial"/>
        </w:rPr>
        <w:t xml:space="preserve">rau </w:t>
      </w:r>
      <w:proofErr w:type="spellStart"/>
      <w:r w:rsidR="003E4C97" w:rsidRPr="00831B13">
        <w:rPr>
          <w:rFonts w:ascii="Arial" w:hAnsi="Arial" w:cs="Arial"/>
        </w:rPr>
        <w:t>Wefers</w:t>
      </w:r>
      <w:proofErr w:type="spellEnd"/>
    </w:p>
    <w:p w14:paraId="60A1F811" w14:textId="77777777" w:rsidR="00B145EF" w:rsidRPr="00831B13" w:rsidRDefault="003E4C97" w:rsidP="00760FAC">
      <w:pPr>
        <w:widowControl w:val="0"/>
        <w:spacing w:line="360" w:lineRule="auto"/>
        <w:rPr>
          <w:rFonts w:ascii="Arial" w:hAnsi="Arial" w:cs="Arial"/>
        </w:rPr>
      </w:pPr>
      <w:r w:rsidRPr="00831B13">
        <w:rPr>
          <w:rFonts w:ascii="Arial" w:hAnsi="Arial" w:cs="Arial"/>
        </w:rPr>
        <w:t> </w:t>
      </w:r>
    </w:p>
    <w:p w14:paraId="40B696AB" w14:textId="77777777" w:rsidR="00B145EF" w:rsidRPr="00831B13" w:rsidRDefault="00B145EF" w:rsidP="00760FAC">
      <w:pPr>
        <w:widowControl w:val="0"/>
        <w:spacing w:line="360" w:lineRule="auto"/>
        <w:rPr>
          <w:rFonts w:ascii="Arial" w:hAnsi="Arial" w:cs="Arial"/>
        </w:rPr>
      </w:pPr>
      <w:r w:rsidRPr="00831B13">
        <w:rPr>
          <w:rFonts w:ascii="Arial" w:hAnsi="Arial" w:cs="Arial"/>
        </w:rPr>
        <w:t xml:space="preserve">    </w:t>
      </w:r>
      <w:r w:rsidR="003E4C97" w:rsidRPr="00831B13">
        <w:rPr>
          <w:rFonts w:ascii="Arial" w:hAnsi="Arial" w:cs="Arial"/>
        </w:rPr>
        <w:t xml:space="preserve">· das Beratungsteam zum Thema „Sexueller Missbrauch“: Herr Engelkamp, </w:t>
      </w:r>
    </w:p>
    <w:p w14:paraId="37BEE694" w14:textId="77777777" w:rsidR="00AD0330" w:rsidRPr="00831B13" w:rsidRDefault="00B145EF" w:rsidP="00760FAC">
      <w:pPr>
        <w:widowControl w:val="0"/>
        <w:spacing w:line="360" w:lineRule="auto"/>
        <w:rPr>
          <w:rFonts w:ascii="Arial" w:hAnsi="Arial" w:cs="Arial"/>
        </w:rPr>
      </w:pPr>
      <w:r w:rsidRPr="00831B13">
        <w:rPr>
          <w:rFonts w:ascii="Arial" w:hAnsi="Arial" w:cs="Arial"/>
        </w:rPr>
        <w:t xml:space="preserve">      </w:t>
      </w:r>
      <w:r w:rsidR="003E4C97" w:rsidRPr="00831B13">
        <w:rPr>
          <w:rFonts w:ascii="Arial" w:hAnsi="Arial" w:cs="Arial"/>
        </w:rPr>
        <w:t>Frau Plenge-Rienäcker, Frau Wagner, Frau Wichman</w:t>
      </w:r>
      <w:r w:rsidR="00AD0330" w:rsidRPr="00831B13">
        <w:rPr>
          <w:rFonts w:ascii="Arial" w:hAnsi="Arial" w:cs="Arial"/>
        </w:rPr>
        <w:t>n</w:t>
      </w:r>
    </w:p>
    <w:p w14:paraId="31A0880B" w14:textId="77777777" w:rsidR="00AD0330" w:rsidRPr="00831B13" w:rsidRDefault="00AD0330" w:rsidP="00760FAC">
      <w:pPr>
        <w:widowControl w:val="0"/>
        <w:spacing w:line="360" w:lineRule="auto"/>
        <w:rPr>
          <w:rFonts w:ascii="Arial" w:hAnsi="Arial" w:cs="Arial"/>
        </w:rPr>
      </w:pPr>
    </w:p>
    <w:p w14:paraId="768FE463" w14:textId="77777777" w:rsidR="00AD0330" w:rsidRPr="00831B13" w:rsidRDefault="00AD0330" w:rsidP="00760FAC">
      <w:pPr>
        <w:widowControl w:val="0"/>
        <w:spacing w:line="360" w:lineRule="auto"/>
        <w:rPr>
          <w:rFonts w:ascii="Arial" w:hAnsi="Arial" w:cs="Arial"/>
        </w:rPr>
      </w:pPr>
    </w:p>
    <w:p w14:paraId="0939945E" w14:textId="77777777" w:rsidR="003E4C97" w:rsidRPr="00831B13" w:rsidRDefault="00AD0330" w:rsidP="00760FAC">
      <w:pPr>
        <w:widowControl w:val="0"/>
        <w:spacing w:line="360" w:lineRule="auto"/>
        <w:rPr>
          <w:rFonts w:ascii="Arial" w:hAnsi="Arial" w:cs="Arial"/>
          <w:b/>
          <w:u w:val="single"/>
        </w:rPr>
      </w:pPr>
      <w:r w:rsidRPr="00831B13">
        <w:rPr>
          <w:rFonts w:ascii="Arial" w:hAnsi="Arial" w:cs="Arial"/>
          <w:b/>
          <w:u w:val="single"/>
        </w:rPr>
        <w:t>Projekte zur Förderung der persönlichen Entwicklung</w:t>
      </w:r>
    </w:p>
    <w:p w14:paraId="00FD8AEE" w14:textId="77777777" w:rsidR="003E4C97" w:rsidRPr="00831B13" w:rsidRDefault="003E4C97" w:rsidP="00760FAC">
      <w:pPr>
        <w:widowControl w:val="0"/>
        <w:spacing w:line="360" w:lineRule="auto"/>
        <w:rPr>
          <w:rFonts w:ascii="Arial" w:hAnsi="Arial" w:cs="Arial"/>
        </w:rPr>
      </w:pPr>
      <w:r w:rsidRPr="00831B13">
        <w:rPr>
          <w:rFonts w:ascii="Arial" w:hAnsi="Arial" w:cs="Arial"/>
        </w:rPr>
        <w:t> </w:t>
      </w:r>
      <w:r w:rsidR="00AD0330" w:rsidRPr="00831B13">
        <w:rPr>
          <w:rFonts w:ascii="Arial" w:hAnsi="Arial" w:cs="Arial"/>
        </w:rPr>
        <w:t>Wechselnde Angebote, z.B.:</w:t>
      </w:r>
      <w:r w:rsidRPr="00831B13">
        <w:rPr>
          <w:rFonts w:ascii="Arial" w:hAnsi="Arial" w:cs="Arial"/>
        </w:rPr>
        <w:t> </w:t>
      </w:r>
    </w:p>
    <w:p w14:paraId="19C78975" w14:textId="77777777" w:rsidR="003E4C97" w:rsidRPr="00831B13" w:rsidRDefault="003E4C97" w:rsidP="00760FAC">
      <w:pPr>
        <w:widowControl w:val="0"/>
        <w:spacing w:line="360" w:lineRule="auto"/>
        <w:ind w:left="164" w:hanging="164"/>
        <w:rPr>
          <w:rFonts w:ascii="Arial" w:hAnsi="Arial" w:cs="Arial"/>
        </w:rPr>
      </w:pPr>
      <w:r w:rsidRPr="00831B13">
        <w:rPr>
          <w:rFonts w:ascii="Arial" w:hAnsi="Arial" w:cs="Arial"/>
        </w:rPr>
        <w:t>· „Kulturtechniken für das wahre Leben“ – regelmäßige Workshops für Oberstufen-</w:t>
      </w:r>
      <w:proofErr w:type="spellStart"/>
      <w:r w:rsidR="007D0964" w:rsidRPr="00831B13">
        <w:rPr>
          <w:rFonts w:ascii="Arial" w:hAnsi="Arial" w:cs="Arial"/>
        </w:rPr>
        <w:t>Schüler.i</w:t>
      </w:r>
      <w:r w:rsidRPr="00831B13">
        <w:rPr>
          <w:rFonts w:ascii="Arial" w:hAnsi="Arial" w:cs="Arial"/>
        </w:rPr>
        <w:t>nnen</w:t>
      </w:r>
      <w:proofErr w:type="spellEnd"/>
      <w:r w:rsidRPr="00831B13">
        <w:rPr>
          <w:rFonts w:ascii="Arial" w:hAnsi="Arial" w:cs="Arial"/>
        </w:rPr>
        <w:t xml:space="preserve"> zu allem, was man für das Leben nach der Schule braucht (Frau </w:t>
      </w:r>
      <w:proofErr w:type="spellStart"/>
      <w:r w:rsidRPr="00831B13">
        <w:rPr>
          <w:rFonts w:ascii="Arial" w:hAnsi="Arial" w:cs="Arial"/>
        </w:rPr>
        <w:t>Dupierry</w:t>
      </w:r>
      <w:proofErr w:type="spellEnd"/>
      <w:r w:rsidRPr="00831B13">
        <w:rPr>
          <w:rFonts w:ascii="Arial" w:hAnsi="Arial" w:cs="Arial"/>
        </w:rPr>
        <w:t xml:space="preserve">, Frau </w:t>
      </w:r>
      <w:proofErr w:type="spellStart"/>
      <w:r w:rsidRPr="00831B13">
        <w:rPr>
          <w:rFonts w:ascii="Arial" w:hAnsi="Arial" w:cs="Arial"/>
        </w:rPr>
        <w:t>Kunna</w:t>
      </w:r>
      <w:proofErr w:type="spellEnd"/>
      <w:r w:rsidRPr="00831B13">
        <w:rPr>
          <w:rFonts w:ascii="Arial" w:hAnsi="Arial" w:cs="Arial"/>
        </w:rPr>
        <w:t>)</w:t>
      </w:r>
    </w:p>
    <w:p w14:paraId="16F0FB70" w14:textId="77777777" w:rsidR="00CB618B" w:rsidRDefault="003E4C97" w:rsidP="00760FAC">
      <w:pPr>
        <w:widowControl w:val="0"/>
        <w:spacing w:line="360" w:lineRule="auto"/>
        <w:rPr>
          <w:rFonts w:ascii="Arial" w:hAnsi="Arial" w:cs="Arial"/>
        </w:rPr>
      </w:pPr>
      <w:r w:rsidRPr="00831B13">
        <w:rPr>
          <w:rFonts w:ascii="Arial" w:hAnsi="Arial" w:cs="Arial"/>
        </w:rPr>
        <w:t xml:space="preserve">· „Endlich zeigen, was ich kann!“ – eine AG zu </w:t>
      </w:r>
      <w:r>
        <w:rPr>
          <w:rFonts w:ascii="Arial" w:hAnsi="Arial" w:cs="Arial"/>
        </w:rPr>
        <w:t xml:space="preserve">den Themen Prüfungsangst, </w:t>
      </w:r>
      <w:r w:rsidR="00CB618B">
        <w:rPr>
          <w:rFonts w:ascii="Arial" w:hAnsi="Arial" w:cs="Arial"/>
        </w:rPr>
        <w:t>Selbst</w:t>
      </w:r>
      <w:r w:rsidR="00BD5704">
        <w:rPr>
          <w:rFonts w:ascii="Arial" w:hAnsi="Arial" w:cs="Arial"/>
        </w:rPr>
        <w:t>-</w:t>
      </w:r>
    </w:p>
    <w:p w14:paraId="35EAC3EE" w14:textId="77777777" w:rsidR="001A594C" w:rsidRPr="00831B13" w:rsidRDefault="00CB618B" w:rsidP="00760FAC">
      <w:pPr>
        <w:widowControl w:val="0"/>
        <w:spacing w:line="360" w:lineRule="auto"/>
        <w:rPr>
          <w:rFonts w:ascii="Arial" w:hAnsi="Arial" w:cs="Arial"/>
        </w:rPr>
      </w:pPr>
      <w:r>
        <w:rPr>
          <w:rFonts w:ascii="Arial" w:hAnsi="Arial" w:cs="Arial"/>
        </w:rPr>
        <w:t xml:space="preserve">   </w:t>
      </w:r>
      <w:proofErr w:type="spellStart"/>
      <w:r w:rsidR="003E4C97" w:rsidRPr="00831B13">
        <w:rPr>
          <w:rFonts w:ascii="Arial" w:hAnsi="Arial" w:cs="Arial"/>
        </w:rPr>
        <w:t>behauptung</w:t>
      </w:r>
      <w:proofErr w:type="spellEnd"/>
      <w:r w:rsidR="00BD5704">
        <w:rPr>
          <w:rFonts w:ascii="Arial" w:hAnsi="Arial" w:cs="Arial"/>
        </w:rPr>
        <w:t xml:space="preserve"> </w:t>
      </w:r>
      <w:r w:rsidR="003E4C97" w:rsidRPr="00831B13">
        <w:rPr>
          <w:rFonts w:ascii="Arial" w:hAnsi="Arial" w:cs="Arial"/>
        </w:rPr>
        <w:t>und Rhetorik  (Frau Plenge-Rienäcker, Frau Wichmann)</w:t>
      </w:r>
    </w:p>
    <w:p w14:paraId="0A6B4131" w14:textId="77777777" w:rsidR="00553A82" w:rsidRPr="00831B13" w:rsidRDefault="00AD0330" w:rsidP="00760FAC">
      <w:pPr>
        <w:widowControl w:val="0"/>
        <w:spacing w:line="360" w:lineRule="auto"/>
        <w:rPr>
          <w:rFonts w:ascii="Arial" w:hAnsi="Arial" w:cs="Arial"/>
        </w:rPr>
      </w:pPr>
      <w:r w:rsidRPr="00831B13">
        <w:rPr>
          <w:rFonts w:ascii="Arial" w:hAnsi="Arial" w:cs="Arial"/>
        </w:rPr>
        <w:t>· „Entspannungstechniken“ – ein Workshop zum Kennenl</w:t>
      </w:r>
      <w:r w:rsidR="00553A82" w:rsidRPr="00831B13">
        <w:rPr>
          <w:rFonts w:ascii="Arial" w:hAnsi="Arial" w:cs="Arial"/>
        </w:rPr>
        <w:t>ernen verschiedener</w:t>
      </w:r>
    </w:p>
    <w:p w14:paraId="4FB0A7C0" w14:textId="77777777" w:rsidR="00CB618B" w:rsidRDefault="00553A82" w:rsidP="00760FAC">
      <w:pPr>
        <w:widowControl w:val="0"/>
        <w:spacing w:line="360" w:lineRule="auto"/>
        <w:rPr>
          <w:rFonts w:ascii="Arial" w:hAnsi="Arial" w:cs="Arial"/>
        </w:rPr>
      </w:pPr>
      <w:r w:rsidRPr="00831B13">
        <w:rPr>
          <w:rFonts w:ascii="Arial" w:hAnsi="Arial" w:cs="Arial"/>
        </w:rPr>
        <w:t xml:space="preserve">   Entspannungs</w:t>
      </w:r>
      <w:r w:rsidR="00AD0330" w:rsidRPr="00831B13">
        <w:rPr>
          <w:rFonts w:ascii="Arial" w:hAnsi="Arial" w:cs="Arial"/>
        </w:rPr>
        <w:t>techniken (</w:t>
      </w:r>
      <w:proofErr w:type="spellStart"/>
      <w:r w:rsidR="00AD0330" w:rsidRPr="00831B13">
        <w:rPr>
          <w:rFonts w:ascii="Arial" w:hAnsi="Arial" w:cs="Arial"/>
        </w:rPr>
        <w:t>Feldenkraismethode</w:t>
      </w:r>
      <w:proofErr w:type="spellEnd"/>
      <w:r w:rsidR="00AD0330" w:rsidRPr="00831B13">
        <w:rPr>
          <w:rFonts w:ascii="Arial" w:hAnsi="Arial" w:cs="Arial"/>
        </w:rPr>
        <w:t>, Hatha-Yoga, Meditation</w:t>
      </w:r>
      <w:r w:rsidR="00331D65" w:rsidRPr="00831B13">
        <w:rPr>
          <w:rFonts w:ascii="Arial" w:hAnsi="Arial" w:cs="Arial"/>
        </w:rPr>
        <w:t>, Karate-</w:t>
      </w:r>
    </w:p>
    <w:p w14:paraId="47205E5F" w14:textId="77777777" w:rsidR="00AD0330" w:rsidRPr="00831B13" w:rsidRDefault="00CB618B" w:rsidP="00760FAC">
      <w:pPr>
        <w:widowControl w:val="0"/>
        <w:spacing w:line="360" w:lineRule="auto"/>
        <w:rPr>
          <w:rFonts w:ascii="Arial" w:hAnsi="Arial" w:cs="Arial"/>
        </w:rPr>
      </w:pPr>
      <w:r>
        <w:rPr>
          <w:rFonts w:ascii="Arial" w:hAnsi="Arial" w:cs="Arial"/>
        </w:rPr>
        <w:t xml:space="preserve">   </w:t>
      </w:r>
      <w:r w:rsidR="00331D65" w:rsidRPr="00831B13">
        <w:rPr>
          <w:rFonts w:ascii="Arial" w:hAnsi="Arial" w:cs="Arial"/>
        </w:rPr>
        <w:t>Elemente)</w:t>
      </w:r>
    </w:p>
    <w:p w14:paraId="6F3DCE9F" w14:textId="739B16AF" w:rsidR="006E04ED" w:rsidRDefault="006E04ED" w:rsidP="00760FAC">
      <w:pPr>
        <w:spacing w:line="360" w:lineRule="auto"/>
        <w:jc w:val="both"/>
        <w:rPr>
          <w:rFonts w:ascii="Arial" w:hAnsi="Arial" w:cs="Arial"/>
          <w:b/>
          <w:sz w:val="28"/>
        </w:rPr>
      </w:pPr>
    </w:p>
    <w:p w14:paraId="1FC22C04" w14:textId="771F536A" w:rsidR="000602FC" w:rsidRDefault="000602FC" w:rsidP="00760FAC">
      <w:pPr>
        <w:spacing w:line="360" w:lineRule="auto"/>
        <w:jc w:val="both"/>
        <w:rPr>
          <w:rFonts w:ascii="Arial" w:hAnsi="Arial" w:cs="Arial"/>
          <w:b/>
          <w:sz w:val="28"/>
        </w:rPr>
      </w:pPr>
    </w:p>
    <w:p w14:paraId="07D01208" w14:textId="77777777" w:rsidR="000602FC" w:rsidRDefault="000602FC" w:rsidP="00760FAC">
      <w:pPr>
        <w:spacing w:line="360" w:lineRule="auto"/>
        <w:jc w:val="both"/>
        <w:rPr>
          <w:rFonts w:ascii="Arial" w:hAnsi="Arial" w:cs="Arial"/>
          <w:b/>
          <w:sz w:val="28"/>
        </w:rPr>
      </w:pPr>
    </w:p>
    <w:p w14:paraId="4BF20E64" w14:textId="45948A85" w:rsidR="00F751EE" w:rsidRPr="000B008F" w:rsidRDefault="00C4565B" w:rsidP="00760FAC">
      <w:pPr>
        <w:spacing w:line="360" w:lineRule="auto"/>
        <w:jc w:val="both"/>
        <w:rPr>
          <w:rFonts w:ascii="Arial" w:hAnsi="Arial" w:cs="Arial"/>
          <w:b/>
          <w:sz w:val="28"/>
        </w:rPr>
      </w:pPr>
      <w:r w:rsidRPr="000B008F">
        <w:rPr>
          <w:rFonts w:ascii="Arial" w:hAnsi="Arial" w:cs="Arial"/>
          <w:b/>
          <w:sz w:val="28"/>
        </w:rPr>
        <w:t>4</w:t>
      </w:r>
      <w:r w:rsidR="001A594C" w:rsidRPr="000B008F">
        <w:rPr>
          <w:rFonts w:ascii="Arial" w:hAnsi="Arial" w:cs="Arial"/>
          <w:b/>
          <w:sz w:val="28"/>
        </w:rPr>
        <w:t>.</w:t>
      </w:r>
      <w:r w:rsidR="002E1152" w:rsidRPr="000B008F">
        <w:rPr>
          <w:rFonts w:ascii="Arial" w:hAnsi="Arial" w:cs="Arial"/>
          <w:b/>
          <w:sz w:val="28"/>
        </w:rPr>
        <w:t xml:space="preserve"> </w:t>
      </w:r>
      <w:r w:rsidR="001A594C" w:rsidRPr="000B008F">
        <w:rPr>
          <w:rFonts w:ascii="Arial" w:hAnsi="Arial" w:cs="Arial"/>
          <w:b/>
          <w:sz w:val="28"/>
        </w:rPr>
        <w:t>Allgemeine</w:t>
      </w:r>
      <w:r w:rsidR="002E1152" w:rsidRPr="000B008F">
        <w:rPr>
          <w:rFonts w:ascii="Arial" w:hAnsi="Arial" w:cs="Arial"/>
          <w:b/>
          <w:sz w:val="28"/>
        </w:rPr>
        <w:t xml:space="preserve"> </w:t>
      </w:r>
      <w:r w:rsidR="001A594C" w:rsidRPr="000B008F">
        <w:rPr>
          <w:rFonts w:ascii="Arial" w:hAnsi="Arial" w:cs="Arial"/>
          <w:b/>
          <w:sz w:val="28"/>
        </w:rPr>
        <w:t>Beratungsaufgaben in der Schul</w:t>
      </w:r>
      <w:r w:rsidR="00F751EE" w:rsidRPr="000B008F">
        <w:rPr>
          <w:rFonts w:ascii="Arial" w:hAnsi="Arial" w:cs="Arial"/>
          <w:b/>
          <w:sz w:val="28"/>
        </w:rPr>
        <w:t>e</w:t>
      </w:r>
    </w:p>
    <w:p w14:paraId="201EE61A" w14:textId="77777777" w:rsidR="00F751EE" w:rsidRDefault="001A594C" w:rsidP="00760FAC">
      <w:pPr>
        <w:spacing w:line="360" w:lineRule="auto"/>
        <w:jc w:val="both"/>
        <w:rPr>
          <w:rFonts w:ascii="Arial" w:hAnsi="Arial" w:cs="Arial"/>
          <w:b/>
        </w:rPr>
      </w:pPr>
      <w:r w:rsidRPr="00831B13">
        <w:rPr>
          <w:rFonts w:ascii="Arial" w:hAnsi="Arial" w:cs="Arial"/>
        </w:rPr>
        <w:br/>
      </w:r>
      <w:r w:rsidR="00C4565B" w:rsidRPr="00831B13">
        <w:rPr>
          <w:rFonts w:ascii="Arial" w:hAnsi="Arial" w:cs="Arial"/>
          <w:b/>
        </w:rPr>
        <w:t>4</w:t>
      </w:r>
      <w:r w:rsidRPr="00831B13">
        <w:rPr>
          <w:rFonts w:ascii="Arial" w:hAnsi="Arial" w:cs="Arial"/>
          <w:b/>
        </w:rPr>
        <w:t>.1.  Die Beratung in der Sekundarstufe I</w:t>
      </w:r>
    </w:p>
    <w:p w14:paraId="0945387F" w14:textId="77777777" w:rsidR="00F751EE" w:rsidRDefault="00C4565B" w:rsidP="00760FAC">
      <w:pPr>
        <w:spacing w:line="360" w:lineRule="auto"/>
        <w:jc w:val="both"/>
        <w:rPr>
          <w:rFonts w:ascii="Arial" w:hAnsi="Arial" w:cs="Arial"/>
          <w:b/>
        </w:rPr>
      </w:pPr>
      <w:proofErr w:type="gramStart"/>
      <w:r w:rsidRPr="00831B13">
        <w:rPr>
          <w:rFonts w:ascii="Arial" w:hAnsi="Arial" w:cs="Arial"/>
          <w:b/>
        </w:rPr>
        <w:t>4</w:t>
      </w:r>
      <w:r w:rsidR="001A594C" w:rsidRPr="00831B13">
        <w:rPr>
          <w:rFonts w:ascii="Arial" w:hAnsi="Arial" w:cs="Arial"/>
          <w:b/>
        </w:rPr>
        <w:t>.1.1</w:t>
      </w:r>
      <w:r w:rsidR="000B2A33" w:rsidRPr="00831B13">
        <w:rPr>
          <w:rFonts w:ascii="Arial" w:hAnsi="Arial" w:cs="Arial"/>
          <w:b/>
          <w:bCs/>
        </w:rPr>
        <w:t>.</w:t>
      </w:r>
      <w:r w:rsidR="001A594C" w:rsidRPr="00831B13">
        <w:rPr>
          <w:rFonts w:ascii="Arial" w:hAnsi="Arial" w:cs="Arial"/>
          <w:b/>
        </w:rPr>
        <w:t xml:space="preserve">  Fachlehrer</w:t>
      </w:r>
      <w:r w:rsidR="007D0964" w:rsidRPr="00831B13">
        <w:rPr>
          <w:rFonts w:ascii="Arial" w:hAnsi="Arial" w:cs="Arial"/>
          <w:b/>
          <w:bCs/>
        </w:rPr>
        <w:t>.</w:t>
      </w:r>
      <w:r w:rsidR="001A594C" w:rsidRPr="00831B13">
        <w:rPr>
          <w:rFonts w:ascii="Arial" w:hAnsi="Arial" w:cs="Arial"/>
          <w:b/>
        </w:rPr>
        <w:t>in</w:t>
      </w:r>
      <w:proofErr w:type="gramEnd"/>
    </w:p>
    <w:p w14:paraId="3F951004" w14:textId="77777777" w:rsidR="00F751EE" w:rsidRDefault="001A594C" w:rsidP="00760FAC">
      <w:pPr>
        <w:spacing w:line="360" w:lineRule="auto"/>
        <w:jc w:val="both"/>
        <w:rPr>
          <w:rFonts w:ascii="Arial" w:hAnsi="Arial" w:cs="Arial"/>
        </w:rPr>
      </w:pPr>
      <w:r w:rsidRPr="00831B13">
        <w:rPr>
          <w:rFonts w:ascii="Arial" w:hAnsi="Arial" w:cs="Arial"/>
        </w:rPr>
        <w:br/>
        <w:t xml:space="preserve">Zur </w:t>
      </w:r>
      <w:proofErr w:type="spellStart"/>
      <w:r w:rsidRPr="00831B13">
        <w:rPr>
          <w:rFonts w:ascii="Arial" w:hAnsi="Arial" w:cs="Arial"/>
        </w:rPr>
        <w:t>Lehrer</w:t>
      </w:r>
      <w:r w:rsidR="007D0964" w:rsidRPr="00831B13">
        <w:rPr>
          <w:rFonts w:ascii="Arial" w:hAnsi="Arial" w:cs="Arial"/>
        </w:rPr>
        <w:t>.</w:t>
      </w:r>
      <w:r w:rsidRPr="00831B13">
        <w:rPr>
          <w:rFonts w:ascii="Arial" w:hAnsi="Arial" w:cs="Arial"/>
        </w:rPr>
        <w:t>innenrolle</w:t>
      </w:r>
      <w:proofErr w:type="spellEnd"/>
      <w:r w:rsidRPr="00831B13">
        <w:rPr>
          <w:rFonts w:ascii="Arial" w:hAnsi="Arial" w:cs="Arial"/>
        </w:rPr>
        <w:t xml:space="preserve"> gehört schon immer die Berat</w:t>
      </w:r>
      <w:r w:rsidR="00AC700C">
        <w:rPr>
          <w:rFonts w:ascii="Arial" w:hAnsi="Arial" w:cs="Arial"/>
        </w:rPr>
        <w:t>ungs</w:t>
      </w:r>
      <w:r w:rsidRPr="00831B13">
        <w:rPr>
          <w:rFonts w:ascii="Arial" w:hAnsi="Arial" w:cs="Arial"/>
        </w:rPr>
        <w:t>funktion.</w:t>
      </w:r>
    </w:p>
    <w:p w14:paraId="549445EA" w14:textId="77777777" w:rsidR="001A594C" w:rsidRPr="00831B13" w:rsidRDefault="001A594C" w:rsidP="00760FAC">
      <w:pPr>
        <w:spacing w:line="360" w:lineRule="auto"/>
        <w:jc w:val="both"/>
        <w:rPr>
          <w:rFonts w:ascii="Arial" w:hAnsi="Arial" w:cs="Arial"/>
        </w:rPr>
      </w:pPr>
      <w:r w:rsidRPr="00831B13">
        <w:rPr>
          <w:rFonts w:ascii="Arial" w:hAnsi="Arial" w:cs="Arial"/>
        </w:rPr>
        <w:t xml:space="preserve"> Jede</w:t>
      </w:r>
      <w:r w:rsidR="00CB618B">
        <w:rPr>
          <w:rFonts w:ascii="Arial" w:hAnsi="Arial" w:cs="Arial"/>
        </w:rPr>
        <w:t>/</w:t>
      </w:r>
      <w:r w:rsidRPr="00831B13">
        <w:rPr>
          <w:rFonts w:ascii="Arial" w:hAnsi="Arial" w:cs="Arial"/>
        </w:rPr>
        <w:t xml:space="preserve">r </w:t>
      </w:r>
      <w:r w:rsidR="00B810A3" w:rsidRPr="00831B13">
        <w:rPr>
          <w:rFonts w:ascii="Arial" w:hAnsi="Arial" w:cs="Arial"/>
          <w:b/>
        </w:rPr>
        <w:t>Fachlehrer</w:t>
      </w:r>
      <w:r w:rsidR="00CB618B">
        <w:rPr>
          <w:rFonts w:ascii="Arial" w:hAnsi="Arial" w:cs="Arial"/>
          <w:b/>
          <w:bCs/>
        </w:rPr>
        <w:t>.in</w:t>
      </w:r>
    </w:p>
    <w:p w14:paraId="574B0164" w14:textId="77777777" w:rsidR="001A594C" w:rsidRPr="00831B13" w:rsidRDefault="001A594C" w:rsidP="00760FAC">
      <w:pPr>
        <w:numPr>
          <w:ilvl w:val="0"/>
          <w:numId w:val="8"/>
        </w:numPr>
        <w:spacing w:line="360" w:lineRule="auto"/>
        <w:jc w:val="both"/>
        <w:rPr>
          <w:rFonts w:ascii="Arial" w:hAnsi="Arial" w:cs="Arial"/>
        </w:rPr>
      </w:pPr>
      <w:r w:rsidRPr="00831B13">
        <w:rPr>
          <w:rFonts w:ascii="Arial" w:hAnsi="Arial" w:cs="Arial"/>
          <w:b/>
        </w:rPr>
        <w:t xml:space="preserve">berät </w:t>
      </w:r>
      <w:proofErr w:type="spellStart"/>
      <w:r w:rsidRPr="00831B13">
        <w:rPr>
          <w:rFonts w:ascii="Arial" w:hAnsi="Arial" w:cs="Arial"/>
          <w:b/>
        </w:rPr>
        <w:t>Schüler</w:t>
      </w:r>
      <w:r w:rsidR="007D0964" w:rsidRPr="00831B13">
        <w:rPr>
          <w:rFonts w:ascii="Arial" w:hAnsi="Arial" w:cs="Arial"/>
          <w:b/>
          <w:bCs/>
        </w:rPr>
        <w:t>.</w:t>
      </w:r>
      <w:r w:rsidRPr="00831B13">
        <w:rPr>
          <w:rFonts w:ascii="Arial" w:hAnsi="Arial" w:cs="Arial"/>
          <w:b/>
        </w:rPr>
        <w:t>innen</w:t>
      </w:r>
      <w:proofErr w:type="spellEnd"/>
      <w:r w:rsidRPr="00831B13">
        <w:rPr>
          <w:rFonts w:ascii="Arial" w:hAnsi="Arial" w:cs="Arial"/>
        </w:rPr>
        <w:t xml:space="preserve"> (Leistungsstand, Verbesserungsmöglichkeiten, Lerntechniken, Sozialverhalten im Unterricht, Berufsmöglichkeiten im Zusammenhang mit dem unterrichteten Fach etc.) innerhalb</w:t>
      </w:r>
      <w:r w:rsidR="00F751EE">
        <w:rPr>
          <w:rFonts w:ascii="Arial" w:hAnsi="Arial" w:cs="Arial"/>
        </w:rPr>
        <w:t xml:space="preserve"> und außerhalb des Unterrichtes,</w:t>
      </w:r>
    </w:p>
    <w:p w14:paraId="73813BEE" w14:textId="77777777" w:rsidR="001A594C" w:rsidRPr="00831B13" w:rsidRDefault="001A594C" w:rsidP="00760FAC">
      <w:pPr>
        <w:numPr>
          <w:ilvl w:val="0"/>
          <w:numId w:val="8"/>
        </w:numPr>
        <w:spacing w:line="360" w:lineRule="auto"/>
        <w:jc w:val="both"/>
        <w:rPr>
          <w:rFonts w:ascii="Arial" w:hAnsi="Arial" w:cs="Arial"/>
        </w:rPr>
      </w:pPr>
      <w:r w:rsidRPr="00831B13">
        <w:rPr>
          <w:rFonts w:ascii="Arial" w:hAnsi="Arial" w:cs="Arial"/>
          <w:b/>
        </w:rPr>
        <w:t>berät Eltern</w:t>
      </w:r>
      <w:r>
        <w:rPr>
          <w:rFonts w:ascii="Arial" w:hAnsi="Arial" w:cs="Arial"/>
        </w:rPr>
        <w:t xml:space="preserve"> (</w:t>
      </w:r>
      <w:r w:rsidRPr="00831B13">
        <w:rPr>
          <w:rFonts w:ascii="Arial" w:hAnsi="Arial" w:cs="Arial"/>
        </w:rPr>
        <w:t>Leistungsstand, Versetzungsbestimmungen, Leistungsanforderungen und Unterrichtsinhalte) auf Elternabenden, in Telefonaten, in Sprec</w:t>
      </w:r>
      <w:r>
        <w:rPr>
          <w:rFonts w:ascii="Arial" w:hAnsi="Arial" w:cs="Arial"/>
        </w:rPr>
        <w:t>hstunden, bei Elternsprechtagen</w:t>
      </w:r>
      <w:r w:rsidR="00B37F9A">
        <w:rPr>
          <w:rFonts w:ascii="Arial" w:hAnsi="Arial" w:cs="Arial"/>
        </w:rPr>
        <w:t>,</w:t>
      </w:r>
      <w:r w:rsidRPr="00831B13">
        <w:rPr>
          <w:rFonts w:ascii="Arial" w:hAnsi="Arial" w:cs="Arial"/>
        </w:rPr>
        <w:t xml:space="preserve"> </w:t>
      </w:r>
    </w:p>
    <w:p w14:paraId="3FE51B2A" w14:textId="77777777" w:rsidR="001A594C" w:rsidRPr="00831B13" w:rsidRDefault="001A594C" w:rsidP="00760FAC">
      <w:pPr>
        <w:numPr>
          <w:ilvl w:val="0"/>
          <w:numId w:val="8"/>
        </w:numPr>
        <w:spacing w:line="360" w:lineRule="auto"/>
        <w:jc w:val="both"/>
        <w:rPr>
          <w:rFonts w:ascii="Arial" w:hAnsi="Arial" w:cs="Arial"/>
        </w:rPr>
      </w:pPr>
      <w:r w:rsidRPr="00831B13">
        <w:rPr>
          <w:rFonts w:ascii="Arial" w:hAnsi="Arial" w:cs="Arial"/>
          <w:b/>
        </w:rPr>
        <w:t xml:space="preserve">berät sich mit </w:t>
      </w:r>
      <w:proofErr w:type="spellStart"/>
      <w:r w:rsidRPr="00831B13">
        <w:rPr>
          <w:rFonts w:ascii="Arial" w:hAnsi="Arial" w:cs="Arial"/>
          <w:b/>
        </w:rPr>
        <w:t>Kollegen</w:t>
      </w:r>
      <w:r w:rsidR="007D0964" w:rsidRPr="00831B13">
        <w:rPr>
          <w:rFonts w:ascii="Arial" w:hAnsi="Arial" w:cs="Arial"/>
          <w:b/>
          <w:bCs/>
        </w:rPr>
        <w:t>.</w:t>
      </w:r>
      <w:r w:rsidRPr="00831B13">
        <w:rPr>
          <w:rFonts w:ascii="Arial" w:hAnsi="Arial" w:cs="Arial"/>
          <w:b/>
        </w:rPr>
        <w:t>innen</w:t>
      </w:r>
      <w:proofErr w:type="spellEnd"/>
      <w:r w:rsidRPr="00831B13">
        <w:rPr>
          <w:rFonts w:ascii="Arial" w:hAnsi="Arial" w:cs="Arial"/>
          <w:b/>
        </w:rPr>
        <w:t xml:space="preserve"> </w:t>
      </w:r>
      <w:r w:rsidRPr="00831B13">
        <w:rPr>
          <w:rFonts w:ascii="Arial" w:hAnsi="Arial" w:cs="Arial"/>
        </w:rPr>
        <w:t xml:space="preserve">(alltäglicher Austausch über </w:t>
      </w:r>
      <w:proofErr w:type="spellStart"/>
      <w:r w:rsidRPr="00831B13">
        <w:rPr>
          <w:rFonts w:ascii="Arial" w:hAnsi="Arial" w:cs="Arial"/>
        </w:rPr>
        <w:t>Schüler</w:t>
      </w:r>
      <w:r w:rsidR="007D0964" w:rsidRPr="00831B13">
        <w:rPr>
          <w:rFonts w:ascii="Arial" w:hAnsi="Arial" w:cs="Arial"/>
        </w:rPr>
        <w:t>.</w:t>
      </w:r>
      <w:r w:rsidRPr="00831B13">
        <w:rPr>
          <w:rFonts w:ascii="Arial" w:hAnsi="Arial" w:cs="Arial"/>
        </w:rPr>
        <w:t>innen</w:t>
      </w:r>
      <w:proofErr w:type="spellEnd"/>
      <w:r w:rsidRPr="00831B13">
        <w:rPr>
          <w:rFonts w:ascii="Arial" w:hAnsi="Arial" w:cs="Arial"/>
        </w:rPr>
        <w:t>, Klassen und Kurse, Fachinhalte) in Pausen und in Konferenzen und Besprechungen</w:t>
      </w:r>
      <w:r w:rsidR="00F751EE">
        <w:rPr>
          <w:rFonts w:ascii="Arial" w:hAnsi="Arial" w:cs="Arial"/>
        </w:rPr>
        <w:t>.</w:t>
      </w:r>
      <w:r w:rsidRPr="00831B13">
        <w:rPr>
          <w:rFonts w:ascii="Arial" w:hAnsi="Arial" w:cs="Arial"/>
        </w:rPr>
        <w:br/>
      </w:r>
      <w:r w:rsidRPr="00831B13">
        <w:rPr>
          <w:rFonts w:ascii="Arial" w:hAnsi="Arial" w:cs="Arial"/>
        </w:rPr>
        <w:br/>
      </w:r>
    </w:p>
    <w:p w14:paraId="534FDDEB" w14:textId="77777777" w:rsidR="00F751EE" w:rsidRDefault="00C4565B" w:rsidP="00760FAC">
      <w:pPr>
        <w:spacing w:line="360" w:lineRule="auto"/>
        <w:jc w:val="both"/>
        <w:rPr>
          <w:rFonts w:ascii="Arial" w:hAnsi="Arial" w:cs="Arial"/>
          <w:b/>
        </w:rPr>
      </w:pPr>
      <w:r w:rsidRPr="00831B13">
        <w:rPr>
          <w:rFonts w:ascii="Arial" w:hAnsi="Arial" w:cs="Arial"/>
          <w:b/>
        </w:rPr>
        <w:t>4</w:t>
      </w:r>
      <w:r w:rsidR="001A594C" w:rsidRPr="00831B13">
        <w:rPr>
          <w:rFonts w:ascii="Arial" w:hAnsi="Arial" w:cs="Arial"/>
          <w:b/>
        </w:rPr>
        <w:t>.1.2</w:t>
      </w:r>
      <w:r w:rsidR="000B2A33" w:rsidRPr="00831B13">
        <w:rPr>
          <w:rFonts w:ascii="Arial" w:hAnsi="Arial" w:cs="Arial"/>
          <w:b/>
          <w:bCs/>
        </w:rPr>
        <w:t>.</w:t>
      </w:r>
      <w:r w:rsidR="001A594C" w:rsidRPr="00831B13">
        <w:rPr>
          <w:rFonts w:ascii="Arial" w:hAnsi="Arial" w:cs="Arial"/>
          <w:b/>
        </w:rPr>
        <w:t xml:space="preserve">  Klassenlehrer</w:t>
      </w:r>
      <w:r w:rsidR="007D0964" w:rsidRPr="00831B13">
        <w:rPr>
          <w:rFonts w:ascii="Arial" w:hAnsi="Arial" w:cs="Arial"/>
          <w:b/>
          <w:bCs/>
        </w:rPr>
        <w:t>.</w:t>
      </w:r>
      <w:r w:rsidR="001A594C" w:rsidRPr="00831B13">
        <w:rPr>
          <w:rFonts w:ascii="Arial" w:hAnsi="Arial" w:cs="Arial"/>
          <w:b/>
        </w:rPr>
        <w:t>in</w:t>
      </w:r>
    </w:p>
    <w:p w14:paraId="3A015B09" w14:textId="77777777" w:rsidR="00A47A60" w:rsidRPr="00831B13" w:rsidRDefault="00A47A60" w:rsidP="00760FAC">
      <w:pPr>
        <w:spacing w:line="360" w:lineRule="auto"/>
        <w:jc w:val="both"/>
        <w:rPr>
          <w:rFonts w:ascii="Arial" w:hAnsi="Arial" w:cs="Arial"/>
          <w:b/>
          <w:bCs/>
        </w:rPr>
      </w:pPr>
    </w:p>
    <w:p w14:paraId="610E39DD" w14:textId="77777777" w:rsidR="001A594C" w:rsidRPr="00831B13" w:rsidRDefault="001A594C" w:rsidP="00760FAC">
      <w:pPr>
        <w:spacing w:line="360" w:lineRule="auto"/>
        <w:jc w:val="both"/>
        <w:rPr>
          <w:rFonts w:ascii="Arial" w:hAnsi="Arial" w:cs="Arial"/>
          <w:b/>
        </w:rPr>
      </w:pPr>
      <w:r w:rsidRPr="00831B13">
        <w:rPr>
          <w:rFonts w:ascii="Arial" w:hAnsi="Arial" w:cs="Arial"/>
          <w:b/>
        </w:rPr>
        <w:t xml:space="preserve">Die </w:t>
      </w:r>
      <w:proofErr w:type="spellStart"/>
      <w:r w:rsidRPr="00831B13">
        <w:rPr>
          <w:rFonts w:ascii="Arial" w:hAnsi="Arial" w:cs="Arial"/>
          <w:b/>
        </w:rPr>
        <w:t>Klassenlehrer</w:t>
      </w:r>
      <w:r w:rsidR="007D0964" w:rsidRPr="00831B13">
        <w:rPr>
          <w:rFonts w:ascii="Arial" w:hAnsi="Arial" w:cs="Arial"/>
          <w:b/>
          <w:bCs/>
        </w:rPr>
        <w:t>.</w:t>
      </w:r>
      <w:r w:rsidRPr="00831B13">
        <w:rPr>
          <w:rFonts w:ascii="Arial" w:hAnsi="Arial" w:cs="Arial"/>
          <w:b/>
        </w:rPr>
        <w:t>innen</w:t>
      </w:r>
      <w:proofErr w:type="spellEnd"/>
      <w:r w:rsidRPr="00831B13">
        <w:rPr>
          <w:rFonts w:ascii="Arial" w:hAnsi="Arial" w:cs="Arial"/>
        </w:rPr>
        <w:t xml:space="preserve"> üben an unserer Schule die </w:t>
      </w:r>
      <w:r w:rsidRPr="00831B13">
        <w:rPr>
          <w:rFonts w:ascii="Arial" w:hAnsi="Arial" w:cs="Arial"/>
          <w:b/>
        </w:rPr>
        <w:t xml:space="preserve">wesentlichen Beratungstätigkeiten und die meisten Beratungsformen </w:t>
      </w:r>
      <w:r w:rsidRPr="00831B13">
        <w:rPr>
          <w:rFonts w:ascii="Arial" w:hAnsi="Arial" w:cs="Arial"/>
        </w:rPr>
        <w:t xml:space="preserve">aus (Intervention, Training, Prävention, Konsultation, Information, Kooperation) </w:t>
      </w:r>
    </w:p>
    <w:p w14:paraId="79CECC11" w14:textId="77777777" w:rsidR="001A594C" w:rsidRPr="00831B13" w:rsidRDefault="001A594C" w:rsidP="00760FAC">
      <w:pPr>
        <w:numPr>
          <w:ilvl w:val="0"/>
          <w:numId w:val="8"/>
        </w:numPr>
        <w:spacing w:line="360" w:lineRule="auto"/>
        <w:jc w:val="both"/>
        <w:rPr>
          <w:rFonts w:ascii="Arial" w:hAnsi="Arial" w:cs="Arial"/>
        </w:rPr>
      </w:pPr>
      <w:r w:rsidRPr="00831B13">
        <w:rPr>
          <w:rFonts w:ascii="Arial" w:hAnsi="Arial" w:cs="Arial"/>
        </w:rPr>
        <w:t xml:space="preserve">Sie verfolgen und begleiten die Schullaufbahnentwicklung der </w:t>
      </w:r>
      <w:proofErr w:type="spellStart"/>
      <w:r w:rsidRPr="00831B13">
        <w:rPr>
          <w:rFonts w:ascii="Arial" w:hAnsi="Arial" w:cs="Arial"/>
          <w:b/>
        </w:rPr>
        <w:t>Schüler</w:t>
      </w:r>
      <w:r w:rsidR="007D0964" w:rsidRPr="00831B13">
        <w:rPr>
          <w:rFonts w:ascii="Arial" w:hAnsi="Arial" w:cs="Arial"/>
          <w:b/>
          <w:bCs/>
        </w:rPr>
        <w:t>.</w:t>
      </w:r>
      <w:r w:rsidRPr="00831B13">
        <w:rPr>
          <w:rFonts w:ascii="Arial" w:hAnsi="Arial" w:cs="Arial"/>
          <w:b/>
        </w:rPr>
        <w:t>innen</w:t>
      </w:r>
      <w:proofErr w:type="spellEnd"/>
      <w:r w:rsidRPr="00831B13">
        <w:rPr>
          <w:rFonts w:ascii="Arial" w:hAnsi="Arial" w:cs="Arial"/>
        </w:rPr>
        <w:t xml:space="preserve">. Sie sind </w:t>
      </w:r>
      <w:proofErr w:type="spellStart"/>
      <w:r w:rsidRPr="00831B13">
        <w:rPr>
          <w:rFonts w:ascii="Arial" w:hAnsi="Arial" w:cs="Arial"/>
        </w:rPr>
        <w:t>Hauptansprechpartner</w:t>
      </w:r>
      <w:r w:rsidR="007D0964" w:rsidRPr="00831B13">
        <w:rPr>
          <w:rFonts w:ascii="Arial" w:hAnsi="Arial" w:cs="Arial"/>
        </w:rPr>
        <w:t>.innen</w:t>
      </w:r>
      <w:proofErr w:type="spellEnd"/>
      <w:r w:rsidR="007D0964" w:rsidRPr="00831B13">
        <w:rPr>
          <w:rFonts w:ascii="Arial" w:hAnsi="Arial" w:cs="Arial"/>
        </w:rPr>
        <w:t xml:space="preserve"> </w:t>
      </w:r>
      <w:r w:rsidRPr="00831B13">
        <w:rPr>
          <w:rFonts w:ascii="Arial" w:hAnsi="Arial" w:cs="Arial"/>
        </w:rPr>
        <w:t xml:space="preserve">der </w:t>
      </w:r>
      <w:proofErr w:type="spellStart"/>
      <w:r w:rsidRPr="00831B13">
        <w:rPr>
          <w:rFonts w:ascii="Arial" w:hAnsi="Arial" w:cs="Arial"/>
        </w:rPr>
        <w:t>Schüler</w:t>
      </w:r>
      <w:r w:rsidR="007D0964" w:rsidRPr="00831B13">
        <w:rPr>
          <w:rFonts w:ascii="Arial" w:hAnsi="Arial" w:cs="Arial"/>
        </w:rPr>
        <w:t>.</w:t>
      </w:r>
      <w:r w:rsidRPr="00831B13">
        <w:rPr>
          <w:rFonts w:ascii="Arial" w:hAnsi="Arial" w:cs="Arial"/>
        </w:rPr>
        <w:t>innen</w:t>
      </w:r>
      <w:proofErr w:type="spellEnd"/>
      <w:r w:rsidRPr="00831B13">
        <w:rPr>
          <w:rFonts w:ascii="Arial" w:hAnsi="Arial" w:cs="Arial"/>
        </w:rPr>
        <w:t xml:space="preserve"> bei kleinen und großen Sorgen. Sie bemerken am ehesten Problemlagen bei </w:t>
      </w:r>
      <w:proofErr w:type="spellStart"/>
      <w:r w:rsidR="007D0964" w:rsidRPr="00831B13">
        <w:rPr>
          <w:rFonts w:ascii="Arial" w:hAnsi="Arial" w:cs="Arial"/>
        </w:rPr>
        <w:t>Schüler.innen</w:t>
      </w:r>
      <w:proofErr w:type="spellEnd"/>
      <w:r w:rsidRPr="00831B13">
        <w:rPr>
          <w:rFonts w:ascii="Arial" w:hAnsi="Arial" w:cs="Arial"/>
        </w:rPr>
        <w:t xml:space="preserve"> und kümmern sich um Lösungen.</w:t>
      </w:r>
    </w:p>
    <w:p w14:paraId="0D77A0E4" w14:textId="6E92E19C" w:rsidR="001A594C" w:rsidRPr="00831B13" w:rsidRDefault="001A594C" w:rsidP="00760FAC">
      <w:pPr>
        <w:numPr>
          <w:ilvl w:val="0"/>
          <w:numId w:val="8"/>
        </w:numPr>
        <w:spacing w:line="360" w:lineRule="auto"/>
        <w:jc w:val="both"/>
        <w:rPr>
          <w:rFonts w:ascii="Arial" w:hAnsi="Arial" w:cs="Arial"/>
        </w:rPr>
      </w:pPr>
      <w:r w:rsidRPr="00831B13">
        <w:rPr>
          <w:rFonts w:ascii="Arial" w:hAnsi="Arial" w:cs="Arial"/>
        </w:rPr>
        <w:t xml:space="preserve">Sie gestalten das </w:t>
      </w:r>
      <w:r w:rsidRPr="00831B13">
        <w:rPr>
          <w:rFonts w:ascii="Arial" w:hAnsi="Arial" w:cs="Arial"/>
          <w:b/>
        </w:rPr>
        <w:t>Klassenklima</w:t>
      </w:r>
      <w:r w:rsidRPr="00831B13">
        <w:rPr>
          <w:rFonts w:ascii="Arial" w:hAnsi="Arial" w:cs="Arial"/>
        </w:rPr>
        <w:t xml:space="preserve"> wesentlich mit und sind dabei wichtige Initiatoren von Sozialem Lernen (bei Festen, Wandertagen, Sportwettbewerbe zwischen Klassen, Klassenfahrten). Sie vermitteln bei Konflikten zwischen Klassenmitgliedern.</w:t>
      </w:r>
      <w:r w:rsidR="00AC700C">
        <w:rPr>
          <w:rFonts w:ascii="Arial" w:hAnsi="Arial" w:cs="Arial"/>
        </w:rPr>
        <w:t xml:space="preserve"> Durch Führungsstärke setzen sie klare Signale gegen Mobbing und Ausgrenzu</w:t>
      </w:r>
      <w:r w:rsidR="002E1152">
        <w:rPr>
          <w:rFonts w:ascii="Arial" w:hAnsi="Arial" w:cs="Arial"/>
        </w:rPr>
        <w:t>n</w:t>
      </w:r>
      <w:r w:rsidR="00AC700C">
        <w:rPr>
          <w:rFonts w:ascii="Arial" w:hAnsi="Arial" w:cs="Arial"/>
        </w:rPr>
        <w:t>g.</w:t>
      </w:r>
    </w:p>
    <w:p w14:paraId="4163EFEB" w14:textId="77777777" w:rsidR="001A594C" w:rsidRPr="00831B13" w:rsidRDefault="001A594C" w:rsidP="00760FAC">
      <w:pPr>
        <w:numPr>
          <w:ilvl w:val="0"/>
          <w:numId w:val="8"/>
        </w:numPr>
        <w:spacing w:line="360" w:lineRule="auto"/>
        <w:jc w:val="both"/>
        <w:rPr>
          <w:rFonts w:ascii="Arial" w:hAnsi="Arial" w:cs="Arial"/>
        </w:rPr>
      </w:pPr>
      <w:r w:rsidRPr="00831B13">
        <w:rPr>
          <w:rFonts w:ascii="Arial" w:hAnsi="Arial" w:cs="Arial"/>
        </w:rPr>
        <w:t xml:space="preserve">Sie informieren die </w:t>
      </w:r>
      <w:r w:rsidRPr="00831B13">
        <w:rPr>
          <w:rFonts w:ascii="Arial" w:hAnsi="Arial" w:cs="Arial"/>
          <w:b/>
        </w:rPr>
        <w:t xml:space="preserve">Eltern </w:t>
      </w:r>
      <w:r w:rsidRPr="00831B13">
        <w:rPr>
          <w:rFonts w:ascii="Arial" w:hAnsi="Arial" w:cs="Arial"/>
        </w:rPr>
        <w:t xml:space="preserve">über die Schullaufbahnentwicklung und gegebenenfalls über Schwierigkeiten im Lern- und Sozialverhalten der </w:t>
      </w:r>
      <w:proofErr w:type="spellStart"/>
      <w:r w:rsidRPr="00831B13">
        <w:rPr>
          <w:rFonts w:ascii="Arial" w:hAnsi="Arial" w:cs="Arial"/>
        </w:rPr>
        <w:t>Schüler</w:t>
      </w:r>
      <w:r w:rsidR="007D0964" w:rsidRPr="00831B13">
        <w:rPr>
          <w:rFonts w:ascii="Arial" w:hAnsi="Arial" w:cs="Arial"/>
        </w:rPr>
        <w:t>.</w:t>
      </w:r>
      <w:r w:rsidRPr="00831B13">
        <w:rPr>
          <w:rFonts w:ascii="Arial" w:hAnsi="Arial" w:cs="Arial"/>
        </w:rPr>
        <w:t>innen</w:t>
      </w:r>
      <w:proofErr w:type="spellEnd"/>
      <w:r w:rsidRPr="00831B13">
        <w:rPr>
          <w:rFonts w:ascii="Arial" w:hAnsi="Arial" w:cs="Arial"/>
        </w:rPr>
        <w:t xml:space="preserve">. Sie suchen mit den Eltern nach tragfähigen Lösungen. Sie sind </w:t>
      </w:r>
      <w:proofErr w:type="spellStart"/>
      <w:r w:rsidRPr="00831B13">
        <w:rPr>
          <w:rFonts w:ascii="Arial" w:hAnsi="Arial" w:cs="Arial"/>
        </w:rPr>
        <w:t>Ansprechpartner</w:t>
      </w:r>
      <w:r w:rsidR="007D0964" w:rsidRPr="00831B13">
        <w:rPr>
          <w:rFonts w:ascii="Arial" w:hAnsi="Arial" w:cs="Arial"/>
        </w:rPr>
        <w:t>.innen</w:t>
      </w:r>
      <w:proofErr w:type="spellEnd"/>
      <w:r w:rsidRPr="00831B13">
        <w:rPr>
          <w:rFonts w:ascii="Arial" w:hAnsi="Arial" w:cs="Arial"/>
        </w:rPr>
        <w:t xml:space="preserve"> der Eltern, wenn diese Probleme der eigenen Kinder oder Probleme in der Klasse feststellen. Bei häuslichen oder gesundheitlichen Schwierigkeiten sind die </w:t>
      </w:r>
      <w:proofErr w:type="spellStart"/>
      <w:r w:rsidRPr="00831B13">
        <w:rPr>
          <w:rFonts w:ascii="Arial" w:hAnsi="Arial" w:cs="Arial"/>
        </w:rPr>
        <w:t>Klassenlehrer</w:t>
      </w:r>
      <w:r w:rsidR="007D0964" w:rsidRPr="00831B13">
        <w:rPr>
          <w:rFonts w:ascii="Arial" w:hAnsi="Arial" w:cs="Arial"/>
        </w:rPr>
        <w:t>.</w:t>
      </w:r>
      <w:r w:rsidRPr="00831B13">
        <w:rPr>
          <w:rFonts w:ascii="Arial" w:hAnsi="Arial" w:cs="Arial"/>
        </w:rPr>
        <w:t>innen</w:t>
      </w:r>
      <w:proofErr w:type="spellEnd"/>
      <w:r w:rsidRPr="00831B13">
        <w:rPr>
          <w:rFonts w:ascii="Arial" w:hAnsi="Arial" w:cs="Arial"/>
        </w:rPr>
        <w:t xml:space="preserve"> ebenfalls meistens erste </w:t>
      </w:r>
      <w:proofErr w:type="spellStart"/>
      <w:r w:rsidRPr="00831B13">
        <w:rPr>
          <w:rFonts w:ascii="Arial" w:hAnsi="Arial" w:cs="Arial"/>
        </w:rPr>
        <w:t>Ansprechpartner</w:t>
      </w:r>
      <w:r w:rsidR="007D0964" w:rsidRPr="00831B13">
        <w:rPr>
          <w:rFonts w:ascii="Arial" w:hAnsi="Arial" w:cs="Arial"/>
        </w:rPr>
        <w:t>.innen</w:t>
      </w:r>
      <w:proofErr w:type="spellEnd"/>
      <w:r w:rsidRPr="00831B13">
        <w:rPr>
          <w:rFonts w:ascii="Arial" w:hAnsi="Arial" w:cs="Arial"/>
        </w:rPr>
        <w:t xml:space="preserve"> in der Schule. Die Beratungskontakte finden in Sprechstunden, am Elternsprechtag oder am Telefon statt.</w:t>
      </w:r>
    </w:p>
    <w:p w14:paraId="31F7E0D7" w14:textId="77777777" w:rsidR="00977BDD" w:rsidRDefault="001A594C" w:rsidP="00760FAC">
      <w:pPr>
        <w:numPr>
          <w:ilvl w:val="0"/>
          <w:numId w:val="8"/>
        </w:numPr>
        <w:spacing w:line="360" w:lineRule="auto"/>
        <w:jc w:val="both"/>
        <w:rPr>
          <w:rFonts w:ascii="Arial" w:hAnsi="Arial" w:cs="Arial"/>
        </w:rPr>
      </w:pPr>
      <w:r w:rsidRPr="00831B13">
        <w:rPr>
          <w:rFonts w:ascii="Arial" w:hAnsi="Arial" w:cs="Arial"/>
        </w:rPr>
        <w:t xml:space="preserve">Sie informieren </w:t>
      </w:r>
      <w:proofErr w:type="spellStart"/>
      <w:r w:rsidR="00BD5704">
        <w:rPr>
          <w:rFonts w:ascii="Arial" w:hAnsi="Arial" w:cs="Arial"/>
          <w:b/>
        </w:rPr>
        <w:t>Kolleg</w:t>
      </w:r>
      <w:r w:rsidR="007D0964" w:rsidRPr="00831B13">
        <w:rPr>
          <w:rFonts w:ascii="Arial" w:hAnsi="Arial" w:cs="Arial"/>
          <w:b/>
          <w:bCs/>
        </w:rPr>
        <w:t>.</w:t>
      </w:r>
      <w:r w:rsidRPr="00831B13">
        <w:rPr>
          <w:rFonts w:ascii="Arial" w:hAnsi="Arial" w:cs="Arial"/>
          <w:b/>
        </w:rPr>
        <w:t>innen</w:t>
      </w:r>
      <w:proofErr w:type="spellEnd"/>
      <w:r w:rsidRPr="00831B13">
        <w:rPr>
          <w:rFonts w:ascii="Arial" w:hAnsi="Arial" w:cs="Arial"/>
        </w:rPr>
        <w:t xml:space="preserve"> über besondere Situationen in ihrer Klasse. Sie bündeln Informationen über Lern- und Verhaltensauffälligkeiten einzelner </w:t>
      </w:r>
      <w:proofErr w:type="spellStart"/>
      <w:r w:rsidRPr="00831B13">
        <w:rPr>
          <w:rFonts w:ascii="Arial" w:hAnsi="Arial" w:cs="Arial"/>
        </w:rPr>
        <w:t>Schüler</w:t>
      </w:r>
      <w:r w:rsidR="007D0964" w:rsidRPr="00831B13">
        <w:rPr>
          <w:rFonts w:ascii="Arial" w:hAnsi="Arial" w:cs="Arial"/>
        </w:rPr>
        <w:t>.</w:t>
      </w:r>
      <w:r w:rsidRPr="00831B13">
        <w:rPr>
          <w:rFonts w:ascii="Arial" w:hAnsi="Arial" w:cs="Arial"/>
        </w:rPr>
        <w:t>innen</w:t>
      </w:r>
      <w:proofErr w:type="spellEnd"/>
      <w:r w:rsidRPr="00831B13">
        <w:rPr>
          <w:rFonts w:ascii="Arial" w:hAnsi="Arial" w:cs="Arial"/>
        </w:rPr>
        <w:t xml:space="preserve"> und initiieren kollegiale Besprechungen, bereiten Klassenkonferenzen vor und leiten diese.</w:t>
      </w:r>
    </w:p>
    <w:p w14:paraId="0D79631D" w14:textId="77777777" w:rsidR="001A594C" w:rsidRPr="00F46E5A" w:rsidRDefault="001A594C" w:rsidP="00760FAC">
      <w:pPr>
        <w:spacing w:line="360" w:lineRule="auto"/>
        <w:ind w:left="720"/>
        <w:jc w:val="both"/>
        <w:rPr>
          <w:rFonts w:ascii="Arial" w:hAnsi="Arial" w:cs="Arial"/>
        </w:rPr>
      </w:pPr>
      <w:r w:rsidRPr="00F46E5A">
        <w:rPr>
          <w:rFonts w:ascii="Arial" w:hAnsi="Arial" w:cs="Arial"/>
        </w:rPr>
        <w:t xml:space="preserve"> </w:t>
      </w:r>
      <w:r w:rsidRPr="00F46E5A">
        <w:rPr>
          <w:rFonts w:ascii="Arial" w:hAnsi="Arial" w:cs="Arial"/>
        </w:rPr>
        <w:br/>
      </w:r>
    </w:p>
    <w:p w14:paraId="04DBFC32" w14:textId="77777777" w:rsidR="001A594C" w:rsidRPr="00831B13" w:rsidRDefault="001A594C" w:rsidP="00760FAC">
      <w:pPr>
        <w:spacing w:line="360" w:lineRule="auto"/>
        <w:jc w:val="both"/>
        <w:rPr>
          <w:rFonts w:ascii="Arial" w:hAnsi="Arial" w:cs="Arial"/>
        </w:rPr>
      </w:pPr>
      <w:r w:rsidRPr="00831B13">
        <w:rPr>
          <w:rFonts w:ascii="Arial" w:hAnsi="Arial" w:cs="Arial"/>
        </w:rPr>
        <w:t xml:space="preserve">Aus dieser sicher unvollständigen Aufzählung wird deutlich, dass die </w:t>
      </w:r>
      <w:proofErr w:type="spellStart"/>
      <w:r w:rsidRPr="00831B13">
        <w:rPr>
          <w:rFonts w:ascii="Arial" w:hAnsi="Arial" w:cs="Arial"/>
          <w:b/>
        </w:rPr>
        <w:t>Klassenlehrer</w:t>
      </w:r>
      <w:r w:rsidR="007D0964" w:rsidRPr="00831B13">
        <w:rPr>
          <w:rFonts w:ascii="Arial" w:hAnsi="Arial" w:cs="Arial"/>
          <w:b/>
          <w:bCs/>
        </w:rPr>
        <w:t>.</w:t>
      </w:r>
      <w:r w:rsidRPr="00831B13">
        <w:rPr>
          <w:rFonts w:ascii="Arial" w:hAnsi="Arial" w:cs="Arial"/>
          <w:b/>
        </w:rPr>
        <w:t>innen</w:t>
      </w:r>
      <w:proofErr w:type="spellEnd"/>
      <w:r w:rsidRPr="00831B13">
        <w:rPr>
          <w:rFonts w:ascii="Arial" w:hAnsi="Arial" w:cs="Arial"/>
        </w:rPr>
        <w:t xml:space="preserve"> die </w:t>
      </w:r>
      <w:r w:rsidRPr="00831B13">
        <w:rPr>
          <w:rFonts w:ascii="Arial" w:hAnsi="Arial" w:cs="Arial"/>
          <w:b/>
        </w:rPr>
        <w:t>wichtigsten Träger schulischer Beratungstätigkeit</w:t>
      </w:r>
      <w:r w:rsidRPr="00831B13">
        <w:rPr>
          <w:rFonts w:ascii="Arial" w:hAnsi="Arial" w:cs="Arial"/>
        </w:rPr>
        <w:t xml:space="preserve"> sind. </w:t>
      </w:r>
    </w:p>
    <w:p w14:paraId="0666C789" w14:textId="77777777" w:rsidR="001A594C" w:rsidRPr="00831B13" w:rsidRDefault="00331D65" w:rsidP="00760FAC">
      <w:pPr>
        <w:spacing w:line="360" w:lineRule="auto"/>
        <w:jc w:val="both"/>
        <w:rPr>
          <w:rFonts w:ascii="Arial" w:hAnsi="Arial" w:cs="Arial"/>
        </w:rPr>
      </w:pPr>
      <w:r w:rsidRPr="00831B13">
        <w:rPr>
          <w:rFonts w:ascii="Arial" w:hAnsi="Arial" w:cs="Arial"/>
        </w:rPr>
        <w:t>Die</w:t>
      </w:r>
      <w:r w:rsidR="001A594C" w:rsidRPr="00831B13">
        <w:rPr>
          <w:rFonts w:ascii="Arial" w:hAnsi="Arial" w:cs="Arial"/>
        </w:rPr>
        <w:t xml:space="preserve"> </w:t>
      </w:r>
      <w:r w:rsidRPr="00831B13">
        <w:rPr>
          <w:rFonts w:ascii="Arial" w:hAnsi="Arial" w:cs="Arial"/>
        </w:rPr>
        <w:t xml:space="preserve">Schulsozialarbeiterin und die Beratungslehrerin unterstützen </w:t>
      </w:r>
      <w:r w:rsidR="001A594C" w:rsidRPr="00831B13">
        <w:rPr>
          <w:rFonts w:ascii="Arial" w:hAnsi="Arial" w:cs="Arial"/>
        </w:rPr>
        <w:t xml:space="preserve">die Arbeit der </w:t>
      </w:r>
      <w:proofErr w:type="spellStart"/>
      <w:r w:rsidR="001A594C" w:rsidRPr="00831B13">
        <w:rPr>
          <w:rFonts w:ascii="Arial" w:hAnsi="Arial" w:cs="Arial"/>
        </w:rPr>
        <w:t>Klassenlehrer</w:t>
      </w:r>
      <w:r w:rsidR="007D0964" w:rsidRPr="00831B13">
        <w:rPr>
          <w:rFonts w:ascii="Arial" w:hAnsi="Arial" w:cs="Arial"/>
          <w:bCs/>
        </w:rPr>
        <w:t>.</w:t>
      </w:r>
      <w:r w:rsidR="001A594C" w:rsidRPr="00831B13">
        <w:rPr>
          <w:rFonts w:ascii="Arial" w:hAnsi="Arial" w:cs="Arial"/>
        </w:rPr>
        <w:t>innen</w:t>
      </w:r>
      <w:proofErr w:type="spellEnd"/>
      <w:r w:rsidRPr="00831B13">
        <w:rPr>
          <w:rFonts w:ascii="Arial" w:hAnsi="Arial" w:cs="Arial"/>
        </w:rPr>
        <w:t>.</w:t>
      </w:r>
      <w:r w:rsidRPr="00831B13">
        <w:rPr>
          <w:rFonts w:ascii="Arial" w:hAnsi="Arial" w:cs="Arial"/>
          <w:b/>
        </w:rPr>
        <w:t xml:space="preserve"> </w:t>
      </w:r>
      <w:proofErr w:type="spellStart"/>
      <w:r w:rsidR="001A594C" w:rsidRPr="00831B13">
        <w:rPr>
          <w:rFonts w:ascii="Arial" w:hAnsi="Arial" w:cs="Arial"/>
        </w:rPr>
        <w:t>Klas</w:t>
      </w:r>
      <w:r w:rsidRPr="00831B13">
        <w:rPr>
          <w:rFonts w:ascii="Arial" w:hAnsi="Arial" w:cs="Arial"/>
        </w:rPr>
        <w:t>senlehrer</w:t>
      </w:r>
      <w:r w:rsidR="007D0964" w:rsidRPr="00831B13">
        <w:rPr>
          <w:rFonts w:ascii="Arial" w:hAnsi="Arial" w:cs="Arial"/>
        </w:rPr>
        <w:t>.innen</w:t>
      </w:r>
      <w:proofErr w:type="spellEnd"/>
      <w:r w:rsidRPr="00831B13">
        <w:rPr>
          <w:rFonts w:ascii="Arial" w:hAnsi="Arial" w:cs="Arial"/>
        </w:rPr>
        <w:t xml:space="preserve"> wenden sich an die</w:t>
      </w:r>
      <w:r w:rsidR="001A594C" w:rsidRPr="00831B13">
        <w:rPr>
          <w:rFonts w:ascii="Arial" w:hAnsi="Arial" w:cs="Arial"/>
        </w:rPr>
        <w:t xml:space="preserve"> Beratungslehrer</w:t>
      </w:r>
      <w:r w:rsidRPr="00831B13">
        <w:rPr>
          <w:rFonts w:ascii="Arial" w:hAnsi="Arial" w:cs="Arial"/>
        </w:rPr>
        <w:t>in oder die Schulsozialarbeiterin</w:t>
      </w:r>
      <w:r w:rsidR="001A594C" w:rsidRPr="00831B13">
        <w:rPr>
          <w:rFonts w:ascii="Arial" w:hAnsi="Arial" w:cs="Arial"/>
        </w:rPr>
        <w:t xml:space="preserve">, wenn </w:t>
      </w:r>
      <w:r w:rsidR="007D0964" w:rsidRPr="00831B13">
        <w:rPr>
          <w:rFonts w:ascii="Arial" w:hAnsi="Arial" w:cs="Arial"/>
        </w:rPr>
        <w:t>s</w:t>
      </w:r>
      <w:r w:rsidR="001A594C" w:rsidRPr="00831B13">
        <w:rPr>
          <w:rFonts w:ascii="Arial" w:hAnsi="Arial" w:cs="Arial"/>
        </w:rPr>
        <w:t>ie meinen, an eigene Grenzen zu stoßen, sich ihre Interventionen im Kreise zu drehen scheinen, sie Entscheidungshilfen oder erweiterte Perspektiven benötigen.</w:t>
      </w:r>
    </w:p>
    <w:p w14:paraId="30017D2E" w14:textId="77777777" w:rsidR="00CB618B" w:rsidRDefault="00CB618B" w:rsidP="00760FAC">
      <w:pPr>
        <w:spacing w:line="360" w:lineRule="auto"/>
        <w:jc w:val="both"/>
        <w:rPr>
          <w:rFonts w:ascii="Arial" w:hAnsi="Arial" w:cs="Arial"/>
          <w:b/>
          <w:bCs/>
        </w:rPr>
      </w:pPr>
    </w:p>
    <w:p w14:paraId="442C2035" w14:textId="77777777" w:rsidR="001A594C" w:rsidRDefault="001A594C" w:rsidP="00760FAC">
      <w:pPr>
        <w:spacing w:line="360" w:lineRule="auto"/>
        <w:jc w:val="both"/>
        <w:rPr>
          <w:rFonts w:ascii="Arial" w:hAnsi="Arial" w:cs="Arial"/>
          <w:b/>
        </w:rPr>
      </w:pPr>
    </w:p>
    <w:p w14:paraId="6BDC6A91" w14:textId="77777777" w:rsidR="00F5486E" w:rsidRPr="00831B13" w:rsidRDefault="00C4565B" w:rsidP="00760FAC">
      <w:pPr>
        <w:spacing w:line="360" w:lineRule="auto"/>
        <w:jc w:val="both"/>
        <w:rPr>
          <w:rFonts w:ascii="Arial" w:hAnsi="Arial" w:cs="Arial"/>
          <w:b/>
        </w:rPr>
      </w:pPr>
      <w:r w:rsidRPr="00831B13">
        <w:rPr>
          <w:rFonts w:ascii="Arial" w:hAnsi="Arial" w:cs="Arial"/>
          <w:b/>
        </w:rPr>
        <w:t>4</w:t>
      </w:r>
      <w:r w:rsidR="001A594C" w:rsidRPr="00831B13">
        <w:rPr>
          <w:rFonts w:ascii="Arial" w:hAnsi="Arial" w:cs="Arial"/>
          <w:b/>
        </w:rPr>
        <w:t>.1.3.</w:t>
      </w:r>
      <w:r w:rsidR="001A594C" w:rsidRPr="00831B13">
        <w:rPr>
          <w:rFonts w:ascii="Arial" w:hAnsi="Arial" w:cs="Arial"/>
        </w:rPr>
        <w:t xml:space="preserve"> </w:t>
      </w:r>
      <w:r w:rsidR="001A594C" w:rsidRPr="00831B13">
        <w:rPr>
          <w:rFonts w:ascii="Arial" w:hAnsi="Arial" w:cs="Arial"/>
          <w:b/>
        </w:rPr>
        <w:t>Erprobungsstuf</w:t>
      </w:r>
      <w:r w:rsidR="00553A82" w:rsidRPr="00831B13">
        <w:rPr>
          <w:rFonts w:ascii="Arial" w:hAnsi="Arial" w:cs="Arial"/>
          <w:b/>
        </w:rPr>
        <w:t>e</w:t>
      </w:r>
    </w:p>
    <w:p w14:paraId="01F12A4D" w14:textId="66C07449" w:rsidR="001A594C" w:rsidRPr="00831B13" w:rsidRDefault="00331D65" w:rsidP="00760FAC">
      <w:pPr>
        <w:spacing w:line="360" w:lineRule="auto"/>
        <w:jc w:val="both"/>
        <w:rPr>
          <w:rFonts w:ascii="Arial" w:hAnsi="Arial" w:cs="Arial"/>
        </w:rPr>
      </w:pPr>
      <w:r w:rsidRPr="00831B13">
        <w:rPr>
          <w:rFonts w:ascii="Arial" w:hAnsi="Arial" w:cs="Arial"/>
        </w:rPr>
        <w:br/>
        <w:t>Die</w:t>
      </w:r>
      <w:r w:rsidR="001A594C" w:rsidRPr="00831B13">
        <w:rPr>
          <w:rFonts w:ascii="Arial" w:hAnsi="Arial" w:cs="Arial"/>
        </w:rPr>
        <w:t xml:space="preserve"> Leit</w:t>
      </w:r>
      <w:r w:rsidR="00EA10DA">
        <w:rPr>
          <w:rFonts w:ascii="Arial" w:hAnsi="Arial" w:cs="Arial"/>
        </w:rPr>
        <w:t>ung</w:t>
      </w:r>
      <w:r w:rsidRPr="00831B13">
        <w:rPr>
          <w:rFonts w:ascii="Arial" w:hAnsi="Arial" w:cs="Arial"/>
        </w:rPr>
        <w:t xml:space="preserve"> der Erprobungsstufe</w:t>
      </w:r>
      <w:r w:rsidR="00B810A3" w:rsidRPr="00831B13">
        <w:rPr>
          <w:rFonts w:ascii="Arial" w:hAnsi="Arial" w:cs="Arial"/>
        </w:rPr>
        <w:t xml:space="preserve"> berät und informiert</w:t>
      </w:r>
      <w:r w:rsidR="001A594C" w:rsidRPr="00831B13">
        <w:rPr>
          <w:rFonts w:ascii="Arial" w:hAnsi="Arial" w:cs="Arial"/>
        </w:rPr>
        <w:t xml:space="preserve"> in</w:t>
      </w:r>
      <w:r w:rsidR="00B810A3" w:rsidRPr="00831B13">
        <w:rPr>
          <w:rFonts w:ascii="Arial" w:hAnsi="Arial" w:cs="Arial"/>
        </w:rPr>
        <w:t xml:space="preserve"> folgenden Bereichen</w:t>
      </w:r>
      <w:r w:rsidR="00C4565B" w:rsidRPr="00831B13">
        <w:rPr>
          <w:rFonts w:ascii="Arial" w:hAnsi="Arial" w:cs="Arial"/>
        </w:rPr>
        <w:t>:</w:t>
      </w:r>
    </w:p>
    <w:p w14:paraId="1BF0758F" w14:textId="77777777" w:rsidR="001A594C" w:rsidRPr="00831B13" w:rsidRDefault="001A594C" w:rsidP="00760FAC">
      <w:pPr>
        <w:spacing w:line="360" w:lineRule="auto"/>
        <w:jc w:val="both"/>
        <w:rPr>
          <w:rFonts w:ascii="Arial" w:hAnsi="Arial" w:cs="Arial"/>
        </w:rPr>
      </w:pPr>
    </w:p>
    <w:p w14:paraId="72DAC185" w14:textId="77777777" w:rsidR="00B810A3" w:rsidRPr="00831B13" w:rsidRDefault="001A594C" w:rsidP="00760FAC">
      <w:pPr>
        <w:spacing w:line="360" w:lineRule="auto"/>
        <w:jc w:val="both"/>
        <w:rPr>
          <w:rFonts w:ascii="Arial" w:hAnsi="Arial" w:cs="Arial"/>
          <w:b/>
        </w:rPr>
      </w:pPr>
      <w:r w:rsidRPr="00831B13">
        <w:rPr>
          <w:rFonts w:ascii="Arial" w:hAnsi="Arial" w:cs="Arial"/>
          <w:b/>
        </w:rPr>
        <w:t xml:space="preserve">Beratung der Eltern </w:t>
      </w:r>
      <w:r w:rsidR="00B810A3" w:rsidRPr="00831B13">
        <w:rPr>
          <w:rFonts w:ascii="Arial" w:hAnsi="Arial" w:cs="Arial"/>
          <w:b/>
        </w:rPr>
        <w:t xml:space="preserve">und </w:t>
      </w:r>
      <w:proofErr w:type="spellStart"/>
      <w:r w:rsidRPr="00831B13">
        <w:rPr>
          <w:rFonts w:ascii="Arial" w:hAnsi="Arial" w:cs="Arial"/>
          <w:b/>
        </w:rPr>
        <w:t>Schüler</w:t>
      </w:r>
      <w:r w:rsidR="007D0964" w:rsidRPr="00831B13">
        <w:rPr>
          <w:rFonts w:ascii="Arial" w:hAnsi="Arial" w:cs="Arial"/>
          <w:b/>
          <w:bCs/>
        </w:rPr>
        <w:t>.</w:t>
      </w:r>
      <w:r w:rsidRPr="00831B13">
        <w:rPr>
          <w:rFonts w:ascii="Arial" w:hAnsi="Arial" w:cs="Arial"/>
          <w:b/>
        </w:rPr>
        <w:t>innen</w:t>
      </w:r>
      <w:proofErr w:type="spellEnd"/>
      <w:r w:rsidRPr="00831B13">
        <w:rPr>
          <w:rFonts w:ascii="Arial" w:hAnsi="Arial" w:cs="Arial"/>
          <w:b/>
        </w:rPr>
        <w:t xml:space="preserve"> </w:t>
      </w:r>
    </w:p>
    <w:p w14:paraId="4D3F029A" w14:textId="77777777" w:rsidR="001A594C" w:rsidRPr="00831B13" w:rsidRDefault="001A594C" w:rsidP="00760FAC">
      <w:pPr>
        <w:spacing w:line="360" w:lineRule="auto"/>
        <w:jc w:val="both"/>
        <w:rPr>
          <w:rFonts w:ascii="Arial" w:hAnsi="Arial" w:cs="Arial"/>
        </w:rPr>
      </w:pPr>
      <w:r w:rsidRPr="00831B13">
        <w:rPr>
          <w:rFonts w:ascii="Arial" w:hAnsi="Arial" w:cs="Arial"/>
        </w:rPr>
        <w:t xml:space="preserve">Dieser Bereich umfasst sowohl die Beratung bei der Wahl der individuellen Schullaufbahn von der Primar- zur Sekundarstufe als auch die informative Beratung über den weiteren Weg in der Sekundarstufe I. </w:t>
      </w:r>
    </w:p>
    <w:p w14:paraId="0553AE62" w14:textId="77777777" w:rsidR="00B810A3" w:rsidRPr="00831B13" w:rsidRDefault="00B810A3" w:rsidP="00760FAC">
      <w:pPr>
        <w:spacing w:line="360" w:lineRule="auto"/>
        <w:jc w:val="both"/>
        <w:rPr>
          <w:rFonts w:ascii="Arial" w:hAnsi="Arial" w:cs="Arial"/>
          <w:b/>
        </w:rPr>
      </w:pPr>
    </w:p>
    <w:p w14:paraId="7655904F" w14:textId="77777777" w:rsidR="00F751EE" w:rsidRDefault="001A594C" w:rsidP="00760FAC">
      <w:pPr>
        <w:spacing w:line="360" w:lineRule="auto"/>
        <w:jc w:val="both"/>
        <w:rPr>
          <w:rFonts w:ascii="Arial" w:hAnsi="Arial" w:cs="Arial"/>
        </w:rPr>
      </w:pPr>
      <w:r w:rsidRPr="00831B13">
        <w:rPr>
          <w:rFonts w:ascii="Arial" w:hAnsi="Arial" w:cs="Arial"/>
        </w:rPr>
        <w:t>Feste Stationen dieses Beratungsfeldes sind folgende Gelegenheiten/Termine:</w:t>
      </w:r>
    </w:p>
    <w:p w14:paraId="4B8E1511" w14:textId="77777777" w:rsidR="001A594C" w:rsidRPr="00831B13" w:rsidRDefault="001A594C" w:rsidP="00760FAC">
      <w:pPr>
        <w:spacing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63"/>
        <w:gridCol w:w="4999"/>
      </w:tblGrid>
      <w:tr w:rsidR="001A594C" w:rsidRPr="00CE11E3" w14:paraId="316F22F3" w14:textId="77777777" w:rsidTr="00553A82">
        <w:tc>
          <w:tcPr>
            <w:tcW w:w="4132" w:type="dxa"/>
          </w:tcPr>
          <w:p w14:paraId="24CB1C72" w14:textId="77777777" w:rsidR="001A594C" w:rsidRPr="00831B13" w:rsidRDefault="00553A82" w:rsidP="00760FAC">
            <w:pPr>
              <w:spacing w:line="360" w:lineRule="auto"/>
              <w:rPr>
                <w:rFonts w:ascii="Arial" w:hAnsi="Arial" w:cs="Arial"/>
              </w:rPr>
            </w:pPr>
            <w:r w:rsidRPr="00831B13">
              <w:rPr>
                <w:rFonts w:ascii="Arial" w:hAnsi="Arial" w:cs="Arial"/>
              </w:rPr>
              <w:t>Tag der offenen Tür</w:t>
            </w:r>
          </w:p>
        </w:tc>
        <w:tc>
          <w:tcPr>
            <w:tcW w:w="5080" w:type="dxa"/>
          </w:tcPr>
          <w:p w14:paraId="1F0F1124" w14:textId="77777777" w:rsidR="00B37F9A" w:rsidRDefault="001A594C" w:rsidP="00760FAC">
            <w:pPr>
              <w:spacing w:line="360" w:lineRule="auto"/>
              <w:rPr>
                <w:rFonts w:ascii="Arial" w:hAnsi="Arial" w:cs="Arial"/>
              </w:rPr>
            </w:pPr>
            <w:r w:rsidRPr="00831B13">
              <w:rPr>
                <w:rFonts w:ascii="Arial" w:hAnsi="Arial" w:cs="Arial"/>
              </w:rPr>
              <w:t>- Übergangsmodalitäten von</w:t>
            </w:r>
            <w:r w:rsidR="00553A82" w:rsidRPr="00831B13">
              <w:rPr>
                <w:rFonts w:ascii="Arial" w:hAnsi="Arial" w:cs="Arial"/>
              </w:rPr>
              <w:t xml:space="preserve"> der Grundschule </w:t>
            </w:r>
          </w:p>
          <w:p w14:paraId="20114FBF" w14:textId="77777777" w:rsidR="00553A82" w:rsidRPr="00831B13" w:rsidRDefault="00B37F9A" w:rsidP="00760FAC">
            <w:pPr>
              <w:spacing w:line="360" w:lineRule="auto"/>
              <w:rPr>
                <w:rFonts w:ascii="Arial" w:hAnsi="Arial" w:cs="Arial"/>
              </w:rPr>
            </w:pPr>
            <w:r>
              <w:rPr>
                <w:rFonts w:ascii="Arial" w:hAnsi="Arial" w:cs="Arial"/>
              </w:rPr>
              <w:t xml:space="preserve">   </w:t>
            </w:r>
            <w:r w:rsidR="00553A82" w:rsidRPr="00831B13">
              <w:rPr>
                <w:rFonts w:ascii="Arial" w:hAnsi="Arial" w:cs="Arial"/>
              </w:rPr>
              <w:t>zum Pestalozzi-Gymnasium</w:t>
            </w:r>
            <w:r w:rsidR="001A594C" w:rsidRPr="00831B13">
              <w:rPr>
                <w:rFonts w:ascii="Arial" w:hAnsi="Arial" w:cs="Arial"/>
              </w:rPr>
              <w:br/>
              <w:t xml:space="preserve">- Voraussetzungen/Bedingungen/Erwartungen </w:t>
            </w:r>
            <w:r w:rsidR="001A594C" w:rsidRPr="00831B13">
              <w:rPr>
                <w:rFonts w:ascii="Arial" w:hAnsi="Arial" w:cs="Arial"/>
              </w:rPr>
              <w:br/>
              <w:t xml:space="preserve">   beim Übergang zum Gymnasium</w:t>
            </w:r>
          </w:p>
          <w:p w14:paraId="532D18AB" w14:textId="77777777" w:rsidR="00B37F9A" w:rsidRDefault="00553A82" w:rsidP="00760FAC">
            <w:pPr>
              <w:spacing w:line="360" w:lineRule="auto"/>
              <w:rPr>
                <w:rFonts w:ascii="Arial" w:hAnsi="Arial" w:cs="Arial"/>
              </w:rPr>
            </w:pPr>
            <w:r w:rsidRPr="00831B13">
              <w:rPr>
                <w:rFonts w:ascii="Arial" w:hAnsi="Arial" w:cs="Arial"/>
              </w:rPr>
              <w:t>- Beratung hinsichtlich des bilingualen Zwei</w:t>
            </w:r>
          </w:p>
          <w:p w14:paraId="04184080" w14:textId="77777777" w:rsidR="001A594C" w:rsidRPr="00831B13" w:rsidRDefault="00B37F9A" w:rsidP="00760FAC">
            <w:pPr>
              <w:spacing w:line="360" w:lineRule="auto"/>
              <w:rPr>
                <w:rFonts w:ascii="Arial" w:hAnsi="Arial" w:cs="Arial"/>
              </w:rPr>
            </w:pPr>
            <w:r>
              <w:rPr>
                <w:rFonts w:ascii="Arial" w:hAnsi="Arial" w:cs="Arial"/>
              </w:rPr>
              <w:t xml:space="preserve">  </w:t>
            </w:r>
            <w:proofErr w:type="spellStart"/>
            <w:r w:rsidR="00553A82" w:rsidRPr="00831B13">
              <w:rPr>
                <w:rFonts w:ascii="Arial" w:hAnsi="Arial" w:cs="Arial"/>
              </w:rPr>
              <w:t>ges</w:t>
            </w:r>
            <w:proofErr w:type="spellEnd"/>
            <w:r w:rsidR="001A594C" w:rsidRPr="00831B13">
              <w:rPr>
                <w:rFonts w:ascii="Arial" w:hAnsi="Arial" w:cs="Arial"/>
              </w:rPr>
              <w:br/>
              <w:t>- Schulformwahl</w:t>
            </w:r>
          </w:p>
        </w:tc>
      </w:tr>
      <w:tr w:rsidR="00553A82" w:rsidRPr="00CE11E3" w14:paraId="6A383BAA" w14:textId="77777777" w:rsidTr="00553A82">
        <w:tc>
          <w:tcPr>
            <w:tcW w:w="4132" w:type="dxa"/>
          </w:tcPr>
          <w:p w14:paraId="0F9CA3D0" w14:textId="77777777" w:rsidR="00553A82" w:rsidRPr="00831B13" w:rsidRDefault="00553A82" w:rsidP="00760FAC">
            <w:pPr>
              <w:spacing w:line="360" w:lineRule="auto"/>
              <w:rPr>
                <w:rFonts w:ascii="Arial" w:hAnsi="Arial" w:cs="Arial"/>
              </w:rPr>
            </w:pPr>
            <w:r w:rsidRPr="00831B13">
              <w:rPr>
                <w:rFonts w:ascii="Arial" w:hAnsi="Arial" w:cs="Arial"/>
              </w:rPr>
              <w:t xml:space="preserve">Informationsveranstaltung für Eltern </w:t>
            </w:r>
          </w:p>
        </w:tc>
        <w:tc>
          <w:tcPr>
            <w:tcW w:w="5080" w:type="dxa"/>
          </w:tcPr>
          <w:p w14:paraId="07452CBF" w14:textId="77777777" w:rsidR="00B37F9A" w:rsidRDefault="00553A82" w:rsidP="00760FAC">
            <w:pPr>
              <w:spacing w:line="360" w:lineRule="auto"/>
              <w:rPr>
                <w:rFonts w:ascii="Arial" w:hAnsi="Arial" w:cs="Arial"/>
              </w:rPr>
            </w:pPr>
            <w:r w:rsidRPr="00831B13">
              <w:rPr>
                <w:rFonts w:ascii="Arial" w:hAnsi="Arial" w:cs="Arial"/>
              </w:rPr>
              <w:t xml:space="preserve">- Übergangsmodalitäten von der Grundschule </w:t>
            </w:r>
          </w:p>
          <w:p w14:paraId="03D2481F" w14:textId="77777777" w:rsidR="00553A82" w:rsidRPr="00831B13" w:rsidRDefault="00B37F9A" w:rsidP="00760FAC">
            <w:pPr>
              <w:spacing w:line="360" w:lineRule="auto"/>
              <w:rPr>
                <w:rFonts w:ascii="Arial" w:hAnsi="Arial" w:cs="Arial"/>
              </w:rPr>
            </w:pPr>
            <w:r>
              <w:rPr>
                <w:rFonts w:ascii="Arial" w:hAnsi="Arial" w:cs="Arial"/>
              </w:rPr>
              <w:t xml:space="preserve">   </w:t>
            </w:r>
            <w:r w:rsidR="00553A82" w:rsidRPr="00831B13">
              <w:rPr>
                <w:rFonts w:ascii="Arial" w:hAnsi="Arial" w:cs="Arial"/>
              </w:rPr>
              <w:t>zum Pestalozzi-Gymnasium</w:t>
            </w:r>
            <w:r w:rsidR="00553A82" w:rsidRPr="00831B13">
              <w:rPr>
                <w:rFonts w:ascii="Arial" w:hAnsi="Arial" w:cs="Arial"/>
              </w:rPr>
              <w:br/>
              <w:t xml:space="preserve">- Voraussetzungen/Bedingungen/Erwartungen </w:t>
            </w:r>
            <w:r w:rsidR="00553A82" w:rsidRPr="00831B13">
              <w:rPr>
                <w:rFonts w:ascii="Arial" w:hAnsi="Arial" w:cs="Arial"/>
              </w:rPr>
              <w:br/>
              <w:t xml:space="preserve">   beim Übergang zum Gymnasium</w:t>
            </w:r>
          </w:p>
          <w:p w14:paraId="35259199" w14:textId="439153C3" w:rsidR="00B37F9A" w:rsidRDefault="00553A82" w:rsidP="00760FAC">
            <w:pPr>
              <w:spacing w:line="360" w:lineRule="auto"/>
              <w:rPr>
                <w:rFonts w:ascii="Arial" w:hAnsi="Arial" w:cs="Arial"/>
              </w:rPr>
            </w:pPr>
            <w:r w:rsidRPr="00831B13">
              <w:rPr>
                <w:rFonts w:ascii="Arial" w:hAnsi="Arial" w:cs="Arial"/>
              </w:rPr>
              <w:t>- Beratung hinsichtlich des bilingualen Zwei</w:t>
            </w:r>
            <w:r w:rsidR="004B070E">
              <w:rPr>
                <w:rFonts w:ascii="Arial" w:hAnsi="Arial" w:cs="Arial"/>
              </w:rPr>
              <w:t>-</w:t>
            </w:r>
          </w:p>
          <w:p w14:paraId="7D4F673B" w14:textId="77777777" w:rsidR="00553A82" w:rsidRPr="00831B13" w:rsidRDefault="00B37F9A" w:rsidP="00760FAC">
            <w:pPr>
              <w:spacing w:line="360" w:lineRule="auto"/>
              <w:rPr>
                <w:rFonts w:ascii="Arial" w:hAnsi="Arial" w:cs="Arial"/>
              </w:rPr>
            </w:pPr>
            <w:r>
              <w:rPr>
                <w:rFonts w:ascii="Arial" w:hAnsi="Arial" w:cs="Arial"/>
              </w:rPr>
              <w:t xml:space="preserve">   </w:t>
            </w:r>
            <w:proofErr w:type="spellStart"/>
            <w:r w:rsidR="00553A82" w:rsidRPr="00831B13">
              <w:rPr>
                <w:rFonts w:ascii="Arial" w:hAnsi="Arial" w:cs="Arial"/>
              </w:rPr>
              <w:t>ges</w:t>
            </w:r>
            <w:proofErr w:type="spellEnd"/>
            <w:r w:rsidR="00553A82" w:rsidRPr="00831B13">
              <w:rPr>
                <w:rFonts w:ascii="Arial" w:hAnsi="Arial" w:cs="Arial"/>
              </w:rPr>
              <w:br/>
              <w:t>- Schulformwahl</w:t>
            </w:r>
          </w:p>
        </w:tc>
      </w:tr>
      <w:tr w:rsidR="00553A82" w:rsidRPr="00CE11E3" w14:paraId="178291B6" w14:textId="77777777" w:rsidTr="00553A82">
        <w:tc>
          <w:tcPr>
            <w:tcW w:w="4132" w:type="dxa"/>
          </w:tcPr>
          <w:p w14:paraId="0A55E511" w14:textId="77777777" w:rsidR="00553A82" w:rsidRPr="00831B13" w:rsidRDefault="00553A82" w:rsidP="00760FAC">
            <w:pPr>
              <w:spacing w:line="360" w:lineRule="auto"/>
              <w:rPr>
                <w:rFonts w:ascii="Arial" w:hAnsi="Arial" w:cs="Arial"/>
              </w:rPr>
            </w:pPr>
            <w:r w:rsidRPr="00831B13">
              <w:rPr>
                <w:rFonts w:ascii="Arial" w:hAnsi="Arial" w:cs="Arial"/>
              </w:rPr>
              <w:t>Anmeldetermin Jahrgangsstufe 5</w:t>
            </w:r>
          </w:p>
        </w:tc>
        <w:tc>
          <w:tcPr>
            <w:tcW w:w="5080" w:type="dxa"/>
          </w:tcPr>
          <w:p w14:paraId="1C417DC4" w14:textId="77777777" w:rsidR="00553A82" w:rsidRPr="00831B13" w:rsidRDefault="00553A82" w:rsidP="00760FAC">
            <w:pPr>
              <w:spacing w:line="360" w:lineRule="auto"/>
              <w:rPr>
                <w:rFonts w:ascii="Arial" w:hAnsi="Arial" w:cs="Arial"/>
              </w:rPr>
            </w:pPr>
            <w:r w:rsidRPr="00831B13">
              <w:rPr>
                <w:rFonts w:ascii="Arial" w:hAnsi="Arial" w:cs="Arial"/>
              </w:rPr>
              <w:t>individuelle, rechtlich vorgeschriebene Schulformberatung insbes. bei Divergenz zur Grundschulempfehlung</w:t>
            </w:r>
          </w:p>
        </w:tc>
      </w:tr>
      <w:tr w:rsidR="00553A82" w:rsidRPr="00CE11E3" w14:paraId="1E67B19D" w14:textId="77777777" w:rsidTr="00553A82">
        <w:tc>
          <w:tcPr>
            <w:tcW w:w="4132" w:type="dxa"/>
          </w:tcPr>
          <w:p w14:paraId="071CADDD" w14:textId="77777777" w:rsidR="00553A82" w:rsidRPr="00831B13" w:rsidRDefault="00553A82" w:rsidP="00760FAC">
            <w:pPr>
              <w:spacing w:line="360" w:lineRule="auto"/>
              <w:rPr>
                <w:rFonts w:ascii="Arial" w:hAnsi="Arial" w:cs="Arial"/>
              </w:rPr>
            </w:pPr>
            <w:r w:rsidRPr="00831B13">
              <w:rPr>
                <w:rFonts w:ascii="Arial" w:hAnsi="Arial" w:cs="Arial"/>
              </w:rPr>
              <w:t>Beginn der Erprobungsstufe</w:t>
            </w:r>
          </w:p>
        </w:tc>
        <w:tc>
          <w:tcPr>
            <w:tcW w:w="5080" w:type="dxa"/>
          </w:tcPr>
          <w:p w14:paraId="7246BA58" w14:textId="77777777" w:rsidR="00553A82" w:rsidRPr="00831B13" w:rsidRDefault="00553A82" w:rsidP="00760FAC">
            <w:pPr>
              <w:spacing w:line="360" w:lineRule="auto"/>
              <w:rPr>
                <w:rFonts w:ascii="Arial" w:hAnsi="Arial" w:cs="Arial"/>
              </w:rPr>
            </w:pPr>
            <w:r w:rsidRPr="00831B13">
              <w:rPr>
                <w:rFonts w:ascii="Arial" w:hAnsi="Arial" w:cs="Arial"/>
              </w:rPr>
              <w:t>Koordinierung der Zusammensetzung der Klassen der Jahrgangsstufe 5</w:t>
            </w:r>
          </w:p>
        </w:tc>
      </w:tr>
      <w:tr w:rsidR="00553A82" w:rsidRPr="00CE11E3" w14:paraId="1BD5FD6F" w14:textId="77777777" w:rsidTr="00553A82">
        <w:tc>
          <w:tcPr>
            <w:tcW w:w="4132" w:type="dxa"/>
          </w:tcPr>
          <w:p w14:paraId="0B15A064" w14:textId="77777777" w:rsidR="00553A82" w:rsidRPr="00831B13" w:rsidRDefault="00553A82" w:rsidP="00760FAC">
            <w:pPr>
              <w:spacing w:line="360" w:lineRule="auto"/>
              <w:rPr>
                <w:rFonts w:ascii="Arial" w:hAnsi="Arial" w:cs="Arial"/>
              </w:rPr>
            </w:pPr>
            <w:r w:rsidRPr="00831B13">
              <w:rPr>
                <w:rFonts w:ascii="Arial" w:hAnsi="Arial" w:cs="Arial"/>
              </w:rPr>
              <w:t>Wahl der 2. Fremdsprache</w:t>
            </w:r>
          </w:p>
        </w:tc>
        <w:tc>
          <w:tcPr>
            <w:tcW w:w="5080" w:type="dxa"/>
          </w:tcPr>
          <w:p w14:paraId="57B6D353" w14:textId="77777777" w:rsidR="00553A82" w:rsidRPr="00831B13" w:rsidRDefault="00553A82" w:rsidP="00760FAC">
            <w:pPr>
              <w:spacing w:line="360" w:lineRule="auto"/>
              <w:rPr>
                <w:rFonts w:ascii="Arial" w:hAnsi="Arial" w:cs="Arial"/>
              </w:rPr>
            </w:pPr>
            <w:r w:rsidRPr="00831B13">
              <w:rPr>
                <w:rFonts w:ascii="Arial" w:hAnsi="Arial" w:cs="Arial"/>
              </w:rPr>
              <w:t>Konsequenzen für Schullaufbahn</w:t>
            </w:r>
          </w:p>
        </w:tc>
      </w:tr>
      <w:tr w:rsidR="00553A82" w:rsidRPr="00CE11E3" w14:paraId="3277624C" w14:textId="77777777" w:rsidTr="00553A82">
        <w:tc>
          <w:tcPr>
            <w:tcW w:w="4132" w:type="dxa"/>
          </w:tcPr>
          <w:p w14:paraId="7B683C79" w14:textId="77777777" w:rsidR="00553A82" w:rsidRPr="00831B13" w:rsidRDefault="00553A82" w:rsidP="00760FAC">
            <w:pPr>
              <w:spacing w:line="360" w:lineRule="auto"/>
              <w:rPr>
                <w:rFonts w:ascii="Arial" w:hAnsi="Arial" w:cs="Arial"/>
              </w:rPr>
            </w:pPr>
            <w:r w:rsidRPr="00831B13">
              <w:rPr>
                <w:rFonts w:ascii="Arial" w:hAnsi="Arial" w:cs="Arial"/>
              </w:rPr>
              <w:t>Ende der Jahrgangsstufe 6</w:t>
            </w:r>
          </w:p>
        </w:tc>
        <w:tc>
          <w:tcPr>
            <w:tcW w:w="5080" w:type="dxa"/>
          </w:tcPr>
          <w:p w14:paraId="68E4F427" w14:textId="77777777" w:rsidR="00553A82" w:rsidRPr="00831B13" w:rsidRDefault="00553A82" w:rsidP="00760FAC">
            <w:pPr>
              <w:spacing w:line="360" w:lineRule="auto"/>
              <w:rPr>
                <w:rFonts w:ascii="Arial" w:hAnsi="Arial" w:cs="Arial"/>
              </w:rPr>
            </w:pPr>
            <w:r w:rsidRPr="00831B13">
              <w:rPr>
                <w:rFonts w:ascii="Arial" w:hAnsi="Arial" w:cs="Arial"/>
              </w:rPr>
              <w:t>Übergangsmöglichkeiten/Verfahrensweisen zu anderen weiterführenden Schulen</w:t>
            </w:r>
          </w:p>
        </w:tc>
      </w:tr>
    </w:tbl>
    <w:p w14:paraId="10F53E51" w14:textId="77777777" w:rsidR="00E73374" w:rsidRDefault="00E73374" w:rsidP="00760FAC">
      <w:pPr>
        <w:spacing w:before="561" w:line="360" w:lineRule="auto"/>
        <w:jc w:val="both"/>
        <w:rPr>
          <w:rFonts w:ascii="Arial" w:hAnsi="Arial" w:cs="Arial"/>
          <w:b/>
        </w:rPr>
      </w:pPr>
    </w:p>
    <w:p w14:paraId="2902C731" w14:textId="1B6BC870" w:rsidR="001A594C" w:rsidRPr="00831B13" w:rsidRDefault="001A594C" w:rsidP="00760FAC">
      <w:pPr>
        <w:spacing w:before="561" w:line="360" w:lineRule="auto"/>
        <w:jc w:val="both"/>
        <w:rPr>
          <w:rFonts w:ascii="Arial" w:hAnsi="Arial" w:cs="Arial"/>
          <w:b/>
        </w:rPr>
      </w:pPr>
      <w:r w:rsidRPr="00831B13">
        <w:rPr>
          <w:rFonts w:ascii="Arial" w:hAnsi="Arial" w:cs="Arial"/>
          <w:b/>
        </w:rPr>
        <w:t>Bera</w:t>
      </w:r>
      <w:r w:rsidR="00331D65" w:rsidRPr="00831B13">
        <w:rPr>
          <w:rFonts w:ascii="Arial" w:hAnsi="Arial" w:cs="Arial"/>
          <w:b/>
        </w:rPr>
        <w:t xml:space="preserve">tung </w:t>
      </w:r>
      <w:proofErr w:type="gramStart"/>
      <w:r w:rsidR="00331D65" w:rsidRPr="00831B13">
        <w:rPr>
          <w:rFonts w:ascii="Arial" w:hAnsi="Arial" w:cs="Arial"/>
          <w:b/>
        </w:rPr>
        <w:t xml:space="preserve">der </w:t>
      </w:r>
      <w:proofErr w:type="spellStart"/>
      <w:r w:rsidR="00331D65" w:rsidRPr="00831B13">
        <w:rPr>
          <w:rFonts w:ascii="Arial" w:hAnsi="Arial" w:cs="Arial"/>
          <w:b/>
        </w:rPr>
        <w:t>Kolleg</w:t>
      </w:r>
      <w:proofErr w:type="gramEnd"/>
      <w:r w:rsidR="007D0964" w:rsidRPr="00831B13">
        <w:rPr>
          <w:rFonts w:ascii="Arial" w:hAnsi="Arial" w:cs="Arial"/>
          <w:b/>
          <w:bCs/>
        </w:rPr>
        <w:t>.</w:t>
      </w:r>
      <w:r w:rsidR="00331D65" w:rsidRPr="00831B13">
        <w:rPr>
          <w:rFonts w:ascii="Arial" w:hAnsi="Arial" w:cs="Arial"/>
          <w:b/>
        </w:rPr>
        <w:t>innen</w:t>
      </w:r>
      <w:proofErr w:type="spellEnd"/>
    </w:p>
    <w:p w14:paraId="6AA06483" w14:textId="77777777" w:rsidR="001A594C" w:rsidRPr="00831B13" w:rsidRDefault="001A594C" w:rsidP="00760FAC">
      <w:pPr>
        <w:pStyle w:val="berschrift1"/>
        <w:spacing w:line="360" w:lineRule="auto"/>
        <w:jc w:val="both"/>
        <w:rPr>
          <w:rFonts w:ascii="Arial" w:hAnsi="Arial"/>
          <w:b w:val="0"/>
          <w:sz w:val="24"/>
        </w:rPr>
      </w:pPr>
      <w:r w:rsidRPr="00831B13">
        <w:rPr>
          <w:rFonts w:ascii="Arial" w:hAnsi="Arial"/>
          <w:b w:val="0"/>
          <w:sz w:val="24"/>
        </w:rPr>
        <w:t xml:space="preserve">Dieses Feld betrifft </w:t>
      </w:r>
    </w:p>
    <w:p w14:paraId="263CDAE5" w14:textId="77777777" w:rsidR="001A594C" w:rsidRPr="00831B13" w:rsidRDefault="00553A82" w:rsidP="00760FAC">
      <w:pPr>
        <w:numPr>
          <w:ilvl w:val="0"/>
          <w:numId w:val="8"/>
        </w:numPr>
        <w:spacing w:line="360" w:lineRule="auto"/>
        <w:jc w:val="both"/>
        <w:rPr>
          <w:rFonts w:ascii="Arial" w:hAnsi="Arial" w:cs="Arial"/>
        </w:rPr>
      </w:pPr>
      <w:r w:rsidRPr="00831B13">
        <w:rPr>
          <w:rFonts w:ascii="Arial" w:hAnsi="Arial" w:cs="Arial"/>
        </w:rPr>
        <w:t xml:space="preserve">die </w:t>
      </w:r>
      <w:r w:rsidR="001A594C" w:rsidRPr="00831B13">
        <w:rPr>
          <w:rFonts w:ascii="Arial" w:hAnsi="Arial" w:cs="Arial"/>
        </w:rPr>
        <w:t xml:space="preserve">Information hinsichtlich rechtlicher Fragen und organisatorischer Abläufe innerhalb der Erprobungsstufe und beim Übergang in die Sekundarstufe, </w:t>
      </w:r>
    </w:p>
    <w:p w14:paraId="07A64CDA" w14:textId="77777777" w:rsidR="001A594C" w:rsidRPr="00831B13" w:rsidRDefault="001A594C" w:rsidP="00760FAC">
      <w:pPr>
        <w:numPr>
          <w:ilvl w:val="0"/>
          <w:numId w:val="8"/>
        </w:numPr>
        <w:spacing w:line="360" w:lineRule="auto"/>
        <w:jc w:val="both"/>
        <w:rPr>
          <w:rFonts w:ascii="Arial" w:hAnsi="Arial" w:cs="Arial"/>
        </w:rPr>
      </w:pPr>
      <w:r w:rsidRPr="00831B13">
        <w:rPr>
          <w:rFonts w:ascii="Arial" w:hAnsi="Arial" w:cs="Arial"/>
        </w:rPr>
        <w:t xml:space="preserve">die Beratung bezüglich der schriftlichen und mündlichen Kommunikation mit den Erziehungsberechtigten, Beratungsstellen, Jugendamt, </w:t>
      </w:r>
    </w:p>
    <w:p w14:paraId="11DEE984" w14:textId="13ADA588" w:rsidR="001A594C" w:rsidRPr="00831B13" w:rsidRDefault="001A594C" w:rsidP="00760FAC">
      <w:pPr>
        <w:numPr>
          <w:ilvl w:val="0"/>
          <w:numId w:val="8"/>
        </w:numPr>
        <w:spacing w:line="360" w:lineRule="auto"/>
        <w:jc w:val="both"/>
        <w:rPr>
          <w:rFonts w:ascii="Arial" w:hAnsi="Arial" w:cs="Arial"/>
        </w:rPr>
      </w:pPr>
      <w:r w:rsidRPr="00831B13">
        <w:rPr>
          <w:rFonts w:ascii="Arial" w:hAnsi="Arial" w:cs="Arial"/>
        </w:rPr>
        <w:t xml:space="preserve">die </w:t>
      </w:r>
      <w:r w:rsidR="00AB1C2C">
        <w:rPr>
          <w:rFonts w:ascii="Arial" w:hAnsi="Arial" w:cs="Arial"/>
        </w:rPr>
        <w:t xml:space="preserve">Beratung </w:t>
      </w:r>
      <w:r w:rsidRPr="00831B13">
        <w:rPr>
          <w:rFonts w:ascii="Arial" w:hAnsi="Arial" w:cs="Arial"/>
        </w:rPr>
        <w:t>zu sozialen, lern- und verhaltenspsycho</w:t>
      </w:r>
      <w:r w:rsidR="00B810A3" w:rsidRPr="00831B13">
        <w:rPr>
          <w:rFonts w:ascii="Arial" w:hAnsi="Arial" w:cs="Arial"/>
        </w:rPr>
        <w:t>logi</w:t>
      </w:r>
      <w:r w:rsidRPr="00831B13">
        <w:rPr>
          <w:rFonts w:ascii="Arial" w:hAnsi="Arial" w:cs="Arial"/>
        </w:rPr>
        <w:t>schen Problemen im Individualfall und im Klassenverband</w:t>
      </w:r>
      <w:r w:rsidR="00B37F9A">
        <w:rPr>
          <w:rFonts w:ascii="Arial" w:hAnsi="Arial" w:cs="Arial"/>
        </w:rPr>
        <w:t>.</w:t>
      </w:r>
      <w:r w:rsidRPr="00831B13">
        <w:rPr>
          <w:rFonts w:ascii="Arial" w:hAnsi="Arial" w:cs="Arial"/>
        </w:rPr>
        <w:t xml:space="preserve"> </w:t>
      </w:r>
    </w:p>
    <w:p w14:paraId="2FB127C6" w14:textId="77777777" w:rsidR="00B810A3" w:rsidRPr="00831B13" w:rsidRDefault="00B810A3" w:rsidP="00760FAC">
      <w:pPr>
        <w:spacing w:line="360" w:lineRule="auto"/>
        <w:ind w:left="720"/>
        <w:jc w:val="both"/>
        <w:rPr>
          <w:rFonts w:ascii="Arial" w:hAnsi="Arial" w:cs="Arial"/>
        </w:rPr>
      </w:pPr>
    </w:p>
    <w:p w14:paraId="3A4FA0F6" w14:textId="77777777" w:rsidR="00BD5704" w:rsidRPr="00A57C4A" w:rsidRDefault="00BD5704" w:rsidP="00760FAC">
      <w:pPr>
        <w:spacing w:line="360" w:lineRule="auto"/>
        <w:jc w:val="both"/>
        <w:outlineLvl w:val="0"/>
        <w:rPr>
          <w:rFonts w:ascii="Arial" w:hAnsi="Arial" w:cs="Arial"/>
        </w:rPr>
      </w:pPr>
      <w:r>
        <w:rPr>
          <w:rFonts w:ascii="Arial" w:hAnsi="Arial" w:cs="Arial"/>
          <w:b/>
          <w:bCs/>
        </w:rPr>
        <w:t xml:space="preserve">Kooperation mit </w:t>
      </w:r>
      <w:proofErr w:type="spellStart"/>
      <w:r>
        <w:rPr>
          <w:rFonts w:ascii="Arial" w:hAnsi="Arial" w:cs="Arial"/>
          <w:b/>
          <w:bCs/>
        </w:rPr>
        <w:t>Grundschulkolleg</w:t>
      </w:r>
      <w:r w:rsidRPr="00A57C4A">
        <w:rPr>
          <w:rFonts w:ascii="Arial" w:hAnsi="Arial" w:cs="Arial"/>
          <w:b/>
          <w:bCs/>
        </w:rPr>
        <w:t>.innen</w:t>
      </w:r>
      <w:proofErr w:type="spellEnd"/>
      <w:r w:rsidRPr="00A57C4A">
        <w:rPr>
          <w:rFonts w:ascii="Arial" w:hAnsi="Arial" w:cs="Arial"/>
        </w:rPr>
        <w:t xml:space="preserve"> </w:t>
      </w:r>
    </w:p>
    <w:p w14:paraId="1BDEC287" w14:textId="77777777" w:rsidR="00BD5704" w:rsidRPr="00A57C4A" w:rsidRDefault="00BD5704" w:rsidP="00760FAC">
      <w:pPr>
        <w:spacing w:line="360" w:lineRule="auto"/>
        <w:jc w:val="both"/>
        <w:outlineLvl w:val="0"/>
        <w:rPr>
          <w:rFonts w:ascii="Arial" w:hAnsi="Arial" w:cs="Arial"/>
        </w:rPr>
      </w:pPr>
      <w:r w:rsidRPr="00A57C4A">
        <w:rPr>
          <w:rFonts w:ascii="Arial" w:hAnsi="Arial" w:cs="Arial"/>
        </w:rPr>
        <w:t xml:space="preserve">Der Arbeitsbereich der Leitung der Erprobungsstufe besteht hier </w:t>
      </w:r>
    </w:p>
    <w:p w14:paraId="4BD9819F" w14:textId="77777777" w:rsidR="00BD5704" w:rsidRPr="00A57C4A" w:rsidRDefault="00BD5704" w:rsidP="00760FAC">
      <w:pPr>
        <w:numPr>
          <w:ilvl w:val="0"/>
          <w:numId w:val="8"/>
        </w:numPr>
        <w:spacing w:line="360" w:lineRule="auto"/>
        <w:jc w:val="both"/>
        <w:rPr>
          <w:rFonts w:ascii="Arial" w:hAnsi="Arial" w:cs="Arial"/>
        </w:rPr>
      </w:pPr>
      <w:r>
        <w:rPr>
          <w:rFonts w:ascii="Arial" w:hAnsi="Arial" w:cs="Arial"/>
        </w:rPr>
        <w:t xml:space="preserve">aus der informativen </w:t>
      </w:r>
      <w:r w:rsidRPr="00A57C4A">
        <w:rPr>
          <w:rFonts w:ascii="Arial" w:hAnsi="Arial" w:cs="Arial"/>
        </w:rPr>
        <w:t xml:space="preserve">Beratung sowohl bei gemeinsamen Erprobungsstufen-Konferenzen </w:t>
      </w:r>
      <w:r w:rsidRPr="00A57C4A">
        <w:rPr>
          <w:rFonts w:ascii="Arial" w:hAnsi="Arial" w:cs="Arial"/>
          <w:i/>
          <w:iCs/>
        </w:rPr>
        <w:t xml:space="preserve">Grundschule/Gymnasium </w:t>
      </w:r>
      <w:r w:rsidRPr="00A57C4A">
        <w:rPr>
          <w:rFonts w:ascii="Arial" w:hAnsi="Arial" w:cs="Arial"/>
        </w:rPr>
        <w:t xml:space="preserve">als auch bei Grundschulbesuchen </w:t>
      </w:r>
      <w:r>
        <w:rPr>
          <w:rFonts w:ascii="Arial" w:hAnsi="Arial" w:cs="Arial"/>
        </w:rPr>
        <w:t xml:space="preserve">durch die </w:t>
      </w:r>
      <w:proofErr w:type="spellStart"/>
      <w:r>
        <w:rPr>
          <w:rFonts w:ascii="Arial" w:hAnsi="Arial" w:cs="Arial"/>
        </w:rPr>
        <w:t>Grundschulkolleg.innen</w:t>
      </w:r>
      <w:proofErr w:type="spellEnd"/>
      <w:r>
        <w:rPr>
          <w:rFonts w:ascii="Arial" w:hAnsi="Arial" w:cs="Arial"/>
        </w:rPr>
        <w:t>,</w:t>
      </w:r>
    </w:p>
    <w:p w14:paraId="724E7CA9" w14:textId="77777777" w:rsidR="00BD5704" w:rsidRPr="00A57C4A" w:rsidRDefault="00BD5704" w:rsidP="00760FAC">
      <w:pPr>
        <w:numPr>
          <w:ilvl w:val="0"/>
          <w:numId w:val="8"/>
        </w:numPr>
        <w:spacing w:line="360" w:lineRule="auto"/>
        <w:jc w:val="both"/>
        <w:rPr>
          <w:rFonts w:ascii="Arial" w:hAnsi="Arial" w:cs="Arial"/>
        </w:rPr>
      </w:pPr>
      <w:r>
        <w:rPr>
          <w:rFonts w:ascii="Arial" w:hAnsi="Arial" w:cs="Arial"/>
        </w:rPr>
        <w:t xml:space="preserve">im Austausch </w:t>
      </w:r>
      <w:r w:rsidRPr="00A57C4A">
        <w:rPr>
          <w:rFonts w:ascii="Arial" w:hAnsi="Arial" w:cs="Arial"/>
        </w:rPr>
        <w:t xml:space="preserve">hinsichtlich des Fortschrittes der </w:t>
      </w:r>
      <w:proofErr w:type="spellStart"/>
      <w:r w:rsidRPr="00A57C4A">
        <w:rPr>
          <w:rFonts w:ascii="Arial" w:hAnsi="Arial" w:cs="Arial"/>
        </w:rPr>
        <w:t>Schüler.innen</w:t>
      </w:r>
      <w:proofErr w:type="spellEnd"/>
      <w:r w:rsidRPr="00A57C4A">
        <w:rPr>
          <w:rFonts w:ascii="Arial" w:hAnsi="Arial" w:cs="Arial"/>
        </w:rPr>
        <w:t xml:space="preserve"> im sozialen Verhalten und bei den schulischen Leistungen, </w:t>
      </w:r>
    </w:p>
    <w:p w14:paraId="48115FAC" w14:textId="77777777" w:rsidR="00BD5704" w:rsidRPr="00A57C4A" w:rsidRDefault="00BD5704" w:rsidP="00760FAC">
      <w:pPr>
        <w:numPr>
          <w:ilvl w:val="0"/>
          <w:numId w:val="8"/>
        </w:numPr>
        <w:spacing w:line="360" w:lineRule="auto"/>
        <w:jc w:val="both"/>
        <w:rPr>
          <w:rFonts w:ascii="Arial" w:hAnsi="Arial" w:cs="Arial"/>
          <w:color w:val="FF0000"/>
        </w:rPr>
      </w:pPr>
      <w:r w:rsidRPr="00A57C4A">
        <w:rPr>
          <w:rFonts w:ascii="Arial" w:hAnsi="Arial" w:cs="Arial"/>
        </w:rPr>
        <w:t>im Bereich der Verzahnung der Grundschule mit dem Gymnasium bezüglich allgemeinerer Arbeits- und Sozialformen, der generellen Anforderungen der weiterführenden Schulen und der Möglichkeiten der Zusammenarbeit zwischen Grundsch</w:t>
      </w:r>
      <w:r w:rsidRPr="00EC5F69">
        <w:rPr>
          <w:rFonts w:ascii="Arial" w:hAnsi="Arial" w:cs="Arial"/>
        </w:rPr>
        <w:t>ule und Gymnasium.</w:t>
      </w:r>
    </w:p>
    <w:p w14:paraId="5D902220" w14:textId="77777777" w:rsidR="00CB618B" w:rsidRDefault="00CB618B" w:rsidP="00760FAC">
      <w:pPr>
        <w:spacing w:line="360" w:lineRule="auto"/>
        <w:jc w:val="both"/>
        <w:rPr>
          <w:rFonts w:ascii="Arial" w:hAnsi="Arial" w:cs="Arial"/>
          <w:b/>
          <w:bCs/>
        </w:rPr>
      </w:pPr>
    </w:p>
    <w:p w14:paraId="7D79FAE4" w14:textId="77777777" w:rsidR="00152ADC" w:rsidRDefault="00152ADC" w:rsidP="00760FAC">
      <w:pPr>
        <w:spacing w:line="360" w:lineRule="auto"/>
        <w:jc w:val="both"/>
        <w:rPr>
          <w:rFonts w:ascii="Arial" w:hAnsi="Arial" w:cs="Arial"/>
          <w:b/>
          <w:bCs/>
        </w:rPr>
      </w:pPr>
    </w:p>
    <w:p w14:paraId="4B9AF1CA" w14:textId="77777777" w:rsidR="001A594C" w:rsidRPr="00831B13" w:rsidRDefault="00C4565B" w:rsidP="00760FAC">
      <w:pPr>
        <w:spacing w:line="360" w:lineRule="auto"/>
        <w:jc w:val="both"/>
        <w:rPr>
          <w:rFonts w:ascii="Arial" w:hAnsi="Arial" w:cs="Arial"/>
          <w:b/>
        </w:rPr>
      </w:pPr>
      <w:r w:rsidRPr="00831B13">
        <w:rPr>
          <w:rFonts w:ascii="Arial" w:hAnsi="Arial" w:cs="Arial"/>
          <w:b/>
        </w:rPr>
        <w:t>4</w:t>
      </w:r>
      <w:r w:rsidR="00F5486E" w:rsidRPr="00831B13">
        <w:rPr>
          <w:rFonts w:ascii="Arial" w:hAnsi="Arial" w:cs="Arial"/>
          <w:b/>
        </w:rPr>
        <w:t>.1.4</w:t>
      </w:r>
      <w:r w:rsidR="000B2A33" w:rsidRPr="00831B13">
        <w:rPr>
          <w:rFonts w:ascii="Arial" w:hAnsi="Arial" w:cs="Arial"/>
          <w:b/>
          <w:bCs/>
        </w:rPr>
        <w:t>.</w:t>
      </w:r>
      <w:r w:rsidR="00F5486E" w:rsidRPr="00831B13">
        <w:rPr>
          <w:rFonts w:ascii="Arial" w:hAnsi="Arial" w:cs="Arial"/>
          <w:b/>
        </w:rPr>
        <w:t xml:space="preserve">  Mittelstufe</w:t>
      </w:r>
      <w:r w:rsidR="001A594C" w:rsidRPr="00831B13">
        <w:rPr>
          <w:rFonts w:ascii="Arial" w:hAnsi="Arial" w:cs="Arial"/>
          <w:b/>
        </w:rPr>
        <w:t xml:space="preserve">  </w:t>
      </w:r>
    </w:p>
    <w:p w14:paraId="123AC10E" w14:textId="77777777" w:rsidR="00B810A3" w:rsidRPr="00831B13" w:rsidRDefault="00B810A3" w:rsidP="00760FAC">
      <w:pPr>
        <w:spacing w:line="360" w:lineRule="auto"/>
        <w:jc w:val="both"/>
        <w:rPr>
          <w:rFonts w:ascii="Arial" w:hAnsi="Arial" w:cs="Arial"/>
          <w:b/>
        </w:rPr>
      </w:pPr>
    </w:p>
    <w:p w14:paraId="730CF46C" w14:textId="1EA8E0D6" w:rsidR="00C4565B" w:rsidRPr="00831B13" w:rsidRDefault="00C4565B" w:rsidP="00760FAC">
      <w:pPr>
        <w:pStyle w:val="berschrift3"/>
        <w:spacing w:before="0" w:line="360" w:lineRule="auto"/>
        <w:jc w:val="both"/>
        <w:rPr>
          <w:b w:val="0"/>
        </w:rPr>
      </w:pPr>
      <w:r w:rsidRPr="00831B13">
        <w:rPr>
          <w:b w:val="0"/>
        </w:rPr>
        <w:t>Die Leit</w:t>
      </w:r>
      <w:r w:rsidR="00633FA7">
        <w:rPr>
          <w:b w:val="0"/>
        </w:rPr>
        <w:t>ung</w:t>
      </w:r>
      <w:r w:rsidRPr="00831B13">
        <w:rPr>
          <w:b w:val="0"/>
        </w:rPr>
        <w:t xml:space="preserve"> der Mittelstufe informiert und berät in folgenden Bereichen:</w:t>
      </w:r>
    </w:p>
    <w:p w14:paraId="5309D83B" w14:textId="77777777" w:rsidR="00C4565B" w:rsidRPr="00831B13" w:rsidRDefault="00C4565B" w:rsidP="00760FAC">
      <w:pPr>
        <w:spacing w:line="360" w:lineRule="auto"/>
        <w:jc w:val="both"/>
        <w:rPr>
          <w:rFonts w:ascii="Arial" w:hAnsi="Arial" w:cs="Arial"/>
        </w:rPr>
      </w:pPr>
    </w:p>
    <w:p w14:paraId="3BB93928" w14:textId="77777777" w:rsidR="001A594C" w:rsidRPr="00831B13" w:rsidRDefault="00B810A3" w:rsidP="00760FAC">
      <w:pPr>
        <w:pStyle w:val="berschrift3"/>
        <w:spacing w:before="0" w:line="360" w:lineRule="auto"/>
        <w:jc w:val="both"/>
      </w:pPr>
      <w:r w:rsidRPr="00831B13">
        <w:t xml:space="preserve">Beratung der Eltern und </w:t>
      </w:r>
      <w:proofErr w:type="spellStart"/>
      <w:r w:rsidRPr="00831B13">
        <w:t>Schüler</w:t>
      </w:r>
      <w:r w:rsidR="007D0964" w:rsidRPr="00831B13">
        <w:t>.</w:t>
      </w:r>
      <w:r w:rsidRPr="00831B13">
        <w:t>i</w:t>
      </w:r>
      <w:r w:rsidR="001A594C" w:rsidRPr="00831B13">
        <w:t>nnen</w:t>
      </w:r>
      <w:proofErr w:type="spellEnd"/>
      <w:r w:rsidR="001A594C" w:rsidRPr="00831B13">
        <w:t xml:space="preserve"> </w:t>
      </w:r>
    </w:p>
    <w:p w14:paraId="4BD298AF" w14:textId="77777777" w:rsidR="001A594C" w:rsidRPr="00831B13" w:rsidRDefault="001A594C" w:rsidP="00760FAC">
      <w:pPr>
        <w:spacing w:line="360" w:lineRule="auto"/>
        <w:jc w:val="both"/>
        <w:outlineLvl w:val="0"/>
        <w:rPr>
          <w:rFonts w:ascii="Arial" w:hAnsi="Arial" w:cs="Arial"/>
        </w:rPr>
      </w:pPr>
      <w:r w:rsidRPr="00831B13">
        <w:rPr>
          <w:rFonts w:ascii="Arial" w:hAnsi="Arial" w:cs="Arial"/>
        </w:rPr>
        <w:t>Neben allgemeiner Schullaufberatung - ergänzend zur primären Beratung durch den/die Klassenlehr</w:t>
      </w:r>
      <w:r w:rsidR="00B810A3" w:rsidRPr="00831B13">
        <w:rPr>
          <w:rFonts w:ascii="Arial" w:hAnsi="Arial" w:cs="Arial"/>
        </w:rPr>
        <w:t>er</w:t>
      </w:r>
      <w:r w:rsidR="007D0964" w:rsidRPr="00831B13">
        <w:rPr>
          <w:rFonts w:ascii="Arial" w:hAnsi="Arial" w:cs="Arial"/>
        </w:rPr>
        <w:t>.</w:t>
      </w:r>
      <w:r w:rsidR="00B810A3" w:rsidRPr="00831B13">
        <w:rPr>
          <w:rFonts w:ascii="Arial" w:hAnsi="Arial" w:cs="Arial"/>
        </w:rPr>
        <w:t>in - informiert und berät die</w:t>
      </w:r>
      <w:r w:rsidRPr="00831B13">
        <w:rPr>
          <w:rFonts w:ascii="Arial" w:hAnsi="Arial" w:cs="Arial"/>
        </w:rPr>
        <w:t xml:space="preserve"> Mittelstufenkoordinator</w:t>
      </w:r>
      <w:r w:rsidR="00B810A3" w:rsidRPr="00831B13">
        <w:rPr>
          <w:rFonts w:ascii="Arial" w:hAnsi="Arial" w:cs="Arial"/>
        </w:rPr>
        <w:t>in</w:t>
      </w:r>
      <w:r w:rsidRPr="00831B13">
        <w:rPr>
          <w:rFonts w:ascii="Arial" w:hAnsi="Arial" w:cs="Arial"/>
        </w:rPr>
        <w:t xml:space="preserve"> die Eltern und die </w:t>
      </w:r>
      <w:proofErr w:type="spellStart"/>
      <w:r w:rsidRPr="00831B13">
        <w:rPr>
          <w:rFonts w:ascii="Arial" w:hAnsi="Arial" w:cs="Arial"/>
        </w:rPr>
        <w:t>Schüler</w:t>
      </w:r>
      <w:r w:rsidR="007D0964" w:rsidRPr="00831B13">
        <w:rPr>
          <w:rFonts w:ascii="Arial" w:hAnsi="Arial" w:cs="Arial"/>
        </w:rPr>
        <w:t>.</w:t>
      </w:r>
      <w:r w:rsidRPr="00831B13">
        <w:rPr>
          <w:rFonts w:ascii="Arial" w:hAnsi="Arial" w:cs="Arial"/>
        </w:rPr>
        <w:t>innen</w:t>
      </w:r>
      <w:proofErr w:type="spellEnd"/>
      <w:r w:rsidRPr="00831B13">
        <w:rPr>
          <w:rFonts w:ascii="Arial" w:hAnsi="Arial" w:cs="Arial"/>
        </w:rPr>
        <w:t xml:space="preserve"> v.a. im Bereich der "Differenzierten Mittelstufe":</w:t>
      </w:r>
    </w:p>
    <w:p w14:paraId="693853A7" w14:textId="77777777" w:rsidR="001A594C" w:rsidRPr="00831B13" w:rsidRDefault="001A594C" w:rsidP="00760FAC">
      <w:pPr>
        <w:numPr>
          <w:ilvl w:val="0"/>
          <w:numId w:val="8"/>
        </w:numPr>
        <w:spacing w:line="360" w:lineRule="auto"/>
        <w:jc w:val="both"/>
        <w:outlineLvl w:val="0"/>
        <w:rPr>
          <w:rFonts w:ascii="Arial" w:hAnsi="Arial" w:cs="Arial"/>
        </w:rPr>
      </w:pPr>
      <w:r w:rsidRPr="00831B13">
        <w:rPr>
          <w:rFonts w:ascii="Arial" w:hAnsi="Arial" w:cs="Arial"/>
        </w:rPr>
        <w:t>Vorstellung und Erläuterung der Fächerangebote im Differenzierungsberei</w:t>
      </w:r>
      <w:r w:rsidR="00B810A3" w:rsidRPr="00831B13">
        <w:rPr>
          <w:rFonts w:ascii="Arial" w:hAnsi="Arial" w:cs="Arial"/>
        </w:rPr>
        <w:t>ch auf einem Elternabend der Jahrgangsstufe</w:t>
      </w:r>
      <w:r w:rsidRPr="00831B13">
        <w:rPr>
          <w:rFonts w:ascii="Arial" w:hAnsi="Arial" w:cs="Arial"/>
        </w:rPr>
        <w:t xml:space="preserve"> 8, verbunden mit einer Klärung konkreter Nachfragen von Eltern bzw. </w:t>
      </w:r>
      <w:proofErr w:type="spellStart"/>
      <w:r w:rsidRPr="00831B13">
        <w:rPr>
          <w:rFonts w:ascii="Arial" w:hAnsi="Arial" w:cs="Arial"/>
        </w:rPr>
        <w:t>Schüler</w:t>
      </w:r>
      <w:r w:rsidR="007D0964" w:rsidRPr="00831B13">
        <w:rPr>
          <w:rFonts w:ascii="Arial" w:hAnsi="Arial" w:cs="Arial"/>
        </w:rPr>
        <w:t>.</w:t>
      </w:r>
      <w:r>
        <w:rPr>
          <w:rFonts w:ascii="Arial" w:hAnsi="Arial" w:cs="Arial"/>
        </w:rPr>
        <w:t>innen</w:t>
      </w:r>
      <w:proofErr w:type="spellEnd"/>
      <w:r w:rsidRPr="00831B13">
        <w:rPr>
          <w:rFonts w:ascii="Arial" w:hAnsi="Arial" w:cs="Arial"/>
        </w:rPr>
        <w:t xml:space="preserve"> </w:t>
      </w:r>
    </w:p>
    <w:p w14:paraId="30EE24F4" w14:textId="77777777" w:rsidR="001A594C" w:rsidRPr="00831B13" w:rsidRDefault="001A594C" w:rsidP="00760FAC">
      <w:pPr>
        <w:numPr>
          <w:ilvl w:val="0"/>
          <w:numId w:val="8"/>
        </w:numPr>
        <w:spacing w:line="360" w:lineRule="auto"/>
        <w:jc w:val="both"/>
        <w:rPr>
          <w:rFonts w:ascii="Arial" w:hAnsi="Arial" w:cs="Arial"/>
        </w:rPr>
      </w:pPr>
      <w:r w:rsidRPr="00831B13">
        <w:rPr>
          <w:rFonts w:ascii="Arial" w:hAnsi="Arial" w:cs="Arial"/>
        </w:rPr>
        <w:t>Bei erforderlichen „</w:t>
      </w:r>
      <w:proofErr w:type="spellStart"/>
      <w:r w:rsidRPr="00831B13">
        <w:rPr>
          <w:rFonts w:ascii="Arial" w:hAnsi="Arial" w:cs="Arial"/>
        </w:rPr>
        <w:t>Umwahlen</w:t>
      </w:r>
      <w:proofErr w:type="spellEnd"/>
      <w:r w:rsidRPr="00831B13">
        <w:rPr>
          <w:rFonts w:ascii="Arial" w:hAnsi="Arial" w:cs="Arial"/>
        </w:rPr>
        <w:t xml:space="preserve">“ im Differenzierungsbereich - z.B. bei Nichteinrichtung eines Kurses wegen zu geringer Teilnehmerzahlen - Beratung der </w:t>
      </w:r>
      <w:proofErr w:type="spellStart"/>
      <w:r w:rsidRPr="00831B13">
        <w:rPr>
          <w:rFonts w:ascii="Arial" w:hAnsi="Arial" w:cs="Arial"/>
        </w:rPr>
        <w:t>Schüler</w:t>
      </w:r>
      <w:r w:rsidR="007D0964" w:rsidRPr="00831B13">
        <w:rPr>
          <w:rFonts w:ascii="Arial" w:hAnsi="Arial" w:cs="Arial"/>
        </w:rPr>
        <w:t>.</w:t>
      </w:r>
      <w:r w:rsidRPr="00831B13">
        <w:rPr>
          <w:rFonts w:ascii="Arial" w:hAnsi="Arial" w:cs="Arial"/>
        </w:rPr>
        <w:t>innen</w:t>
      </w:r>
      <w:proofErr w:type="spellEnd"/>
      <w:r w:rsidRPr="00831B13">
        <w:rPr>
          <w:rFonts w:ascii="Arial" w:hAnsi="Arial" w:cs="Arial"/>
        </w:rPr>
        <w:t xml:space="preserve"> bzw. der Eltern </w:t>
      </w:r>
      <w:r>
        <w:rPr>
          <w:rFonts w:ascii="Arial" w:hAnsi="Arial" w:cs="Arial"/>
        </w:rPr>
        <w:t>über mögliche Wahl-Alternativen</w:t>
      </w:r>
      <w:r w:rsidRPr="00831B13">
        <w:rPr>
          <w:rFonts w:ascii="Arial" w:hAnsi="Arial" w:cs="Arial"/>
        </w:rPr>
        <w:t xml:space="preserve"> </w:t>
      </w:r>
    </w:p>
    <w:p w14:paraId="3B0C8513" w14:textId="77777777" w:rsidR="00B37F9A" w:rsidRPr="00F751EE" w:rsidRDefault="001A594C" w:rsidP="00760FAC">
      <w:pPr>
        <w:numPr>
          <w:ilvl w:val="0"/>
          <w:numId w:val="8"/>
        </w:numPr>
        <w:spacing w:line="360" w:lineRule="auto"/>
        <w:jc w:val="both"/>
        <w:rPr>
          <w:rFonts w:ascii="Arial" w:hAnsi="Arial" w:cs="Arial"/>
        </w:rPr>
      </w:pPr>
      <w:r w:rsidRPr="00831B13">
        <w:rPr>
          <w:rFonts w:ascii="Arial" w:hAnsi="Arial" w:cs="Arial"/>
        </w:rPr>
        <w:t xml:space="preserve">Mitarbeit bei der Information und Beratung der </w:t>
      </w:r>
      <w:proofErr w:type="spellStart"/>
      <w:r w:rsidRPr="00831B13">
        <w:rPr>
          <w:rFonts w:ascii="Arial" w:hAnsi="Arial" w:cs="Arial"/>
        </w:rPr>
        <w:t>Schüler</w:t>
      </w:r>
      <w:r w:rsidR="007D0964" w:rsidRPr="00831B13">
        <w:rPr>
          <w:rFonts w:ascii="Arial" w:hAnsi="Arial" w:cs="Arial"/>
        </w:rPr>
        <w:t>.</w:t>
      </w:r>
      <w:r w:rsidRPr="00831B13">
        <w:rPr>
          <w:rFonts w:ascii="Arial" w:hAnsi="Arial" w:cs="Arial"/>
        </w:rPr>
        <w:t>innen</w:t>
      </w:r>
      <w:proofErr w:type="spellEnd"/>
      <w:r w:rsidRPr="00831B13">
        <w:rPr>
          <w:rFonts w:ascii="Arial" w:hAnsi="Arial" w:cs="Arial"/>
        </w:rPr>
        <w:t xml:space="preserve"> bzw. der Eltern über generelle Möglichkeiten und organisatorische Abläufe bei Auslandsaufenthalten und den damit verbundenen schulischen wie individuellen Problemen</w:t>
      </w:r>
    </w:p>
    <w:p w14:paraId="6A59FAF9" w14:textId="77777777" w:rsidR="001A594C" w:rsidRPr="00831B13" w:rsidRDefault="001A594C" w:rsidP="00760FAC">
      <w:pPr>
        <w:numPr>
          <w:ilvl w:val="0"/>
          <w:numId w:val="8"/>
        </w:numPr>
        <w:spacing w:line="360" w:lineRule="auto"/>
        <w:jc w:val="both"/>
        <w:rPr>
          <w:rFonts w:ascii="Arial" w:hAnsi="Arial" w:cs="Arial"/>
        </w:rPr>
      </w:pPr>
      <w:r w:rsidRPr="00831B13">
        <w:rPr>
          <w:rFonts w:ascii="Arial" w:hAnsi="Arial" w:cs="Arial"/>
        </w:rPr>
        <w:t xml:space="preserve">Beratung von </w:t>
      </w:r>
      <w:proofErr w:type="spellStart"/>
      <w:r w:rsidRPr="00831B13">
        <w:rPr>
          <w:rFonts w:ascii="Arial" w:hAnsi="Arial" w:cs="Arial"/>
        </w:rPr>
        <w:t>Schüler</w:t>
      </w:r>
      <w:r w:rsidR="007D0964" w:rsidRPr="00831B13">
        <w:rPr>
          <w:rFonts w:ascii="Arial" w:hAnsi="Arial" w:cs="Arial"/>
        </w:rPr>
        <w:t>.</w:t>
      </w:r>
      <w:r w:rsidRPr="00831B13">
        <w:rPr>
          <w:rFonts w:ascii="Arial" w:hAnsi="Arial" w:cs="Arial"/>
        </w:rPr>
        <w:t>innen</w:t>
      </w:r>
      <w:proofErr w:type="spellEnd"/>
      <w:r w:rsidRPr="00831B13">
        <w:rPr>
          <w:rFonts w:ascii="Arial" w:hAnsi="Arial" w:cs="Arial"/>
        </w:rPr>
        <w:t xml:space="preserve"> bzw. Eltern in besonderen Fällen (etwa bei Differenzen und Konfliktfällen mit dem Klassenlehrer</w:t>
      </w:r>
      <w:r w:rsidR="007D0964" w:rsidRPr="00831B13">
        <w:rPr>
          <w:rFonts w:ascii="Arial" w:hAnsi="Arial" w:cs="Arial"/>
        </w:rPr>
        <w:t>.</w:t>
      </w:r>
      <w:r w:rsidRPr="00831B13">
        <w:rPr>
          <w:rFonts w:ascii="Arial" w:hAnsi="Arial" w:cs="Arial"/>
        </w:rPr>
        <w:t>in) mit dem Ziel, eine einvernehmliche und für beide Seiten a</w:t>
      </w:r>
      <w:r>
        <w:rPr>
          <w:rFonts w:ascii="Arial" w:hAnsi="Arial" w:cs="Arial"/>
        </w:rPr>
        <w:t>kzeptable Lösung herbeizuführen</w:t>
      </w:r>
      <w:r w:rsidRPr="00831B13">
        <w:rPr>
          <w:rFonts w:ascii="Arial" w:hAnsi="Arial" w:cs="Arial"/>
        </w:rPr>
        <w:t xml:space="preserve"> </w:t>
      </w:r>
    </w:p>
    <w:p w14:paraId="18FE10D4" w14:textId="77777777" w:rsidR="00B810A3" w:rsidRPr="00831B13" w:rsidRDefault="00B810A3" w:rsidP="00760FAC">
      <w:pPr>
        <w:spacing w:line="360" w:lineRule="auto"/>
        <w:ind w:left="720"/>
        <w:jc w:val="both"/>
        <w:rPr>
          <w:rFonts w:ascii="Arial" w:hAnsi="Arial" w:cs="Arial"/>
        </w:rPr>
      </w:pPr>
    </w:p>
    <w:p w14:paraId="65D85DD8" w14:textId="77777777" w:rsidR="001A594C" w:rsidRPr="00831B13" w:rsidRDefault="001A594C" w:rsidP="00760FAC">
      <w:pPr>
        <w:spacing w:line="360" w:lineRule="auto"/>
        <w:jc w:val="both"/>
        <w:outlineLvl w:val="0"/>
        <w:rPr>
          <w:rFonts w:ascii="Arial" w:hAnsi="Arial" w:cs="Arial"/>
          <w:b/>
        </w:rPr>
      </w:pPr>
      <w:r w:rsidRPr="00831B13">
        <w:rPr>
          <w:rFonts w:ascii="Arial" w:hAnsi="Arial" w:cs="Arial"/>
          <w:b/>
        </w:rPr>
        <w:t>Information und Beratung</w:t>
      </w:r>
      <w:r>
        <w:rPr>
          <w:rFonts w:ascii="Arial" w:hAnsi="Arial" w:cs="Arial"/>
          <w:b/>
        </w:rPr>
        <w:t xml:space="preserve"> der </w:t>
      </w:r>
      <w:proofErr w:type="spellStart"/>
      <w:r w:rsidR="00B37F9A">
        <w:rPr>
          <w:rFonts w:ascii="Arial" w:hAnsi="Arial" w:cs="Arial"/>
          <w:b/>
          <w:bCs/>
        </w:rPr>
        <w:t>Kolleg</w:t>
      </w:r>
      <w:r w:rsidR="007D0964" w:rsidRPr="00831B13">
        <w:rPr>
          <w:rFonts w:ascii="Arial" w:hAnsi="Arial" w:cs="Arial"/>
          <w:b/>
          <w:bCs/>
        </w:rPr>
        <w:t>.</w:t>
      </w:r>
      <w:r w:rsidRPr="00831B13">
        <w:rPr>
          <w:rFonts w:ascii="Arial" w:hAnsi="Arial" w:cs="Arial"/>
          <w:b/>
        </w:rPr>
        <w:t>innen</w:t>
      </w:r>
      <w:proofErr w:type="spellEnd"/>
      <w:r w:rsidRPr="00831B13">
        <w:rPr>
          <w:rFonts w:ascii="Arial" w:hAnsi="Arial" w:cs="Arial"/>
          <w:b/>
        </w:rPr>
        <w:t xml:space="preserve"> </w:t>
      </w:r>
    </w:p>
    <w:p w14:paraId="38951697" w14:textId="77777777" w:rsidR="001A594C" w:rsidRPr="00831B13" w:rsidRDefault="001A594C" w:rsidP="00760FAC">
      <w:pPr>
        <w:spacing w:line="360" w:lineRule="auto"/>
        <w:jc w:val="both"/>
        <w:rPr>
          <w:rFonts w:ascii="Arial" w:hAnsi="Arial" w:cs="Arial"/>
        </w:rPr>
      </w:pPr>
      <w:r w:rsidRPr="00831B13">
        <w:rPr>
          <w:rFonts w:ascii="Arial" w:hAnsi="Arial" w:cs="Arial"/>
        </w:rPr>
        <w:t xml:space="preserve">Dies betrifft insbesondere </w:t>
      </w:r>
    </w:p>
    <w:p w14:paraId="4A9060A4" w14:textId="77777777" w:rsidR="001A594C" w:rsidRPr="00831B13" w:rsidRDefault="001A594C" w:rsidP="00760FAC">
      <w:pPr>
        <w:numPr>
          <w:ilvl w:val="0"/>
          <w:numId w:val="8"/>
        </w:numPr>
        <w:spacing w:line="360" w:lineRule="auto"/>
        <w:jc w:val="both"/>
        <w:rPr>
          <w:rFonts w:ascii="Arial" w:hAnsi="Arial" w:cs="Arial"/>
        </w:rPr>
      </w:pPr>
      <w:r w:rsidRPr="00831B13">
        <w:rPr>
          <w:rFonts w:ascii="Arial" w:hAnsi="Arial" w:cs="Arial"/>
        </w:rPr>
        <w:t xml:space="preserve">die Beratung hinsichtlich von allgemein rechtlichen Fragen und organisatorischen Abläufen </w:t>
      </w:r>
    </w:p>
    <w:p w14:paraId="1FD85FDA" w14:textId="77777777" w:rsidR="001A594C" w:rsidRPr="00831B13" w:rsidRDefault="001A594C" w:rsidP="00760FAC">
      <w:pPr>
        <w:numPr>
          <w:ilvl w:val="0"/>
          <w:numId w:val="8"/>
        </w:numPr>
        <w:spacing w:line="360" w:lineRule="auto"/>
        <w:jc w:val="both"/>
        <w:rPr>
          <w:rFonts w:ascii="Arial" w:hAnsi="Arial" w:cs="Arial"/>
        </w:rPr>
      </w:pPr>
      <w:r w:rsidRPr="00831B13">
        <w:rPr>
          <w:rFonts w:ascii="Arial" w:hAnsi="Arial" w:cs="Arial"/>
        </w:rPr>
        <w:t xml:space="preserve">die Information bzw. Beratung der </w:t>
      </w:r>
      <w:proofErr w:type="spellStart"/>
      <w:r w:rsidRPr="00831B13">
        <w:rPr>
          <w:rFonts w:ascii="Arial" w:hAnsi="Arial" w:cs="Arial"/>
        </w:rPr>
        <w:t>Klassenlehrer</w:t>
      </w:r>
      <w:r w:rsidR="007D0964" w:rsidRPr="00831B13">
        <w:rPr>
          <w:rFonts w:ascii="Arial" w:hAnsi="Arial" w:cs="Arial"/>
        </w:rPr>
        <w:t>.</w:t>
      </w:r>
      <w:r w:rsidRPr="00831B13">
        <w:rPr>
          <w:rFonts w:ascii="Arial" w:hAnsi="Arial" w:cs="Arial"/>
        </w:rPr>
        <w:t>innen</w:t>
      </w:r>
      <w:proofErr w:type="spellEnd"/>
      <w:r w:rsidRPr="00831B13">
        <w:rPr>
          <w:rFonts w:ascii="Arial" w:hAnsi="Arial" w:cs="Arial"/>
        </w:rPr>
        <w:t xml:space="preserve"> hinsichtlich spezieller Beratungsmöglichkeiten interner wie externer Art (Beratungslehrer</w:t>
      </w:r>
      <w:r w:rsidR="007D0964" w:rsidRPr="00831B13">
        <w:rPr>
          <w:rFonts w:ascii="Arial" w:hAnsi="Arial" w:cs="Arial"/>
        </w:rPr>
        <w:t>in oder Schulsozialarbeiterin</w:t>
      </w:r>
      <w:r w:rsidRPr="00831B13">
        <w:rPr>
          <w:rFonts w:ascii="Arial" w:hAnsi="Arial" w:cs="Arial"/>
        </w:rPr>
        <w:t xml:space="preserve"> der Schule bei individuellen Schülerproblemen aller Art, Suchtprävention, außerschulische Beratungsstellen) </w:t>
      </w:r>
    </w:p>
    <w:p w14:paraId="4AE1F3BA" w14:textId="77777777" w:rsidR="001A594C" w:rsidRDefault="001A594C" w:rsidP="00760FAC">
      <w:pPr>
        <w:pStyle w:val="Kopfzeile"/>
        <w:tabs>
          <w:tab w:val="clear" w:pos="4536"/>
          <w:tab w:val="clear" w:pos="9072"/>
        </w:tabs>
        <w:spacing w:line="360" w:lineRule="auto"/>
        <w:jc w:val="both"/>
        <w:rPr>
          <w:rFonts w:ascii="Arial" w:hAnsi="Arial" w:cs="Arial"/>
        </w:rPr>
      </w:pPr>
    </w:p>
    <w:p w14:paraId="595015FD" w14:textId="77777777" w:rsidR="00977BDD" w:rsidRPr="00831B13" w:rsidRDefault="00977BDD" w:rsidP="00760FAC">
      <w:pPr>
        <w:pStyle w:val="Kopfzeile"/>
        <w:tabs>
          <w:tab w:val="clear" w:pos="4536"/>
          <w:tab w:val="clear" w:pos="9072"/>
        </w:tabs>
        <w:spacing w:line="360" w:lineRule="auto"/>
        <w:jc w:val="both"/>
        <w:rPr>
          <w:rFonts w:ascii="Arial" w:hAnsi="Arial" w:cs="Arial"/>
        </w:rPr>
      </w:pPr>
    </w:p>
    <w:p w14:paraId="70686891" w14:textId="77777777" w:rsidR="001A594C" w:rsidRPr="00831B13" w:rsidRDefault="00C4565B" w:rsidP="00760FAC">
      <w:pPr>
        <w:spacing w:line="360" w:lineRule="auto"/>
        <w:jc w:val="both"/>
        <w:rPr>
          <w:rFonts w:ascii="Arial" w:hAnsi="Arial" w:cs="Arial"/>
          <w:b/>
        </w:rPr>
      </w:pPr>
      <w:r w:rsidRPr="00831B13">
        <w:rPr>
          <w:rFonts w:ascii="Arial" w:hAnsi="Arial" w:cs="Arial"/>
          <w:b/>
        </w:rPr>
        <w:t>4</w:t>
      </w:r>
      <w:r w:rsidR="00F5486E" w:rsidRPr="00831B13">
        <w:rPr>
          <w:rFonts w:ascii="Arial" w:hAnsi="Arial" w:cs="Arial"/>
          <w:b/>
        </w:rPr>
        <w:t>.2.  Die Beratung in der Sekundarstufe II</w:t>
      </w:r>
    </w:p>
    <w:p w14:paraId="0D748020" w14:textId="77777777" w:rsidR="001A594C" w:rsidRPr="00831B13" w:rsidRDefault="00C4565B" w:rsidP="00760FAC">
      <w:pPr>
        <w:spacing w:line="360" w:lineRule="auto"/>
        <w:jc w:val="both"/>
        <w:rPr>
          <w:rFonts w:ascii="Arial" w:hAnsi="Arial" w:cs="Arial"/>
          <w:b/>
        </w:rPr>
      </w:pPr>
      <w:r w:rsidRPr="00831B13">
        <w:rPr>
          <w:rFonts w:ascii="Arial" w:hAnsi="Arial" w:cs="Arial"/>
          <w:b/>
        </w:rPr>
        <w:t>4</w:t>
      </w:r>
      <w:r w:rsidR="00F5486E" w:rsidRPr="00831B13">
        <w:rPr>
          <w:rFonts w:ascii="Arial" w:hAnsi="Arial" w:cs="Arial"/>
          <w:b/>
        </w:rPr>
        <w:t>.2.1.  Das Oberstufenteam</w:t>
      </w:r>
    </w:p>
    <w:p w14:paraId="49640DA3" w14:textId="77777777" w:rsidR="001A594C" w:rsidRPr="00831B13" w:rsidRDefault="001A594C" w:rsidP="00760FAC">
      <w:pPr>
        <w:spacing w:line="360" w:lineRule="auto"/>
        <w:jc w:val="both"/>
        <w:rPr>
          <w:rFonts w:ascii="Arial" w:hAnsi="Arial" w:cs="Arial"/>
        </w:rPr>
      </w:pPr>
      <w:r w:rsidRPr="00831B13">
        <w:rPr>
          <w:rFonts w:ascii="Arial" w:hAnsi="Arial" w:cs="Arial"/>
        </w:rPr>
        <w:br/>
        <w:t xml:space="preserve">Die vielfältigen Informations-, Beratungs- und Überprüfungsaufgaben durch das </w:t>
      </w:r>
      <w:r w:rsidRPr="00831B13">
        <w:rPr>
          <w:rFonts w:ascii="Arial" w:hAnsi="Arial" w:cs="Arial"/>
          <w:b/>
        </w:rPr>
        <w:t xml:space="preserve">Oberstufenteam </w:t>
      </w:r>
      <w:r w:rsidRPr="00831B13">
        <w:rPr>
          <w:rFonts w:ascii="Arial" w:hAnsi="Arial" w:cs="Arial"/>
        </w:rPr>
        <w:t>(Jahrgangsstufenleitungen und Oberstufenkoordinator</w:t>
      </w:r>
      <w:r w:rsidR="007D0964" w:rsidRPr="00831B13">
        <w:rPr>
          <w:rFonts w:ascii="Arial" w:hAnsi="Arial" w:cs="Arial"/>
        </w:rPr>
        <w:t>in</w:t>
      </w:r>
      <w:r w:rsidRPr="00831B13">
        <w:rPr>
          <w:rFonts w:ascii="Arial" w:hAnsi="Arial" w:cs="Arial"/>
        </w:rPr>
        <w:t>) ergeben sich aus § 5 der Ausbildungs- und Prüfungsordnung für die gymnasiale Oberstufe (APO-</w:t>
      </w:r>
      <w:proofErr w:type="spellStart"/>
      <w:r w:rsidRPr="00831B13">
        <w:rPr>
          <w:rFonts w:ascii="Arial" w:hAnsi="Arial" w:cs="Arial"/>
        </w:rPr>
        <w:t>GOSt</w:t>
      </w:r>
      <w:proofErr w:type="spellEnd"/>
      <w:r w:rsidRPr="00831B13">
        <w:rPr>
          <w:rFonts w:ascii="Arial" w:hAnsi="Arial" w:cs="Arial"/>
        </w:rPr>
        <w:t>):</w:t>
      </w:r>
    </w:p>
    <w:p w14:paraId="1E6C0108" w14:textId="77777777" w:rsidR="001A594C" w:rsidRPr="00831B13" w:rsidRDefault="001A594C" w:rsidP="00760FAC">
      <w:pPr>
        <w:spacing w:line="360" w:lineRule="auto"/>
        <w:jc w:val="both"/>
        <w:rPr>
          <w:rFonts w:ascii="Arial" w:hAnsi="Arial" w:cs="Arial"/>
        </w:rPr>
      </w:pPr>
    </w:p>
    <w:p w14:paraId="30704914" w14:textId="77777777" w:rsidR="001A594C" w:rsidRPr="00831B13" w:rsidRDefault="001A594C" w:rsidP="00760FAC">
      <w:pPr>
        <w:spacing w:line="360" w:lineRule="auto"/>
        <w:ind w:left="708"/>
        <w:jc w:val="both"/>
        <w:rPr>
          <w:rFonts w:ascii="Arial" w:hAnsi="Arial" w:cs="Arial"/>
          <w:i/>
        </w:rPr>
      </w:pPr>
      <w:r w:rsidRPr="00831B13">
        <w:rPr>
          <w:rFonts w:ascii="Arial" w:hAnsi="Arial" w:cs="Arial"/>
          <w:i/>
        </w:rPr>
        <w:t>„(1) Die Schule informiert die Schülerinnen und Schüler sowie deren Erziehungsberechtigte über die wesentlichen Regelungen für den Bildungsgang in der gymnasialen Oberstufe. Sie berät die Schülerinnen und Schüler bei der Wahl der Schullaufbahn und prüft zu Beginn eines jeden Schuljahres, ob die Wahl- und Belegungsbedingungen erfüllt sind. (...)</w:t>
      </w:r>
    </w:p>
    <w:p w14:paraId="5EB04E71" w14:textId="77777777" w:rsidR="001A594C" w:rsidRPr="00831B13" w:rsidRDefault="001A594C" w:rsidP="00760FAC">
      <w:pPr>
        <w:spacing w:line="360" w:lineRule="auto"/>
        <w:ind w:left="708"/>
        <w:jc w:val="both"/>
        <w:rPr>
          <w:rFonts w:ascii="Arial" w:hAnsi="Arial" w:cs="Arial"/>
          <w:i/>
        </w:rPr>
      </w:pPr>
    </w:p>
    <w:p w14:paraId="2CBE3E83" w14:textId="77777777" w:rsidR="001A594C" w:rsidRPr="00831B13" w:rsidRDefault="001A594C" w:rsidP="00760FAC">
      <w:pPr>
        <w:spacing w:line="360" w:lineRule="auto"/>
        <w:ind w:left="708"/>
        <w:jc w:val="both"/>
        <w:rPr>
          <w:rFonts w:ascii="Arial" w:hAnsi="Arial" w:cs="Arial"/>
          <w:i/>
        </w:rPr>
      </w:pPr>
      <w:r w:rsidRPr="00831B13">
        <w:rPr>
          <w:rFonts w:ascii="Arial" w:hAnsi="Arial" w:cs="Arial"/>
          <w:i/>
        </w:rPr>
        <w:t>(2) Die Schulleiterin oder der Schulleiter, die für die Oberstufenkoordination und die für die Jahrgangsstufe zuständige Lehrkraft (Beratungslehrerin oder Beratungslehrer) nehmen die Informations-, Beratungs-, Prüfungs- und Dokumentationsaufgaben gemäß dem Geschäftsverteilungsplan der Schule wahr.“</w:t>
      </w:r>
    </w:p>
    <w:p w14:paraId="1970EBED" w14:textId="77777777" w:rsidR="001A594C" w:rsidRPr="00831B13" w:rsidRDefault="001A594C" w:rsidP="00760FAC">
      <w:pPr>
        <w:spacing w:line="360" w:lineRule="auto"/>
        <w:jc w:val="both"/>
        <w:rPr>
          <w:rFonts w:ascii="Arial" w:hAnsi="Arial" w:cs="Arial"/>
        </w:rPr>
      </w:pPr>
    </w:p>
    <w:p w14:paraId="1C17AFC0" w14:textId="77777777" w:rsidR="001A594C" w:rsidRPr="00831B13" w:rsidRDefault="001A594C" w:rsidP="00760FAC">
      <w:pPr>
        <w:spacing w:line="360" w:lineRule="auto"/>
        <w:jc w:val="both"/>
        <w:rPr>
          <w:rFonts w:ascii="Arial" w:hAnsi="Arial" w:cs="Arial"/>
        </w:rPr>
      </w:pPr>
      <w:r w:rsidRPr="00831B13">
        <w:rPr>
          <w:rFonts w:ascii="Arial" w:hAnsi="Arial" w:cs="Arial"/>
        </w:rPr>
        <w:t>Dabei trägt der Schulleiter die Gesamtverantwortung und informiert in allgemeiner Form über die Laufbahnbedingungen der Qualifikationsphase und die Regelungen zum Abitur.</w:t>
      </w:r>
    </w:p>
    <w:p w14:paraId="53BE2B9F" w14:textId="77777777" w:rsidR="001A594C" w:rsidRPr="00831B13" w:rsidRDefault="001A594C" w:rsidP="00760FAC">
      <w:pPr>
        <w:spacing w:line="360" w:lineRule="auto"/>
        <w:jc w:val="both"/>
        <w:rPr>
          <w:rFonts w:ascii="Arial" w:hAnsi="Arial" w:cs="Arial"/>
        </w:rPr>
      </w:pPr>
    </w:p>
    <w:p w14:paraId="419C488E" w14:textId="77777777" w:rsidR="001A594C" w:rsidRPr="00831B13" w:rsidRDefault="00C4565B" w:rsidP="00760FAC">
      <w:pPr>
        <w:spacing w:line="360" w:lineRule="auto"/>
        <w:jc w:val="both"/>
        <w:rPr>
          <w:rFonts w:ascii="Arial" w:hAnsi="Arial" w:cs="Arial"/>
        </w:rPr>
      </w:pPr>
      <w:r w:rsidRPr="00831B13">
        <w:rPr>
          <w:rFonts w:ascii="Arial" w:hAnsi="Arial" w:cs="Arial"/>
        </w:rPr>
        <w:t>Die</w:t>
      </w:r>
      <w:r w:rsidR="001A594C" w:rsidRPr="00831B13">
        <w:rPr>
          <w:rFonts w:ascii="Arial" w:hAnsi="Arial" w:cs="Arial"/>
        </w:rPr>
        <w:t xml:space="preserve"> Oberstufenkoordinator</w:t>
      </w:r>
      <w:r w:rsidRPr="00831B13">
        <w:rPr>
          <w:rFonts w:ascii="Arial" w:hAnsi="Arial" w:cs="Arial"/>
        </w:rPr>
        <w:t>in</w:t>
      </w:r>
      <w:r w:rsidR="001A594C" w:rsidRPr="00831B13">
        <w:rPr>
          <w:rFonts w:ascii="Arial" w:hAnsi="Arial" w:cs="Arial"/>
        </w:rPr>
        <w:t xml:space="preserve"> stellt die Koordination des Gesamtsystems der Oberstufe sicher, berät aber auch die Schülerinnen und Schüler – ggf. auch Lehrer und Eltern – in be</w:t>
      </w:r>
      <w:r w:rsidRPr="00831B13">
        <w:rPr>
          <w:rFonts w:ascii="Arial" w:hAnsi="Arial" w:cs="Arial"/>
        </w:rPr>
        <w:t>sonderen Fällen. Aufgrund ihrer</w:t>
      </w:r>
      <w:r w:rsidR="001A594C" w:rsidRPr="00831B13">
        <w:rPr>
          <w:rFonts w:ascii="Arial" w:hAnsi="Arial" w:cs="Arial"/>
        </w:rPr>
        <w:t xml:space="preserve"> besonderen Verantwortlichkeit bei der Vorbereitung und Durchführung der Abitur</w:t>
      </w:r>
      <w:r w:rsidRPr="00831B13">
        <w:rPr>
          <w:rFonts w:ascii="Arial" w:hAnsi="Arial" w:cs="Arial"/>
        </w:rPr>
        <w:t>prüfungen begleitet und berät sie</w:t>
      </w:r>
      <w:r w:rsidR="001A594C" w:rsidRPr="00831B13">
        <w:rPr>
          <w:rFonts w:ascii="Arial" w:hAnsi="Arial" w:cs="Arial"/>
        </w:rPr>
        <w:t xml:space="preserve"> – gemeinsam mit der Jahrgangsstufenleitung - insbesondere die Schülerinnen </w:t>
      </w:r>
      <w:r w:rsidRPr="00831B13">
        <w:rPr>
          <w:rFonts w:ascii="Arial" w:hAnsi="Arial" w:cs="Arial"/>
        </w:rPr>
        <w:t>und Schüler der Jahrgansstufe 12</w:t>
      </w:r>
      <w:r w:rsidR="001A594C" w:rsidRPr="00831B13">
        <w:rPr>
          <w:rFonts w:ascii="Arial" w:hAnsi="Arial" w:cs="Arial"/>
        </w:rPr>
        <w:t xml:space="preserve"> in der letz</w:t>
      </w:r>
      <w:r w:rsidRPr="00831B13">
        <w:rPr>
          <w:rFonts w:ascii="Arial" w:hAnsi="Arial" w:cs="Arial"/>
        </w:rPr>
        <w:t>t</w:t>
      </w:r>
      <w:r w:rsidR="001A594C" w:rsidRPr="00831B13">
        <w:rPr>
          <w:rFonts w:ascii="Arial" w:hAnsi="Arial" w:cs="Arial"/>
        </w:rPr>
        <w:t>en Phase ihrer Schullaufbahn.</w:t>
      </w:r>
    </w:p>
    <w:p w14:paraId="2398489A" w14:textId="77777777" w:rsidR="001A594C" w:rsidRPr="00831B13" w:rsidRDefault="001A594C" w:rsidP="00760FAC">
      <w:pPr>
        <w:spacing w:line="360" w:lineRule="auto"/>
        <w:jc w:val="both"/>
        <w:rPr>
          <w:rFonts w:ascii="Arial" w:hAnsi="Arial" w:cs="Arial"/>
        </w:rPr>
      </w:pPr>
    </w:p>
    <w:p w14:paraId="24260DB2" w14:textId="77777777" w:rsidR="001A594C" w:rsidRPr="00831B13" w:rsidRDefault="001A594C" w:rsidP="00760FAC">
      <w:pPr>
        <w:spacing w:line="360" w:lineRule="auto"/>
        <w:jc w:val="both"/>
        <w:rPr>
          <w:rFonts w:ascii="Arial" w:hAnsi="Arial" w:cs="Arial"/>
        </w:rPr>
      </w:pPr>
      <w:r w:rsidRPr="00831B13">
        <w:rPr>
          <w:rFonts w:ascii="Arial" w:hAnsi="Arial" w:cs="Arial"/>
        </w:rPr>
        <w:t xml:space="preserve">Die Betreuung und Beratung einzelner </w:t>
      </w:r>
      <w:proofErr w:type="spellStart"/>
      <w:r w:rsidRPr="00831B13">
        <w:rPr>
          <w:rFonts w:ascii="Arial" w:hAnsi="Arial" w:cs="Arial"/>
        </w:rPr>
        <w:t>Schüler</w:t>
      </w:r>
      <w:r w:rsidR="007D0964" w:rsidRPr="00831B13">
        <w:rPr>
          <w:rFonts w:ascii="Arial" w:hAnsi="Arial" w:cs="Arial"/>
        </w:rPr>
        <w:t>.innen</w:t>
      </w:r>
      <w:proofErr w:type="spellEnd"/>
      <w:r w:rsidRPr="00831B13">
        <w:rPr>
          <w:rFonts w:ascii="Arial" w:hAnsi="Arial" w:cs="Arial"/>
        </w:rPr>
        <w:t xml:space="preserve"> und Schülergruppen geschieht auf der Ebene der Jahrgangsstufen durch den jeweiligen Jahrgangsstufenleiter oder die Jahrgangsstufenleiterin. Die Jahrgangsstufenleitung umfasst neben den Aufgaben des Beratungslehrers</w:t>
      </w:r>
      <w:r w:rsidR="007D0964" w:rsidRPr="00831B13">
        <w:rPr>
          <w:rFonts w:ascii="Arial" w:hAnsi="Arial" w:cs="Arial"/>
        </w:rPr>
        <w:t>/der Beratungslehrerin</w:t>
      </w:r>
      <w:r w:rsidRPr="00831B13">
        <w:rPr>
          <w:rFonts w:ascii="Arial" w:hAnsi="Arial" w:cs="Arial"/>
        </w:rPr>
        <w:t>, der</w:t>
      </w:r>
      <w:r w:rsidR="007D0964" w:rsidRPr="00831B13">
        <w:rPr>
          <w:rFonts w:ascii="Arial" w:hAnsi="Arial" w:cs="Arial"/>
        </w:rPr>
        <w:t>/die</w:t>
      </w:r>
      <w:r w:rsidRPr="00831B13">
        <w:rPr>
          <w:rFonts w:ascii="Arial" w:hAnsi="Arial" w:cs="Arial"/>
        </w:rPr>
        <w:t xml:space="preserve"> hinsichtlich der Schullaufbahn berät, auch die vielfältigen Koordinations-, Beratungs- und Informationsaufgaben, die in der Sekundarstufe I </w:t>
      </w:r>
      <w:r w:rsidR="007D0964" w:rsidRPr="00831B13">
        <w:rPr>
          <w:rFonts w:ascii="Arial" w:hAnsi="Arial" w:cs="Arial"/>
        </w:rPr>
        <w:t>die</w:t>
      </w:r>
      <w:r w:rsidRPr="00831B13">
        <w:rPr>
          <w:rFonts w:ascii="Arial" w:hAnsi="Arial" w:cs="Arial"/>
        </w:rPr>
        <w:t xml:space="preserve"> </w:t>
      </w:r>
      <w:proofErr w:type="spellStart"/>
      <w:r w:rsidRPr="00831B13">
        <w:rPr>
          <w:rFonts w:ascii="Arial" w:hAnsi="Arial" w:cs="Arial"/>
        </w:rPr>
        <w:t>Klassenlehrer</w:t>
      </w:r>
      <w:r w:rsidR="007D0964" w:rsidRPr="00831B13">
        <w:rPr>
          <w:rFonts w:ascii="Arial" w:hAnsi="Arial" w:cs="Arial"/>
        </w:rPr>
        <w:t>.innen</w:t>
      </w:r>
      <w:proofErr w:type="spellEnd"/>
      <w:r w:rsidR="007D0964" w:rsidRPr="00831B13">
        <w:rPr>
          <w:rFonts w:ascii="Arial" w:hAnsi="Arial" w:cs="Arial"/>
        </w:rPr>
        <w:t xml:space="preserve"> übernehmen</w:t>
      </w:r>
      <w:r w:rsidRPr="00831B13">
        <w:rPr>
          <w:rFonts w:ascii="Arial" w:hAnsi="Arial" w:cs="Arial"/>
        </w:rPr>
        <w:t>.</w:t>
      </w:r>
    </w:p>
    <w:p w14:paraId="62E81FA8" w14:textId="77777777" w:rsidR="001A594C" w:rsidRPr="00831B13" w:rsidRDefault="001A594C" w:rsidP="00760FAC">
      <w:pPr>
        <w:spacing w:line="360" w:lineRule="auto"/>
        <w:jc w:val="both"/>
        <w:rPr>
          <w:rFonts w:ascii="Arial" w:hAnsi="Arial" w:cs="Arial"/>
        </w:rPr>
      </w:pPr>
    </w:p>
    <w:p w14:paraId="7E13607F" w14:textId="77777777" w:rsidR="001A594C" w:rsidRPr="00831B13" w:rsidRDefault="001A594C" w:rsidP="00760FAC">
      <w:pPr>
        <w:pStyle w:val="berschrift1"/>
        <w:spacing w:line="360" w:lineRule="auto"/>
        <w:jc w:val="both"/>
        <w:rPr>
          <w:rFonts w:ascii="Arial" w:hAnsi="Arial"/>
          <w:sz w:val="24"/>
        </w:rPr>
      </w:pPr>
      <w:r w:rsidRPr="00831B13">
        <w:rPr>
          <w:rFonts w:ascii="Arial" w:hAnsi="Arial"/>
          <w:sz w:val="24"/>
        </w:rPr>
        <w:t>Beratu</w:t>
      </w:r>
      <w:r>
        <w:rPr>
          <w:rFonts w:ascii="Arial" w:hAnsi="Arial"/>
          <w:sz w:val="24"/>
        </w:rPr>
        <w:t xml:space="preserve">ng der </w:t>
      </w:r>
      <w:proofErr w:type="spellStart"/>
      <w:r>
        <w:rPr>
          <w:rFonts w:ascii="Arial" w:hAnsi="Arial"/>
          <w:sz w:val="24"/>
        </w:rPr>
        <w:t>Schüler</w:t>
      </w:r>
      <w:r w:rsidR="00B37F9A">
        <w:rPr>
          <w:rFonts w:ascii="Arial" w:hAnsi="Arial"/>
          <w:sz w:val="24"/>
        </w:rPr>
        <w:t>.innen</w:t>
      </w:r>
      <w:proofErr w:type="spellEnd"/>
      <w:r>
        <w:rPr>
          <w:rFonts w:ascii="Arial" w:hAnsi="Arial"/>
          <w:sz w:val="24"/>
        </w:rPr>
        <w:t xml:space="preserve"> </w:t>
      </w:r>
      <w:r w:rsidRPr="00831B13">
        <w:rPr>
          <w:rFonts w:ascii="Arial" w:hAnsi="Arial"/>
          <w:sz w:val="24"/>
        </w:rPr>
        <w:t>hinsichtlich der Schullaufbahn</w:t>
      </w:r>
    </w:p>
    <w:p w14:paraId="4869DAA1" w14:textId="77777777" w:rsidR="001A594C" w:rsidRPr="00831B13" w:rsidRDefault="001A594C" w:rsidP="00760FAC">
      <w:pPr>
        <w:spacing w:line="360" w:lineRule="auto"/>
        <w:jc w:val="both"/>
        <w:rPr>
          <w:rFonts w:ascii="Arial" w:hAnsi="Arial" w:cs="Arial"/>
        </w:rPr>
      </w:pPr>
      <w:r w:rsidRPr="00831B13">
        <w:rPr>
          <w:rFonts w:ascii="Arial" w:hAnsi="Arial" w:cs="Arial"/>
        </w:rPr>
        <w:t xml:space="preserve">Die Informations- und Beratungssituationen zur Schullaufbahn sind primär sachbezogen und richten sich darauf, den </w:t>
      </w:r>
      <w:proofErr w:type="spellStart"/>
      <w:r w:rsidRPr="00831B13">
        <w:rPr>
          <w:rFonts w:ascii="Arial" w:hAnsi="Arial" w:cs="Arial"/>
        </w:rPr>
        <w:t>Schüler</w:t>
      </w:r>
      <w:r w:rsidR="00B37F9A">
        <w:rPr>
          <w:rFonts w:ascii="Arial" w:hAnsi="Arial" w:cs="Arial"/>
        </w:rPr>
        <w:t>.innen</w:t>
      </w:r>
      <w:proofErr w:type="spellEnd"/>
      <w:r>
        <w:rPr>
          <w:rFonts w:ascii="Arial" w:hAnsi="Arial" w:cs="Arial"/>
        </w:rPr>
        <w:t xml:space="preserve"> </w:t>
      </w:r>
      <w:r w:rsidRPr="00831B13">
        <w:rPr>
          <w:rFonts w:ascii="Arial" w:hAnsi="Arial" w:cs="Arial"/>
        </w:rPr>
        <w:t>bei der Lösung des Problems zur Seite zu stehen, ihre individuellen Lern- und Laufbahnwünsche auf die Pflichtbedingungen der APO-</w:t>
      </w:r>
      <w:proofErr w:type="spellStart"/>
      <w:r w:rsidRPr="00831B13">
        <w:rPr>
          <w:rFonts w:ascii="Arial" w:hAnsi="Arial" w:cs="Arial"/>
        </w:rPr>
        <w:t>GOSt</w:t>
      </w:r>
      <w:proofErr w:type="spellEnd"/>
      <w:r w:rsidRPr="00831B13">
        <w:rPr>
          <w:rFonts w:ascii="Arial" w:hAnsi="Arial" w:cs="Arial"/>
        </w:rPr>
        <w:t xml:space="preserve"> und die schulorganisatorischen Möglichkeiten abstimmen zu müssen.</w:t>
      </w:r>
    </w:p>
    <w:p w14:paraId="1FF51AF2" w14:textId="77777777" w:rsidR="001A594C" w:rsidRPr="00831B13" w:rsidRDefault="001A594C" w:rsidP="00760FAC">
      <w:pPr>
        <w:spacing w:line="360" w:lineRule="auto"/>
        <w:jc w:val="both"/>
        <w:rPr>
          <w:rFonts w:ascii="Arial" w:hAnsi="Arial" w:cs="Arial"/>
        </w:rPr>
      </w:pPr>
      <w:r w:rsidRPr="00831B13">
        <w:rPr>
          <w:rFonts w:ascii="Arial" w:hAnsi="Arial" w:cs="Arial"/>
        </w:rPr>
        <w:t>Die Laufbahnberatung führt aber im Einzelfall weit über die rechtlich-organisatorische Problematik der Laufbahnbedingungen hinaus. Dies ist besonders der Fall, wenn deutlich wird, dass eine Schullaufbahn gefährdet ist und das angestrebte Bildungsziel möglicherweise nicht erreicht wird. Die Beratung hat dann zum Ziel, die persönliche Leistungsfähigkeit zu verbessern oder auch über sinnvolle Alternativen zur gymnasialen Oberstufe nachzudenken</w:t>
      </w:r>
      <w:r w:rsidR="00B37F9A">
        <w:rPr>
          <w:rFonts w:ascii="Arial" w:hAnsi="Arial" w:cs="Arial"/>
        </w:rPr>
        <w:t>.</w:t>
      </w:r>
    </w:p>
    <w:p w14:paraId="19178232" w14:textId="77777777" w:rsidR="001A594C" w:rsidRPr="00831B13" w:rsidRDefault="001A594C" w:rsidP="00760FAC">
      <w:pPr>
        <w:spacing w:line="360" w:lineRule="auto"/>
        <w:jc w:val="both"/>
        <w:rPr>
          <w:rFonts w:ascii="Arial" w:hAnsi="Arial" w:cs="Arial"/>
        </w:rPr>
      </w:pPr>
    </w:p>
    <w:p w14:paraId="35EA6832" w14:textId="77777777" w:rsidR="001A594C" w:rsidRPr="00831B13" w:rsidRDefault="001A594C" w:rsidP="00760FAC">
      <w:pPr>
        <w:pStyle w:val="berschrift1"/>
        <w:spacing w:line="360" w:lineRule="auto"/>
        <w:jc w:val="both"/>
        <w:rPr>
          <w:rFonts w:ascii="Arial" w:hAnsi="Arial"/>
          <w:sz w:val="24"/>
        </w:rPr>
      </w:pPr>
      <w:r w:rsidRPr="00831B13">
        <w:rPr>
          <w:rFonts w:ascii="Arial" w:hAnsi="Arial"/>
          <w:sz w:val="24"/>
        </w:rPr>
        <w:t>Aus den sonstigen Funktionen der Jahrgangsstufenleitung erwachsender Beratungsbedarf</w:t>
      </w:r>
    </w:p>
    <w:p w14:paraId="7CAC0A32" w14:textId="77777777" w:rsidR="001A594C" w:rsidRPr="00831B13" w:rsidRDefault="001A594C" w:rsidP="00760FAC">
      <w:pPr>
        <w:spacing w:line="360" w:lineRule="auto"/>
        <w:jc w:val="both"/>
        <w:rPr>
          <w:rFonts w:ascii="Arial" w:hAnsi="Arial" w:cs="Arial"/>
        </w:rPr>
      </w:pPr>
      <w:r w:rsidRPr="00831B13">
        <w:rPr>
          <w:rFonts w:ascii="Arial" w:hAnsi="Arial" w:cs="Arial"/>
        </w:rPr>
        <w:t xml:space="preserve">Wie </w:t>
      </w:r>
      <w:r w:rsidR="006A45F6" w:rsidRPr="00831B13">
        <w:rPr>
          <w:rFonts w:ascii="Arial" w:hAnsi="Arial" w:cs="Arial"/>
        </w:rPr>
        <w:t>die</w:t>
      </w:r>
      <w:r w:rsidRPr="00831B13">
        <w:rPr>
          <w:rFonts w:ascii="Arial" w:hAnsi="Arial" w:cs="Arial"/>
        </w:rPr>
        <w:t xml:space="preserve"> </w:t>
      </w:r>
      <w:proofErr w:type="spellStart"/>
      <w:r w:rsidRPr="00831B13">
        <w:rPr>
          <w:rFonts w:ascii="Arial" w:hAnsi="Arial" w:cs="Arial"/>
        </w:rPr>
        <w:t>Klassenlehrer</w:t>
      </w:r>
      <w:r w:rsidR="006A45F6" w:rsidRPr="00831B13">
        <w:rPr>
          <w:rFonts w:ascii="Arial" w:hAnsi="Arial" w:cs="Arial"/>
        </w:rPr>
        <w:t>.innen</w:t>
      </w:r>
      <w:proofErr w:type="spellEnd"/>
      <w:r w:rsidRPr="00831B13">
        <w:rPr>
          <w:rFonts w:ascii="Arial" w:hAnsi="Arial" w:cs="Arial"/>
        </w:rPr>
        <w:t xml:space="preserve"> so </w:t>
      </w:r>
      <w:r w:rsidR="006A45F6" w:rsidRPr="00831B13">
        <w:rPr>
          <w:rFonts w:ascii="Arial" w:hAnsi="Arial" w:cs="Arial"/>
        </w:rPr>
        <w:t>sind</w:t>
      </w:r>
      <w:r w:rsidRPr="00831B13">
        <w:rPr>
          <w:rFonts w:ascii="Arial" w:hAnsi="Arial" w:cs="Arial"/>
        </w:rPr>
        <w:t xml:space="preserve"> auch </w:t>
      </w:r>
      <w:r w:rsidR="006A45F6" w:rsidRPr="00831B13">
        <w:rPr>
          <w:rFonts w:ascii="Arial" w:hAnsi="Arial" w:cs="Arial"/>
        </w:rPr>
        <w:t>die</w:t>
      </w:r>
      <w:r w:rsidRPr="00831B13">
        <w:rPr>
          <w:rFonts w:ascii="Arial" w:hAnsi="Arial" w:cs="Arial"/>
        </w:rPr>
        <w:t xml:space="preserve"> </w:t>
      </w:r>
      <w:proofErr w:type="spellStart"/>
      <w:r w:rsidRPr="00831B13">
        <w:rPr>
          <w:rFonts w:ascii="Arial" w:hAnsi="Arial" w:cs="Arial"/>
        </w:rPr>
        <w:t>Jahrgangsstufenleiter</w:t>
      </w:r>
      <w:r w:rsidR="006A45F6" w:rsidRPr="00831B13">
        <w:rPr>
          <w:rFonts w:ascii="Arial" w:hAnsi="Arial" w:cs="Arial"/>
        </w:rPr>
        <w:t>.innen</w:t>
      </w:r>
      <w:proofErr w:type="spellEnd"/>
      <w:r w:rsidRPr="00831B13">
        <w:rPr>
          <w:rFonts w:ascii="Arial" w:hAnsi="Arial" w:cs="Arial"/>
        </w:rPr>
        <w:t xml:space="preserve"> in vielen Situationen beratend, vermittelnd und auch kontrollierend gefordert, in denen persönliche, soziale oder leistungsbedingte Probleme bzw. Konflikte die schulische Arbeit behindern oder gar den schulischen Erfolg in Frage stellen.</w:t>
      </w:r>
    </w:p>
    <w:p w14:paraId="6F101DAB" w14:textId="77777777" w:rsidR="001A594C" w:rsidRPr="00831B13" w:rsidRDefault="001A594C" w:rsidP="00760FAC">
      <w:pPr>
        <w:spacing w:line="360" w:lineRule="auto"/>
        <w:jc w:val="both"/>
        <w:rPr>
          <w:rFonts w:ascii="Arial" w:hAnsi="Arial" w:cs="Arial"/>
        </w:rPr>
      </w:pPr>
      <w:r w:rsidRPr="00831B13">
        <w:rPr>
          <w:rFonts w:ascii="Arial" w:hAnsi="Arial" w:cs="Arial"/>
        </w:rPr>
        <w:t>Hieraus erwachsen auf den Einzelfall bezogene Beratungssituationen</w:t>
      </w:r>
      <w:r>
        <w:rPr>
          <w:rFonts w:ascii="Arial" w:hAnsi="Arial" w:cs="Arial"/>
        </w:rPr>
        <w:t>:</w:t>
      </w:r>
    </w:p>
    <w:p w14:paraId="584F0C8D" w14:textId="77777777" w:rsidR="001A594C" w:rsidRPr="00831B13" w:rsidRDefault="001A594C" w:rsidP="00760FAC">
      <w:pPr>
        <w:numPr>
          <w:ilvl w:val="0"/>
          <w:numId w:val="1"/>
        </w:numPr>
        <w:spacing w:line="360" w:lineRule="auto"/>
        <w:jc w:val="both"/>
        <w:rPr>
          <w:rFonts w:ascii="Arial" w:hAnsi="Arial" w:cs="Arial"/>
        </w:rPr>
      </w:pPr>
      <w:r w:rsidRPr="00831B13">
        <w:rPr>
          <w:rFonts w:ascii="Arial" w:hAnsi="Arial" w:cs="Arial"/>
        </w:rPr>
        <w:t>als vertrauliches Gespräch,</w:t>
      </w:r>
    </w:p>
    <w:p w14:paraId="6BA1588F" w14:textId="77777777" w:rsidR="001A594C" w:rsidRPr="00831B13" w:rsidRDefault="001A594C" w:rsidP="00760FAC">
      <w:pPr>
        <w:numPr>
          <w:ilvl w:val="0"/>
          <w:numId w:val="1"/>
        </w:numPr>
        <w:spacing w:line="360" w:lineRule="auto"/>
        <w:jc w:val="both"/>
        <w:rPr>
          <w:rFonts w:ascii="Arial" w:hAnsi="Arial" w:cs="Arial"/>
        </w:rPr>
      </w:pPr>
      <w:r w:rsidRPr="00831B13">
        <w:rPr>
          <w:rFonts w:ascii="Arial" w:hAnsi="Arial" w:cs="Arial"/>
        </w:rPr>
        <w:t>als Vermittlung in Konfliktfällen,</w:t>
      </w:r>
    </w:p>
    <w:p w14:paraId="27CF4FE6" w14:textId="00F73E6A" w:rsidR="001A594C" w:rsidRDefault="001A594C" w:rsidP="00760FAC">
      <w:pPr>
        <w:numPr>
          <w:ilvl w:val="0"/>
          <w:numId w:val="1"/>
        </w:numPr>
        <w:spacing w:line="360" w:lineRule="auto"/>
        <w:jc w:val="both"/>
        <w:rPr>
          <w:rFonts w:ascii="Arial" w:hAnsi="Arial" w:cs="Arial"/>
        </w:rPr>
      </w:pPr>
      <w:r w:rsidRPr="00831B13">
        <w:rPr>
          <w:rFonts w:ascii="Arial" w:hAnsi="Arial" w:cs="Arial"/>
        </w:rPr>
        <w:t>als Vermittlung an kompetente inner- oder a</w:t>
      </w:r>
      <w:r w:rsidR="00C4565B" w:rsidRPr="00831B13">
        <w:rPr>
          <w:rFonts w:ascii="Arial" w:hAnsi="Arial" w:cs="Arial"/>
        </w:rPr>
        <w:t>ußerschulische Berater/innen</w:t>
      </w:r>
    </w:p>
    <w:p w14:paraId="28220C2D" w14:textId="3D39DF82" w:rsidR="000819C0" w:rsidRDefault="000819C0" w:rsidP="00760FAC">
      <w:pPr>
        <w:spacing w:line="360" w:lineRule="auto"/>
        <w:jc w:val="both"/>
        <w:rPr>
          <w:rFonts w:ascii="Arial" w:hAnsi="Arial" w:cs="Arial"/>
        </w:rPr>
      </w:pPr>
    </w:p>
    <w:p w14:paraId="7040564D" w14:textId="6F3BC8D9" w:rsidR="000819C0" w:rsidRDefault="000819C0" w:rsidP="00760FAC">
      <w:pPr>
        <w:spacing w:line="360" w:lineRule="auto"/>
        <w:jc w:val="both"/>
        <w:rPr>
          <w:rFonts w:ascii="Arial" w:hAnsi="Arial" w:cs="Arial"/>
        </w:rPr>
      </w:pPr>
    </w:p>
    <w:p w14:paraId="639516DB" w14:textId="77777777" w:rsidR="000819C0" w:rsidRPr="000A06FA" w:rsidRDefault="000819C0" w:rsidP="00760FAC">
      <w:pPr>
        <w:spacing w:line="360" w:lineRule="auto"/>
        <w:jc w:val="both"/>
        <w:rPr>
          <w:rFonts w:ascii="Arial" w:hAnsi="Arial" w:cs="Arial"/>
        </w:rPr>
      </w:pPr>
    </w:p>
    <w:p w14:paraId="691F2959" w14:textId="77777777" w:rsidR="00F751EE" w:rsidRPr="000A06FA" w:rsidRDefault="00F751EE" w:rsidP="00760FAC">
      <w:pPr>
        <w:spacing w:line="360" w:lineRule="auto"/>
        <w:jc w:val="both"/>
        <w:rPr>
          <w:rFonts w:ascii="Arial" w:hAnsi="Arial" w:cs="Arial"/>
          <w:b/>
          <w:sz w:val="28"/>
        </w:rPr>
      </w:pPr>
      <w:r w:rsidRPr="000A06FA">
        <w:rPr>
          <w:rFonts w:ascii="Arial" w:hAnsi="Arial" w:cs="Arial"/>
          <w:b/>
          <w:sz w:val="28"/>
        </w:rPr>
        <w:t xml:space="preserve">5. </w:t>
      </w:r>
      <w:r w:rsidR="001A594C" w:rsidRPr="000A06FA">
        <w:rPr>
          <w:rFonts w:ascii="Arial" w:hAnsi="Arial" w:cs="Arial"/>
          <w:b/>
          <w:sz w:val="28"/>
        </w:rPr>
        <w:t>Besondere Beratungsaufgaben</w:t>
      </w:r>
    </w:p>
    <w:p w14:paraId="6B823AA2" w14:textId="77777777" w:rsidR="00C4565B" w:rsidRPr="00831B13" w:rsidRDefault="00C4565B" w:rsidP="00760FAC">
      <w:pPr>
        <w:spacing w:line="360" w:lineRule="auto"/>
        <w:jc w:val="both"/>
        <w:rPr>
          <w:rFonts w:ascii="Arial" w:hAnsi="Arial" w:cs="Arial"/>
          <w:b/>
        </w:rPr>
      </w:pPr>
    </w:p>
    <w:p w14:paraId="7E1049FD" w14:textId="77777777" w:rsidR="00536219" w:rsidRPr="00831B13" w:rsidRDefault="00536219" w:rsidP="00760FAC">
      <w:pPr>
        <w:pStyle w:val="Textkrper3"/>
        <w:numPr>
          <w:ilvl w:val="1"/>
          <w:numId w:val="25"/>
        </w:numPr>
        <w:spacing w:line="360" w:lineRule="auto"/>
        <w:jc w:val="both"/>
        <w:rPr>
          <w:b/>
          <w:i w:val="0"/>
          <w:sz w:val="24"/>
        </w:rPr>
      </w:pPr>
      <w:r w:rsidRPr="00831B13">
        <w:rPr>
          <w:b/>
          <w:i w:val="0"/>
          <w:sz w:val="24"/>
        </w:rPr>
        <w:t>Schulische Entwicklung</w:t>
      </w:r>
    </w:p>
    <w:p w14:paraId="51F379E7" w14:textId="77777777" w:rsidR="00512E80" w:rsidRDefault="00536219" w:rsidP="00760FAC">
      <w:pPr>
        <w:pStyle w:val="Textkrper3"/>
        <w:numPr>
          <w:ilvl w:val="2"/>
          <w:numId w:val="25"/>
        </w:numPr>
        <w:spacing w:line="360" w:lineRule="auto"/>
        <w:jc w:val="both"/>
        <w:rPr>
          <w:b/>
          <w:i w:val="0"/>
          <w:sz w:val="24"/>
        </w:rPr>
      </w:pPr>
      <w:r w:rsidRPr="00831B13">
        <w:rPr>
          <w:b/>
          <w:i w:val="0"/>
          <w:sz w:val="24"/>
        </w:rPr>
        <w:t>Besondere Beratungsschwerpunkte</w:t>
      </w:r>
    </w:p>
    <w:p w14:paraId="04986AAA" w14:textId="77777777" w:rsidR="00F751EE" w:rsidRDefault="00F751EE" w:rsidP="00760FAC">
      <w:pPr>
        <w:pStyle w:val="Textkrper3"/>
        <w:spacing w:line="360" w:lineRule="auto"/>
        <w:ind w:left="720"/>
        <w:jc w:val="both"/>
        <w:rPr>
          <w:b/>
          <w:i w:val="0"/>
          <w:sz w:val="24"/>
        </w:rPr>
      </w:pPr>
    </w:p>
    <w:p w14:paraId="6640A3C4" w14:textId="77777777" w:rsidR="00536219" w:rsidRPr="00831B13" w:rsidRDefault="00536219" w:rsidP="00760FAC">
      <w:pPr>
        <w:pStyle w:val="Textkrper3"/>
        <w:numPr>
          <w:ilvl w:val="3"/>
          <w:numId w:val="25"/>
        </w:numPr>
        <w:spacing w:line="360" w:lineRule="auto"/>
        <w:jc w:val="both"/>
        <w:rPr>
          <w:b/>
          <w:i w:val="0"/>
          <w:sz w:val="24"/>
        </w:rPr>
      </w:pPr>
      <w:r w:rsidRPr="00831B13">
        <w:rPr>
          <w:b/>
          <w:i w:val="0"/>
          <w:sz w:val="24"/>
        </w:rPr>
        <w:t>Der bilinguale Zweig</w:t>
      </w:r>
    </w:p>
    <w:p w14:paraId="58D79641" w14:textId="77777777" w:rsidR="00536219" w:rsidRPr="00831B13" w:rsidRDefault="00536219" w:rsidP="00760FAC">
      <w:pPr>
        <w:pStyle w:val="Textkrper3"/>
        <w:spacing w:line="360" w:lineRule="auto"/>
        <w:jc w:val="both"/>
        <w:rPr>
          <w:i w:val="0"/>
          <w:sz w:val="24"/>
        </w:rPr>
      </w:pPr>
    </w:p>
    <w:p w14:paraId="61AC25B6" w14:textId="77777777" w:rsidR="00556C3A" w:rsidRPr="00831B13" w:rsidRDefault="00556C3A" w:rsidP="00760FAC">
      <w:pPr>
        <w:spacing w:line="360" w:lineRule="auto"/>
        <w:jc w:val="both"/>
        <w:rPr>
          <w:rFonts w:ascii="Arial" w:hAnsi="Arial" w:cs="Arial"/>
        </w:rPr>
      </w:pPr>
      <w:r w:rsidRPr="00831B13">
        <w:rPr>
          <w:rFonts w:ascii="Arial" w:hAnsi="Arial" w:cs="Arial"/>
        </w:rPr>
        <w:t xml:space="preserve">Die Beratung zum bilingualen Zweig umfasst insbesondere die Information und Beratung beim Tag der offenen Tür für die neuen fünften Klassen durch die Leitung des bilingualen Zweigs sowie bei der Schulanmeldung durch die Schulleitung und die Erprobungsstufenleitung. </w:t>
      </w:r>
    </w:p>
    <w:p w14:paraId="242F98C0" w14:textId="77777777" w:rsidR="00556C3A" w:rsidRPr="00831B13" w:rsidRDefault="00556C3A" w:rsidP="00760FAC">
      <w:pPr>
        <w:spacing w:line="360" w:lineRule="auto"/>
        <w:jc w:val="both"/>
        <w:rPr>
          <w:rFonts w:ascii="Arial" w:hAnsi="Arial" w:cs="Arial"/>
        </w:rPr>
      </w:pPr>
      <w:r w:rsidRPr="00831B13">
        <w:rPr>
          <w:rFonts w:ascii="Arial" w:hAnsi="Arial" w:cs="Arial"/>
        </w:rPr>
        <w:t>Außerdem erfolgt eine Beratung hinsichtlich dieses Schwerpunktes im Zusammenhang mit der Laufbahnberatung beim Eintritt in die Mittel- und Oberstufe und zum Abitur durch die Klassenleitung, Stufenleitung und Leitung des bilingualen Zweigs.</w:t>
      </w:r>
    </w:p>
    <w:p w14:paraId="5103CB3A" w14:textId="77777777" w:rsidR="00556C3A" w:rsidRPr="00831B13" w:rsidRDefault="00556C3A" w:rsidP="00760FAC">
      <w:pPr>
        <w:spacing w:line="360" w:lineRule="auto"/>
        <w:jc w:val="both"/>
        <w:rPr>
          <w:rFonts w:ascii="Arial" w:hAnsi="Arial" w:cs="Arial"/>
        </w:rPr>
      </w:pPr>
      <w:r w:rsidRPr="00831B13">
        <w:rPr>
          <w:rFonts w:ascii="Arial" w:hAnsi="Arial" w:cs="Arial"/>
        </w:rPr>
        <w:t>Eine Beratung von besonders begabten Schülerinnen und Schülern des Regelzweigs zu den bilingualen Kursen der Oberstufe erfolgt durch die Leitung des bilingualen Zweigs.</w:t>
      </w:r>
    </w:p>
    <w:p w14:paraId="199842DE" w14:textId="77777777" w:rsidR="00536219" w:rsidRPr="00831B13" w:rsidRDefault="00536219" w:rsidP="00760FAC">
      <w:pPr>
        <w:pStyle w:val="Textkrper3"/>
        <w:spacing w:line="360" w:lineRule="auto"/>
        <w:jc w:val="both"/>
        <w:rPr>
          <w:i w:val="0"/>
          <w:sz w:val="24"/>
        </w:rPr>
      </w:pPr>
    </w:p>
    <w:p w14:paraId="014A0D7A" w14:textId="77777777" w:rsidR="00556C3A" w:rsidRPr="00831B13" w:rsidRDefault="00556C3A" w:rsidP="00760FAC">
      <w:pPr>
        <w:pStyle w:val="Textkrper3"/>
        <w:spacing w:line="360" w:lineRule="auto"/>
        <w:jc w:val="both"/>
        <w:rPr>
          <w:i w:val="0"/>
          <w:sz w:val="24"/>
        </w:rPr>
      </w:pPr>
    </w:p>
    <w:p w14:paraId="10F3B819" w14:textId="77777777" w:rsidR="00536219" w:rsidRPr="00831B13" w:rsidRDefault="00536219" w:rsidP="00760FAC">
      <w:pPr>
        <w:pStyle w:val="Textkrper3"/>
        <w:numPr>
          <w:ilvl w:val="3"/>
          <w:numId w:val="25"/>
        </w:numPr>
        <w:spacing w:line="360" w:lineRule="auto"/>
        <w:jc w:val="both"/>
        <w:rPr>
          <w:b/>
          <w:i w:val="0"/>
          <w:sz w:val="24"/>
        </w:rPr>
      </w:pPr>
      <w:r w:rsidRPr="00831B13">
        <w:rPr>
          <w:b/>
          <w:i w:val="0"/>
          <w:sz w:val="24"/>
        </w:rPr>
        <w:t>Beratung zu Auslandsaufenthalten</w:t>
      </w:r>
    </w:p>
    <w:p w14:paraId="70EA4217" w14:textId="77777777" w:rsidR="003B730C" w:rsidRDefault="003B730C" w:rsidP="00760FAC">
      <w:pPr>
        <w:pStyle w:val="StandardWeb"/>
        <w:spacing w:line="360" w:lineRule="auto"/>
        <w:jc w:val="both"/>
        <w:rPr>
          <w:rFonts w:ascii="Arial" w:hAnsi="Arial" w:cs="Arial"/>
        </w:rPr>
      </w:pPr>
      <w:r>
        <w:rPr>
          <w:rFonts w:ascii="Arial" w:hAnsi="Arial" w:cs="Arial"/>
        </w:rPr>
        <w:t xml:space="preserve">Die Ansprechpartnerin für Auslandsaufenthalte berät die </w:t>
      </w:r>
      <w:proofErr w:type="spellStart"/>
      <w:r>
        <w:rPr>
          <w:rFonts w:ascii="Arial" w:hAnsi="Arial" w:cs="Arial"/>
        </w:rPr>
        <w:t>Schüler.innen</w:t>
      </w:r>
      <w:proofErr w:type="spellEnd"/>
      <w:r>
        <w:rPr>
          <w:rFonts w:ascii="Arial" w:hAnsi="Arial" w:cs="Arial"/>
        </w:rPr>
        <w:t xml:space="preserve"> über Vor- und Nachteile eines Auslandsaufenthaltes während der regulären Schulzeit.</w:t>
      </w:r>
      <w:r w:rsidRPr="00C8663F">
        <w:rPr>
          <w:rFonts w:ascii="Arial" w:hAnsi="Arial" w:cs="Arial"/>
        </w:rPr>
        <w:t xml:space="preserve"> </w:t>
      </w:r>
      <w:r>
        <w:rPr>
          <w:rFonts w:ascii="Arial" w:hAnsi="Arial" w:cs="Arial"/>
        </w:rPr>
        <w:t xml:space="preserve">So wird die Durchführung von Auslandsaufenthalten </w:t>
      </w:r>
      <w:proofErr w:type="spellStart"/>
      <w:r>
        <w:rPr>
          <w:rFonts w:ascii="Arial" w:hAnsi="Arial" w:cs="Arial"/>
        </w:rPr>
        <w:t>Schüler.innen</w:t>
      </w:r>
      <w:proofErr w:type="spellEnd"/>
      <w:r>
        <w:rPr>
          <w:rFonts w:ascii="Arial" w:hAnsi="Arial" w:cs="Arial"/>
        </w:rPr>
        <w:t xml:space="preserve"> ggf. z</w:t>
      </w:r>
      <w:r w:rsidRPr="00961174">
        <w:rPr>
          <w:rFonts w:ascii="Arial" w:hAnsi="Arial" w:cs="Arial"/>
        </w:rPr>
        <w:t>wischen 15 und 18 Jahren</w:t>
      </w:r>
      <w:r>
        <w:rPr>
          <w:rFonts w:ascii="Arial" w:hAnsi="Arial" w:cs="Arial"/>
        </w:rPr>
        <w:t xml:space="preserve"> empfohlen. Die Einführungsphase </w:t>
      </w:r>
      <w:r w:rsidRPr="00961174">
        <w:rPr>
          <w:rFonts w:ascii="Arial" w:hAnsi="Arial" w:cs="Arial"/>
        </w:rPr>
        <w:t>eignet sich besonders gut, weil die Qualifikationsphase für das Abit</w:t>
      </w:r>
      <w:r>
        <w:rPr>
          <w:rFonts w:ascii="Arial" w:hAnsi="Arial" w:cs="Arial"/>
        </w:rPr>
        <w:t>ur erst in der Stufe 11 beginnt.</w:t>
      </w:r>
    </w:p>
    <w:p w14:paraId="65F65BBC" w14:textId="40A1E157" w:rsidR="003B730C" w:rsidRDefault="003B730C" w:rsidP="00760FAC">
      <w:pPr>
        <w:pStyle w:val="StandardWeb"/>
        <w:spacing w:line="360" w:lineRule="auto"/>
        <w:jc w:val="both"/>
        <w:rPr>
          <w:rFonts w:ascii="Arial" w:hAnsi="Arial" w:cs="Arial"/>
        </w:rPr>
      </w:pPr>
      <w:r>
        <w:rPr>
          <w:rFonts w:ascii="Arial" w:hAnsi="Arial" w:cs="Arial"/>
        </w:rPr>
        <w:t xml:space="preserve">Die Ansprechpartnerin unterstützt die </w:t>
      </w:r>
      <w:proofErr w:type="spellStart"/>
      <w:r>
        <w:rPr>
          <w:rFonts w:ascii="Arial" w:hAnsi="Arial" w:cs="Arial"/>
        </w:rPr>
        <w:t>Schüler.innen</w:t>
      </w:r>
      <w:proofErr w:type="spellEnd"/>
      <w:r>
        <w:rPr>
          <w:rFonts w:ascii="Arial" w:hAnsi="Arial" w:cs="Arial"/>
        </w:rPr>
        <w:t xml:space="preserve"> auf Wunsch bei der Wahl eines passenden Anbieters (z.B. kommerziell oder gemeinnützig). Außerdem berät sie hinsichtlich der Finanzierung durch Stipendien oder das Auslands-Schüler-</w:t>
      </w:r>
      <w:proofErr w:type="spellStart"/>
      <w:r>
        <w:rPr>
          <w:rFonts w:ascii="Arial" w:hAnsi="Arial" w:cs="Arial"/>
        </w:rPr>
        <w:t>BaföG</w:t>
      </w:r>
      <w:proofErr w:type="spellEnd"/>
      <w:r>
        <w:rPr>
          <w:rFonts w:ascii="Arial" w:hAnsi="Arial" w:cs="Arial"/>
        </w:rPr>
        <w:t>.</w:t>
      </w:r>
    </w:p>
    <w:p w14:paraId="67C48D0B" w14:textId="77777777" w:rsidR="00550DBD" w:rsidRDefault="00550DBD" w:rsidP="00760FAC">
      <w:pPr>
        <w:pStyle w:val="Textkrper3"/>
        <w:spacing w:line="360" w:lineRule="auto"/>
        <w:ind w:left="720"/>
        <w:jc w:val="both"/>
        <w:rPr>
          <w:b/>
          <w:i w:val="0"/>
          <w:sz w:val="24"/>
        </w:rPr>
      </w:pPr>
    </w:p>
    <w:p w14:paraId="676ACF80" w14:textId="24157F62" w:rsidR="00F5486E" w:rsidRPr="00831B13" w:rsidRDefault="00F5486E" w:rsidP="00760FAC">
      <w:pPr>
        <w:pStyle w:val="Textkrper3"/>
        <w:numPr>
          <w:ilvl w:val="3"/>
          <w:numId w:val="25"/>
        </w:numPr>
        <w:spacing w:line="360" w:lineRule="auto"/>
        <w:jc w:val="both"/>
        <w:rPr>
          <w:b/>
          <w:i w:val="0"/>
          <w:sz w:val="24"/>
        </w:rPr>
      </w:pPr>
      <w:r w:rsidRPr="00831B13">
        <w:rPr>
          <w:b/>
          <w:i w:val="0"/>
          <w:sz w:val="24"/>
        </w:rPr>
        <w:t>Der musikalische Schwerpunkt</w:t>
      </w:r>
    </w:p>
    <w:p w14:paraId="68396453" w14:textId="77777777" w:rsidR="001B6F3C" w:rsidRDefault="001B6F3C" w:rsidP="00760F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rFonts w:ascii="Calibri" w:eastAsia="Calibri" w:hAnsi="Calibri" w:cs="Calibri"/>
          <w:u w:color="000000"/>
        </w:rPr>
      </w:pPr>
    </w:p>
    <w:p w14:paraId="4DA1C994" w14:textId="47B790C3" w:rsidR="001B6F3C" w:rsidRPr="00BE0104" w:rsidRDefault="001B6F3C" w:rsidP="00760F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rFonts w:ascii="Arial" w:eastAsia="Calibri" w:hAnsi="Arial" w:cs="Arial"/>
          <w:u w:color="000000"/>
        </w:rPr>
      </w:pPr>
      <w:r w:rsidRPr="00BE0104">
        <w:rPr>
          <w:rFonts w:ascii="Arial" w:eastAsia="Calibri" w:hAnsi="Arial" w:cs="Arial"/>
          <w:u w:color="000000"/>
        </w:rPr>
        <w:t>In Orientierung und Konkretisierung des Schulprogramms des Pestalozzi</w:t>
      </w:r>
      <w:r w:rsidRPr="00BE0104">
        <w:rPr>
          <w:rFonts w:ascii="Arial" w:eastAsia="Calibri" w:hAnsi="Arial" w:cs="Arial"/>
          <w:i/>
          <w:iCs/>
          <w:u w:color="000000"/>
        </w:rPr>
        <w:t>-</w:t>
      </w:r>
      <w:r w:rsidRPr="00BE0104">
        <w:rPr>
          <w:rFonts w:ascii="Arial" w:eastAsia="Calibri" w:hAnsi="Arial" w:cs="Arial"/>
          <w:u w:color="000000"/>
        </w:rPr>
        <w:t xml:space="preserve">Gymnasiums und des Kap.1 des Kernlehrplans Musik kann und soll das Fach Musik wesentliche Beiträge leisten hinsichtlich erzieherischer, ästhetischer und speziell musikbildender Aufgaben. Der einzelne Mensch mit seinen Stärken, Begabungen, Eigenarten und Schwächen steht dabei genauso im Fokus (musik-) pädagogischer Bemühungen, wie die Förderung seiner kooperativen und sozialen Fähigkeiten. </w:t>
      </w:r>
    </w:p>
    <w:p w14:paraId="52BF033D" w14:textId="77777777" w:rsidR="001B6F3C" w:rsidRPr="00BE0104" w:rsidRDefault="001B6F3C" w:rsidP="00760F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rFonts w:ascii="Arial" w:eastAsia="Calibri" w:hAnsi="Arial" w:cs="Arial"/>
          <w:u w:color="000000"/>
        </w:rPr>
      </w:pPr>
      <w:r w:rsidRPr="00BE0104">
        <w:rPr>
          <w:rFonts w:ascii="Arial" w:eastAsia="Calibri" w:hAnsi="Arial" w:cs="Arial"/>
          <w:u w:color="000000"/>
        </w:rPr>
        <w:t>Ziel ist es, möglichst viele Schülerinnen und Schüler für die aktive Teilnahme am schulischen Musikleben zu motivieren und deren Begabungen und Kompetenzerwerb sinnvoll zu integrieren, um damit einen vitalen Beitrag zu leisten zum sozialen Miteinander aller Beteiligten der Schule.</w:t>
      </w:r>
    </w:p>
    <w:p w14:paraId="04EC1826" w14:textId="77777777" w:rsidR="001B6F3C" w:rsidRPr="00BE0104" w:rsidRDefault="001B6F3C" w:rsidP="00760F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rFonts w:ascii="Arial" w:eastAsia="Calibri" w:hAnsi="Arial" w:cs="Arial"/>
          <w:u w:color="000000"/>
        </w:rPr>
      </w:pPr>
      <w:r w:rsidRPr="00BE0104">
        <w:rPr>
          <w:rFonts w:ascii="Arial" w:eastAsia="Calibri" w:hAnsi="Arial" w:cs="Arial"/>
          <w:u w:color="000000"/>
        </w:rPr>
        <w:t>Dafür bietet der musikpädagogische Schwerpunkt in Form des Instrumentenkarussells eine wesentliche Orientierungshilfe bereits für die Jahrgangsstufe 5.</w:t>
      </w:r>
    </w:p>
    <w:p w14:paraId="70672D3D" w14:textId="7A75B0BF" w:rsidR="001B6F3C" w:rsidRPr="00BE0104" w:rsidRDefault="001B6F3C" w:rsidP="00760F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rFonts w:ascii="Arial" w:eastAsia="Calibri" w:hAnsi="Arial" w:cs="Arial"/>
          <w:u w:color="000000"/>
        </w:rPr>
      </w:pPr>
      <w:r w:rsidRPr="00BE0104">
        <w:rPr>
          <w:rFonts w:ascii="Arial" w:eastAsia="Calibri" w:hAnsi="Arial" w:cs="Arial"/>
          <w:u w:color="000000"/>
        </w:rPr>
        <w:t>Ab dem 2. Jahrgang werden die Unterrichtszeiten nach den Stundenplänen der Schülerinnen und Schüler, die verbindlich und offiziell im Musikschwerpunkt angemeldet sind</w:t>
      </w:r>
      <w:r w:rsidR="00342EEA">
        <w:rPr>
          <w:rFonts w:ascii="Arial" w:eastAsia="Calibri" w:hAnsi="Arial" w:cs="Arial"/>
          <w:u w:color="000000"/>
        </w:rPr>
        <w:t>,</w:t>
      </w:r>
      <w:r w:rsidRPr="00BE0104">
        <w:rPr>
          <w:rFonts w:ascii="Arial" w:eastAsia="Calibri" w:hAnsi="Arial" w:cs="Arial"/>
          <w:u w:color="000000"/>
        </w:rPr>
        <w:t xml:space="preserve"> verbindlich festgelegt.</w:t>
      </w:r>
    </w:p>
    <w:p w14:paraId="38B6CD31" w14:textId="4FC62F68" w:rsidR="001B6F3C" w:rsidRPr="00BE0104" w:rsidRDefault="001B6F3C" w:rsidP="00760F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rFonts w:ascii="Arial" w:eastAsia="Calibri" w:hAnsi="Arial" w:cs="Arial"/>
          <w:u w:color="000000"/>
        </w:rPr>
      </w:pPr>
      <w:r w:rsidRPr="00BE0104">
        <w:rPr>
          <w:rFonts w:ascii="Arial" w:eastAsia="Calibri" w:hAnsi="Arial" w:cs="Arial"/>
          <w:u w:color="000000"/>
        </w:rPr>
        <w:t xml:space="preserve">Während des einjährigen Unterrichts erlangen die </w:t>
      </w:r>
      <w:proofErr w:type="spellStart"/>
      <w:r w:rsidRPr="00BE0104">
        <w:rPr>
          <w:rFonts w:ascii="Arial" w:eastAsia="Calibri" w:hAnsi="Arial" w:cs="Arial"/>
          <w:u w:color="000000"/>
        </w:rPr>
        <w:t>Schüler.innen</w:t>
      </w:r>
      <w:proofErr w:type="spellEnd"/>
      <w:r w:rsidRPr="00BE0104">
        <w:rPr>
          <w:rFonts w:ascii="Arial" w:eastAsia="Calibri" w:hAnsi="Arial" w:cs="Arial"/>
          <w:u w:color="000000"/>
        </w:rPr>
        <w:t xml:space="preserve"> die Grundkenntnisse in Spiel, Handhabung und Pflege der an der Schule unterrichteten Instrumente, um im Anschlu</w:t>
      </w:r>
      <w:r w:rsidR="00342EEA">
        <w:rPr>
          <w:rFonts w:ascii="Arial" w:eastAsia="Calibri" w:hAnsi="Arial" w:cs="Arial"/>
          <w:u w:color="000000"/>
        </w:rPr>
        <w:t>ss</w:t>
      </w:r>
      <w:r w:rsidRPr="00BE0104">
        <w:rPr>
          <w:rFonts w:ascii="Arial" w:eastAsia="Calibri" w:hAnsi="Arial" w:cs="Arial"/>
          <w:u w:color="000000"/>
        </w:rPr>
        <w:t xml:space="preserve"> nach eingehender Beratung selbstständig ein</w:t>
      </w:r>
      <w:r w:rsidR="00633FA7">
        <w:rPr>
          <w:rFonts w:ascii="Arial" w:eastAsia="Calibri" w:hAnsi="Arial" w:cs="Arial"/>
          <w:u w:color="000000"/>
        </w:rPr>
        <w:t>e</w:t>
      </w:r>
      <w:r w:rsidRPr="00BE0104">
        <w:rPr>
          <w:rFonts w:ascii="Arial" w:eastAsia="Calibri" w:hAnsi="Arial" w:cs="Arial"/>
          <w:u w:color="000000"/>
        </w:rPr>
        <w:t xml:space="preserve"> Wahl bezüglich des weiteren Instrumentalunterrichtes treffen zu können.</w:t>
      </w:r>
    </w:p>
    <w:p w14:paraId="57EAA911" w14:textId="616FAF85" w:rsidR="001B6F3C" w:rsidRPr="00BE0104" w:rsidRDefault="001B6F3C" w:rsidP="00760F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rFonts w:ascii="Arial" w:eastAsia="Calibri" w:hAnsi="Arial" w:cs="Arial"/>
          <w:u w:color="000000"/>
        </w:rPr>
      </w:pPr>
      <w:r w:rsidRPr="00BE0104">
        <w:rPr>
          <w:rFonts w:ascii="Arial" w:eastAsia="Calibri" w:hAnsi="Arial" w:cs="Arial"/>
          <w:u w:color="000000"/>
        </w:rPr>
        <w:t xml:space="preserve">Das Instrumentenkarussell wird von </w:t>
      </w:r>
      <w:r w:rsidR="00342EEA">
        <w:rPr>
          <w:rFonts w:ascii="Arial" w:eastAsia="Calibri" w:hAnsi="Arial" w:cs="Arial"/>
          <w:u w:color="000000"/>
        </w:rPr>
        <w:t>Musiklehrern des Pestalozzi-Gymnasiums</w:t>
      </w:r>
      <w:r w:rsidRPr="00BE0104">
        <w:rPr>
          <w:rFonts w:ascii="Arial" w:eastAsia="Calibri" w:hAnsi="Arial" w:cs="Arial"/>
          <w:u w:color="000000"/>
        </w:rPr>
        <w:t xml:space="preserve">, einigen </w:t>
      </w:r>
      <w:proofErr w:type="spellStart"/>
      <w:r w:rsidRPr="00BE0104">
        <w:rPr>
          <w:rFonts w:ascii="Arial" w:eastAsia="Calibri" w:hAnsi="Arial" w:cs="Arial"/>
          <w:u w:color="000000"/>
        </w:rPr>
        <w:t>Oberstufenschüler.innen</w:t>
      </w:r>
      <w:proofErr w:type="spellEnd"/>
      <w:r w:rsidRPr="00BE0104">
        <w:rPr>
          <w:rFonts w:ascii="Arial" w:eastAsia="Calibri" w:hAnsi="Arial" w:cs="Arial"/>
          <w:u w:color="000000"/>
        </w:rPr>
        <w:t xml:space="preserve"> und den </w:t>
      </w:r>
      <w:proofErr w:type="spellStart"/>
      <w:r w:rsidRPr="00BE0104">
        <w:rPr>
          <w:rFonts w:ascii="Arial" w:eastAsia="Calibri" w:hAnsi="Arial" w:cs="Arial"/>
          <w:u w:color="000000"/>
        </w:rPr>
        <w:t>Pädagog</w:t>
      </w:r>
      <w:r w:rsidR="00342EEA">
        <w:rPr>
          <w:rFonts w:ascii="Arial" w:eastAsia="Calibri" w:hAnsi="Arial" w:cs="Arial"/>
          <w:u w:color="000000"/>
        </w:rPr>
        <w:t>.inn</w:t>
      </w:r>
      <w:r w:rsidRPr="00BE0104">
        <w:rPr>
          <w:rFonts w:ascii="Arial" w:eastAsia="Calibri" w:hAnsi="Arial" w:cs="Arial"/>
          <w:u w:color="000000"/>
        </w:rPr>
        <w:t>en</w:t>
      </w:r>
      <w:proofErr w:type="spellEnd"/>
      <w:r w:rsidRPr="00BE0104">
        <w:rPr>
          <w:rFonts w:ascii="Arial" w:eastAsia="Calibri" w:hAnsi="Arial" w:cs="Arial"/>
          <w:u w:color="000000"/>
        </w:rPr>
        <w:t xml:space="preserve"> der Städtischen Musikschule Herne geleitet, die die </w:t>
      </w:r>
      <w:proofErr w:type="spellStart"/>
      <w:r w:rsidRPr="00BE0104">
        <w:rPr>
          <w:rFonts w:ascii="Arial" w:eastAsia="Calibri" w:hAnsi="Arial" w:cs="Arial"/>
          <w:u w:color="000000"/>
        </w:rPr>
        <w:t>Schüler.innen</w:t>
      </w:r>
      <w:proofErr w:type="spellEnd"/>
      <w:r w:rsidRPr="00BE0104">
        <w:rPr>
          <w:rFonts w:ascii="Arial" w:eastAsia="Calibri" w:hAnsi="Arial" w:cs="Arial"/>
          <w:u w:color="000000"/>
        </w:rPr>
        <w:t xml:space="preserve"> jeweils vier Wochen auf einem Instrument unterrichten.</w:t>
      </w:r>
    </w:p>
    <w:p w14:paraId="6064C9F7" w14:textId="0067A7E2" w:rsidR="001B6F3C" w:rsidRPr="00BE0104" w:rsidRDefault="001B6F3C" w:rsidP="00760F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rFonts w:ascii="Arial" w:eastAsia="Calibri" w:hAnsi="Arial" w:cs="Arial"/>
          <w:u w:color="000000"/>
        </w:rPr>
      </w:pPr>
      <w:r w:rsidRPr="00BE0104">
        <w:rPr>
          <w:rFonts w:ascii="Arial" w:eastAsia="Calibri" w:hAnsi="Arial" w:cs="Arial"/>
          <w:u w:color="000000"/>
        </w:rPr>
        <w:t xml:space="preserve">Nach dem Abschluss des Instrumentenkarussells werden die </w:t>
      </w:r>
      <w:proofErr w:type="spellStart"/>
      <w:r w:rsidRPr="00BE0104">
        <w:rPr>
          <w:rFonts w:ascii="Arial" w:eastAsia="Calibri" w:hAnsi="Arial" w:cs="Arial"/>
          <w:u w:color="000000"/>
        </w:rPr>
        <w:t>Schüler.innen</w:t>
      </w:r>
      <w:proofErr w:type="spellEnd"/>
      <w:r w:rsidRPr="00BE0104">
        <w:rPr>
          <w:rFonts w:ascii="Arial" w:eastAsia="Calibri" w:hAnsi="Arial" w:cs="Arial"/>
          <w:u w:color="000000"/>
        </w:rPr>
        <w:t xml:space="preserve"> in Kleingruppen oder einzeln von den </w:t>
      </w:r>
      <w:proofErr w:type="spellStart"/>
      <w:r w:rsidRPr="00BE0104">
        <w:rPr>
          <w:rFonts w:ascii="Arial" w:eastAsia="Calibri" w:hAnsi="Arial" w:cs="Arial"/>
          <w:u w:color="000000"/>
        </w:rPr>
        <w:t>Pädagog</w:t>
      </w:r>
      <w:r w:rsidR="00342EEA">
        <w:rPr>
          <w:rFonts w:ascii="Arial" w:eastAsia="Calibri" w:hAnsi="Arial" w:cs="Arial"/>
          <w:u w:color="000000"/>
        </w:rPr>
        <w:t>.inn</w:t>
      </w:r>
      <w:r w:rsidRPr="00BE0104">
        <w:rPr>
          <w:rFonts w:ascii="Arial" w:eastAsia="Calibri" w:hAnsi="Arial" w:cs="Arial"/>
          <w:u w:color="000000"/>
        </w:rPr>
        <w:t>en</w:t>
      </w:r>
      <w:proofErr w:type="spellEnd"/>
      <w:r w:rsidRPr="00BE0104">
        <w:rPr>
          <w:rFonts w:ascii="Arial" w:eastAsia="Calibri" w:hAnsi="Arial" w:cs="Arial"/>
          <w:u w:color="000000"/>
        </w:rPr>
        <w:t xml:space="preserve"> der Musikschule in den Räumlichkeiten des Gymnasiums unterrichtet und musikalisch beraten.</w:t>
      </w:r>
    </w:p>
    <w:p w14:paraId="15A4EBF0" w14:textId="50777D04" w:rsidR="001B6F3C" w:rsidRPr="00BE0104" w:rsidRDefault="001B6F3C" w:rsidP="00760F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rFonts w:ascii="Arial" w:eastAsia="Calibri" w:hAnsi="Arial" w:cs="Arial"/>
          <w:u w:color="000000"/>
        </w:rPr>
      </w:pPr>
      <w:r w:rsidRPr="00BE0104">
        <w:rPr>
          <w:rFonts w:ascii="Arial" w:eastAsia="Calibri" w:hAnsi="Arial" w:cs="Arial"/>
          <w:u w:color="000000"/>
        </w:rPr>
        <w:t xml:space="preserve">Darüber hinaus unterrichten und beraten die </w:t>
      </w:r>
      <w:proofErr w:type="spellStart"/>
      <w:r w:rsidRPr="00BE0104">
        <w:rPr>
          <w:rFonts w:ascii="Arial" w:eastAsia="Calibri" w:hAnsi="Arial" w:cs="Arial"/>
          <w:u w:color="000000"/>
        </w:rPr>
        <w:t>Pädagog</w:t>
      </w:r>
      <w:r w:rsidR="00342EEA">
        <w:rPr>
          <w:rFonts w:ascii="Arial" w:eastAsia="Calibri" w:hAnsi="Arial" w:cs="Arial"/>
          <w:u w:color="000000"/>
        </w:rPr>
        <w:t>.inn</w:t>
      </w:r>
      <w:r w:rsidRPr="00BE0104">
        <w:rPr>
          <w:rFonts w:ascii="Arial" w:eastAsia="Calibri" w:hAnsi="Arial" w:cs="Arial"/>
          <w:u w:color="000000"/>
        </w:rPr>
        <w:t>en</w:t>
      </w:r>
      <w:proofErr w:type="spellEnd"/>
      <w:r w:rsidRPr="00BE0104">
        <w:rPr>
          <w:rFonts w:ascii="Arial" w:eastAsia="Calibri" w:hAnsi="Arial" w:cs="Arial"/>
          <w:u w:color="000000"/>
        </w:rPr>
        <w:t xml:space="preserve"> der Musikschule die </w:t>
      </w:r>
      <w:proofErr w:type="spellStart"/>
      <w:r w:rsidRPr="00BE0104">
        <w:rPr>
          <w:rFonts w:ascii="Arial" w:eastAsia="Calibri" w:hAnsi="Arial" w:cs="Arial"/>
          <w:u w:color="000000"/>
        </w:rPr>
        <w:t>Schüler.innen</w:t>
      </w:r>
      <w:proofErr w:type="spellEnd"/>
      <w:r w:rsidRPr="00BE0104">
        <w:rPr>
          <w:rFonts w:ascii="Arial" w:eastAsia="Calibri" w:hAnsi="Arial" w:cs="Arial"/>
          <w:u w:color="000000"/>
        </w:rPr>
        <w:t xml:space="preserve"> höherer Jahrgangsstufen und erteilen Instrumentalunterricht nach dem regulären Schulunterricht. Nach Feststellung des aktuellen Leistungsstandes und der Arbeitshaltung der Gruppe (Übe-Verhalten, Belastung durch weiteren Nachmittagsunterricht, Belastbarkeit in „Stoßphasen“ vor Klassenarbeiten usw.) wählt die Lehrkraft eine Instrumentalschule aus, die den Kindern sehr zeitnah (z.B. durch Sammelbestellung durch die Lehrkraft) ausgehändigt wird. Diese Schule ist dann als verlässliches Unterrichtsmaterial vorhanden und gewährleistet einen didaktischen und musikpädagogisch sinnvollen Fortschritt auf dem Instrument.</w:t>
      </w:r>
    </w:p>
    <w:p w14:paraId="4CDFEFD7" w14:textId="4649C711" w:rsidR="001B6F3C" w:rsidRPr="00BE0104" w:rsidRDefault="001B6F3C" w:rsidP="00760F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rFonts w:ascii="Arial" w:eastAsia="Calibri" w:hAnsi="Arial" w:cs="Arial"/>
          <w:u w:color="000000"/>
        </w:rPr>
      </w:pPr>
      <w:r w:rsidRPr="00BE0104">
        <w:rPr>
          <w:rFonts w:ascii="Arial" w:eastAsia="Calibri" w:hAnsi="Arial" w:cs="Arial"/>
          <w:u w:color="000000"/>
        </w:rPr>
        <w:t xml:space="preserve">Des Weiteren bietet der musikpädagogische Schwerpunkt eine Musical AG an, in der die </w:t>
      </w:r>
      <w:proofErr w:type="spellStart"/>
      <w:r w:rsidRPr="00BE0104">
        <w:rPr>
          <w:rFonts w:ascii="Arial" w:eastAsia="Calibri" w:hAnsi="Arial" w:cs="Arial"/>
          <w:u w:color="000000"/>
        </w:rPr>
        <w:t>Schüler.innen</w:t>
      </w:r>
      <w:proofErr w:type="spellEnd"/>
      <w:r w:rsidRPr="00BE0104">
        <w:rPr>
          <w:rFonts w:ascii="Arial" w:eastAsia="Calibri" w:hAnsi="Arial" w:cs="Arial"/>
          <w:u w:color="000000"/>
        </w:rPr>
        <w:t xml:space="preserve"> ihre Auftritts- und Ausdruckskompetenzen und die Arbeit mit der eigenen Stimme erweitern können. </w:t>
      </w:r>
    </w:p>
    <w:p w14:paraId="4600E1F3" w14:textId="3B54B0B3" w:rsidR="001B6F3C" w:rsidRPr="00BE0104" w:rsidRDefault="001B6F3C" w:rsidP="00760F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jc w:val="both"/>
        <w:rPr>
          <w:rFonts w:ascii="Arial" w:eastAsia="Calibri" w:hAnsi="Arial" w:cs="Arial"/>
          <w:u w:color="000000"/>
        </w:rPr>
      </w:pPr>
      <w:r w:rsidRPr="00BE0104">
        <w:rPr>
          <w:rFonts w:ascii="Arial" w:eastAsia="Calibri" w:hAnsi="Arial" w:cs="Arial"/>
          <w:u w:color="000000"/>
        </w:rPr>
        <w:t>So werden reformpädagogische Ansätze des ganzheitlichen Lernens - mit Kopf, Herz und Hand im Sinne Johann Heinrich Pestalozzis – verwirklicht. Den Schülerinnen und Schülern wird im Laufe der Projektarbeit deutlich, dass jede</w:t>
      </w:r>
      <w:r w:rsidR="00934FB6">
        <w:rPr>
          <w:rFonts w:ascii="Arial" w:eastAsia="Calibri" w:hAnsi="Arial" w:cs="Arial"/>
          <w:u w:color="000000"/>
        </w:rPr>
        <w:t>/</w:t>
      </w:r>
      <w:r w:rsidRPr="00BE0104">
        <w:rPr>
          <w:rFonts w:ascii="Arial" w:eastAsia="Calibri" w:hAnsi="Arial" w:cs="Arial"/>
          <w:u w:color="000000"/>
        </w:rPr>
        <w:t xml:space="preserve">r einzelne für das Gelingen des Vorhabens verantwortlich ist. So wird auch die Dimension des sozialen Lernens im Auge behalten. Hier machen Schülerinnen und Schüler der Erprobungsstufe erste Bühnenerfahrung mit Gesang, Tanz und Schauspiel, werden frei und erleben einen großen Motivationsschub durch den Erfolg bei den Aufführungen. </w:t>
      </w:r>
    </w:p>
    <w:p w14:paraId="451C6D41" w14:textId="267A4FDE" w:rsidR="001B6F3C" w:rsidRPr="00BE0104" w:rsidRDefault="001B6F3C" w:rsidP="00760F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jc w:val="both"/>
        <w:rPr>
          <w:rFonts w:ascii="Arial" w:eastAsia="Calibri" w:hAnsi="Arial" w:cs="Arial"/>
          <w:u w:color="000000"/>
        </w:rPr>
      </w:pPr>
      <w:r w:rsidRPr="00BE0104">
        <w:rPr>
          <w:rFonts w:ascii="Arial" w:eastAsia="Calibri" w:hAnsi="Arial" w:cs="Arial"/>
          <w:u w:color="000000"/>
        </w:rPr>
        <w:t xml:space="preserve">Diese frühe Phase der vielfältigen musikpädagogischen Beratung verhilft den </w:t>
      </w:r>
      <w:proofErr w:type="spellStart"/>
      <w:r w:rsidRPr="00BE0104">
        <w:rPr>
          <w:rFonts w:ascii="Arial" w:eastAsia="Calibri" w:hAnsi="Arial" w:cs="Arial"/>
          <w:u w:color="000000"/>
        </w:rPr>
        <w:t>Schüler.innen</w:t>
      </w:r>
      <w:proofErr w:type="spellEnd"/>
      <w:r w:rsidR="00BE0104" w:rsidRPr="00BE0104">
        <w:rPr>
          <w:rFonts w:ascii="Arial" w:eastAsia="Calibri" w:hAnsi="Arial" w:cs="Arial"/>
          <w:u w:color="000000"/>
        </w:rPr>
        <w:t xml:space="preserve"> e</w:t>
      </w:r>
      <w:r w:rsidRPr="00BE0104">
        <w:rPr>
          <w:rFonts w:ascii="Arial" w:eastAsia="Calibri" w:hAnsi="Arial" w:cs="Arial"/>
          <w:u w:color="000000"/>
        </w:rPr>
        <w:t>in eigenes musikalisches Profi zu entwickeln und bietet darüber hinaus die Möglichkeit am Instrumentalensemble „Die Klangakrobaten“ teilzunehmen, die bei allen öffentlichen Veranstaltungen den musikalischen Rahmen gestalten.</w:t>
      </w:r>
    </w:p>
    <w:p w14:paraId="6E983C37" w14:textId="7CCB084E" w:rsidR="001B6F3C" w:rsidRPr="00BE0104" w:rsidRDefault="001B6F3C" w:rsidP="00760F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jc w:val="both"/>
        <w:rPr>
          <w:rFonts w:ascii="Arial" w:eastAsia="Calibri" w:hAnsi="Arial" w:cs="Arial"/>
          <w:u w:color="000000"/>
        </w:rPr>
      </w:pPr>
      <w:r w:rsidRPr="00BE0104">
        <w:rPr>
          <w:rFonts w:ascii="Arial" w:eastAsia="Calibri" w:hAnsi="Arial" w:cs="Arial"/>
          <w:u w:color="000000"/>
        </w:rPr>
        <w:t>Hier k</w:t>
      </w:r>
      <w:r w:rsidR="00934FB6">
        <w:rPr>
          <w:rFonts w:ascii="Arial" w:eastAsia="Calibri" w:hAnsi="Arial" w:cs="Arial"/>
          <w:u w:color="000000"/>
        </w:rPr>
        <w:t>önnen alle</w:t>
      </w:r>
      <w:r w:rsidRPr="00BE0104">
        <w:rPr>
          <w:rFonts w:ascii="Arial" w:eastAsia="Calibri" w:hAnsi="Arial" w:cs="Arial"/>
          <w:u w:color="000000"/>
        </w:rPr>
        <w:t>, d</w:t>
      </w:r>
      <w:r w:rsidR="00934FB6">
        <w:rPr>
          <w:rFonts w:ascii="Arial" w:eastAsia="Calibri" w:hAnsi="Arial" w:cs="Arial"/>
          <w:u w:color="000000"/>
        </w:rPr>
        <w:t>ie</w:t>
      </w:r>
      <w:r w:rsidRPr="00BE0104">
        <w:rPr>
          <w:rFonts w:ascii="Arial" w:eastAsia="Calibri" w:hAnsi="Arial" w:cs="Arial"/>
          <w:u w:color="000000"/>
        </w:rPr>
        <w:t xml:space="preserve"> ein Instrument spiel</w:t>
      </w:r>
      <w:r w:rsidR="00934FB6">
        <w:rPr>
          <w:rFonts w:ascii="Arial" w:eastAsia="Calibri" w:hAnsi="Arial" w:cs="Arial"/>
          <w:u w:color="000000"/>
        </w:rPr>
        <w:t>en</w:t>
      </w:r>
      <w:r w:rsidRPr="00BE0104">
        <w:rPr>
          <w:rFonts w:ascii="Arial" w:eastAsia="Calibri" w:hAnsi="Arial" w:cs="Arial"/>
          <w:u w:color="000000"/>
        </w:rPr>
        <w:t>, mitspielen. Auf dem Programm stehen leichte jazzige und populäre Arrangements zu bekannten Melodien aus dem Radio und Fernsehen und auch kleine klassische Werke, deren Besetzung dem Können und den Instrumenten der Teilnehmer angepasst wird. Zusammen mit dem Instrumentenkarussell bildet diese Arbeitsgemeinschaft die Basis des musikpädagogischen Schwerpunkts.</w:t>
      </w:r>
    </w:p>
    <w:p w14:paraId="41AAAED1" w14:textId="77777777" w:rsidR="003006E2" w:rsidRDefault="003006E2" w:rsidP="00760FAC">
      <w:pPr>
        <w:pStyle w:val="Textkrper3"/>
        <w:spacing w:line="360" w:lineRule="auto"/>
        <w:ind w:left="720"/>
        <w:jc w:val="both"/>
        <w:rPr>
          <w:b/>
          <w:i w:val="0"/>
          <w:sz w:val="24"/>
        </w:rPr>
      </w:pPr>
    </w:p>
    <w:p w14:paraId="5EAD0FF3" w14:textId="318E7852" w:rsidR="003B05A1" w:rsidRPr="003B05A1" w:rsidRDefault="00F5486E" w:rsidP="00760FAC">
      <w:pPr>
        <w:pStyle w:val="Textkrper3"/>
        <w:numPr>
          <w:ilvl w:val="3"/>
          <w:numId w:val="25"/>
        </w:numPr>
        <w:spacing w:line="360" w:lineRule="auto"/>
        <w:jc w:val="both"/>
        <w:rPr>
          <w:b/>
          <w:i w:val="0"/>
          <w:sz w:val="24"/>
        </w:rPr>
      </w:pPr>
      <w:r w:rsidRPr="00831B13">
        <w:rPr>
          <w:b/>
          <w:i w:val="0"/>
          <w:sz w:val="24"/>
        </w:rPr>
        <w:t>Das Sportbüro</w:t>
      </w:r>
    </w:p>
    <w:p w14:paraId="3049B3E5" w14:textId="77777777" w:rsidR="003B05A1" w:rsidRDefault="003B05A1" w:rsidP="00760FAC">
      <w:pPr>
        <w:pStyle w:val="Textkrper3"/>
        <w:spacing w:before="240" w:after="240" w:line="360" w:lineRule="auto"/>
        <w:jc w:val="both"/>
        <w:rPr>
          <w:i w:val="0"/>
          <w:iCs w:val="0"/>
          <w:sz w:val="24"/>
        </w:rPr>
      </w:pPr>
      <w:r>
        <w:rPr>
          <w:i w:val="0"/>
          <w:iCs w:val="0"/>
          <w:sz w:val="24"/>
        </w:rPr>
        <w:t xml:space="preserve">Erziehung durch und zu Bewegung, Spiel und Sport ist ein wichtiger Bestandteil des Schulprogramms. Dabei sind </w:t>
      </w:r>
      <w:proofErr w:type="spellStart"/>
      <w:r>
        <w:rPr>
          <w:i w:val="0"/>
          <w:iCs w:val="0"/>
          <w:sz w:val="24"/>
        </w:rPr>
        <w:t>Sporthelfer.innen</w:t>
      </w:r>
      <w:proofErr w:type="spellEnd"/>
      <w:r>
        <w:rPr>
          <w:i w:val="0"/>
          <w:iCs w:val="0"/>
          <w:sz w:val="24"/>
        </w:rPr>
        <w:t xml:space="preserve"> aktiv an der Gestaltung des außerunterrichtlichen Schulsports beteiligt.</w:t>
      </w:r>
    </w:p>
    <w:p w14:paraId="68863B27" w14:textId="038D174B" w:rsidR="00900828" w:rsidRDefault="002E62BE" w:rsidP="00760FAC">
      <w:pPr>
        <w:pStyle w:val="Textkrper3"/>
        <w:spacing w:before="240" w:after="240" w:line="360" w:lineRule="auto"/>
        <w:jc w:val="both"/>
        <w:rPr>
          <w:i w:val="0"/>
          <w:sz w:val="24"/>
        </w:rPr>
      </w:pPr>
      <w:r>
        <w:rPr>
          <w:i w:val="0"/>
          <w:sz w:val="24"/>
        </w:rPr>
        <w:t xml:space="preserve">Zentrale Anlaufstelle für Beratungen ist das Sportbüro. </w:t>
      </w:r>
      <w:r w:rsidR="00B12E77">
        <w:rPr>
          <w:i w:val="0"/>
          <w:sz w:val="24"/>
        </w:rPr>
        <w:t xml:space="preserve">Das Sportbüro ist einmal wöchentlich mit einer festen Sprechstunde sowie nach Bedarf geöffnet. </w:t>
      </w:r>
      <w:r>
        <w:rPr>
          <w:i w:val="0"/>
          <w:sz w:val="24"/>
        </w:rPr>
        <w:t>Darin</w:t>
      </w:r>
      <w:r>
        <w:rPr>
          <w:i w:val="0"/>
          <w:iCs w:val="0"/>
          <w:sz w:val="24"/>
        </w:rPr>
        <w:t xml:space="preserve"> stehen</w:t>
      </w:r>
      <w:r w:rsidR="003B05A1" w:rsidRPr="003B05A1">
        <w:rPr>
          <w:i w:val="0"/>
          <w:iCs w:val="0"/>
          <w:sz w:val="24"/>
        </w:rPr>
        <w:t xml:space="preserve"> Lehrkräfte der Fachschaft Sport für alle Fragen des unterrichtlichen</w:t>
      </w:r>
      <w:r w:rsidR="003B05A1" w:rsidRPr="003B05A1">
        <w:rPr>
          <w:i w:val="0"/>
          <w:sz w:val="24"/>
        </w:rPr>
        <w:t xml:space="preserve"> und unterrichtlichen Schulsports sowie des außerschulischen Spor</w:t>
      </w:r>
      <w:r>
        <w:rPr>
          <w:i w:val="0"/>
          <w:sz w:val="24"/>
        </w:rPr>
        <w:t xml:space="preserve">ts zur Verfügung. </w:t>
      </w:r>
      <w:r w:rsidR="00E85CC8">
        <w:rPr>
          <w:i w:val="0"/>
          <w:sz w:val="24"/>
        </w:rPr>
        <w:t>Dazu gehören die Vermittlung von sportlichen Aktivitäten in und außerhalb der Schule, von Aus- und Fortbildungen sowie von ehren- und nebenamtlichen Engagements im Sport, die Beratung über Berufsausbildung</w:t>
      </w:r>
      <w:r w:rsidR="00750757">
        <w:rPr>
          <w:i w:val="0"/>
          <w:sz w:val="24"/>
        </w:rPr>
        <w:t xml:space="preserve"> und Studiengängen im Bereich des Sports sowie über die Vereinbarkeit von Leistungssport und Schulausbildung</w:t>
      </w:r>
      <w:r w:rsidR="00313F6F">
        <w:rPr>
          <w:i w:val="0"/>
          <w:sz w:val="24"/>
        </w:rPr>
        <w:t>, die Anmeldungen zu und Betreuung von Sportwettbewerben, die Planung und Organisation von Sportangeboten und -veranstaltungen</w:t>
      </w:r>
      <w:r w:rsidR="00750757">
        <w:rPr>
          <w:i w:val="0"/>
          <w:sz w:val="24"/>
        </w:rPr>
        <w:t xml:space="preserve"> und vieles mehr. </w:t>
      </w:r>
      <w:r>
        <w:rPr>
          <w:i w:val="0"/>
          <w:sz w:val="24"/>
        </w:rPr>
        <w:t>Um kompetent b</w:t>
      </w:r>
      <w:r w:rsidR="003B05A1" w:rsidRPr="003B05A1">
        <w:rPr>
          <w:i w:val="0"/>
          <w:sz w:val="24"/>
        </w:rPr>
        <w:t>eraten</w:t>
      </w:r>
      <w:r>
        <w:rPr>
          <w:i w:val="0"/>
          <w:sz w:val="24"/>
        </w:rPr>
        <w:t xml:space="preserve"> und b</w:t>
      </w:r>
      <w:r w:rsidR="003B05A1" w:rsidRPr="003B05A1">
        <w:rPr>
          <w:i w:val="0"/>
          <w:sz w:val="24"/>
        </w:rPr>
        <w:t xml:space="preserve">etreuen zu können, </w:t>
      </w:r>
      <w:r>
        <w:rPr>
          <w:i w:val="0"/>
          <w:sz w:val="24"/>
        </w:rPr>
        <w:t>sind Zuständigkeiten der verschiedenen A</w:t>
      </w:r>
      <w:r w:rsidR="003B05A1" w:rsidRPr="003B05A1">
        <w:rPr>
          <w:i w:val="0"/>
          <w:sz w:val="24"/>
        </w:rPr>
        <w:t>ufgabenb</w:t>
      </w:r>
      <w:r>
        <w:rPr>
          <w:i w:val="0"/>
          <w:sz w:val="24"/>
        </w:rPr>
        <w:t>e</w:t>
      </w:r>
      <w:r w:rsidR="003B05A1" w:rsidRPr="003B05A1">
        <w:rPr>
          <w:i w:val="0"/>
          <w:sz w:val="24"/>
        </w:rPr>
        <w:t>reiche</w:t>
      </w:r>
      <w:r>
        <w:rPr>
          <w:i w:val="0"/>
          <w:sz w:val="24"/>
        </w:rPr>
        <w:t xml:space="preserve"> des Schulsports unter den Sportlehrkräften aufgeteilt und veröffentlicht</w:t>
      </w:r>
      <w:r w:rsidR="00900828">
        <w:rPr>
          <w:i w:val="0"/>
          <w:sz w:val="24"/>
        </w:rPr>
        <w:t>.</w:t>
      </w:r>
      <w:r w:rsidR="00924B67">
        <w:rPr>
          <w:i w:val="0"/>
          <w:sz w:val="24"/>
        </w:rPr>
        <w:t xml:space="preserve"> Zu den Aufgabenbereichen des Schulsports zählen </w:t>
      </w:r>
      <w:r w:rsidR="003139FA">
        <w:rPr>
          <w:i w:val="0"/>
          <w:sz w:val="24"/>
        </w:rPr>
        <w:t xml:space="preserve">u.a. </w:t>
      </w:r>
      <w:r w:rsidR="0059275F">
        <w:rPr>
          <w:i w:val="0"/>
          <w:sz w:val="24"/>
        </w:rPr>
        <w:t>die Organisation und Koordination der Skifahrt, des Sportfestes</w:t>
      </w:r>
      <w:r w:rsidR="004B3039">
        <w:rPr>
          <w:i w:val="0"/>
          <w:sz w:val="24"/>
        </w:rPr>
        <w:t>,</w:t>
      </w:r>
      <w:r w:rsidR="001E6872">
        <w:rPr>
          <w:i w:val="0"/>
          <w:sz w:val="24"/>
        </w:rPr>
        <w:t xml:space="preserve"> des Sportabzeichens,</w:t>
      </w:r>
      <w:r w:rsidR="004B3039">
        <w:rPr>
          <w:i w:val="0"/>
          <w:sz w:val="24"/>
        </w:rPr>
        <w:t xml:space="preserve"> der Schwimm</w:t>
      </w:r>
      <w:r w:rsidR="007C18A4">
        <w:rPr>
          <w:i w:val="0"/>
          <w:sz w:val="24"/>
        </w:rPr>
        <w:t>a</w:t>
      </w:r>
      <w:r w:rsidR="004B3039">
        <w:rPr>
          <w:i w:val="0"/>
          <w:sz w:val="24"/>
        </w:rPr>
        <w:t>usbildung</w:t>
      </w:r>
      <w:r w:rsidR="007C18A4">
        <w:rPr>
          <w:i w:val="0"/>
          <w:sz w:val="24"/>
        </w:rPr>
        <w:t xml:space="preserve">, der Sport-AGs, der Wettkampfteams, </w:t>
      </w:r>
      <w:r w:rsidR="001E6872">
        <w:rPr>
          <w:i w:val="0"/>
          <w:sz w:val="24"/>
        </w:rPr>
        <w:t>der lokalen Laufeve</w:t>
      </w:r>
      <w:r w:rsidR="00DE789D">
        <w:rPr>
          <w:i w:val="0"/>
          <w:sz w:val="24"/>
        </w:rPr>
        <w:t xml:space="preserve">nts, die Ausbildung und Betreuung der </w:t>
      </w:r>
      <w:proofErr w:type="spellStart"/>
      <w:r w:rsidR="00DE789D">
        <w:rPr>
          <w:i w:val="0"/>
          <w:sz w:val="24"/>
        </w:rPr>
        <w:t>Sporthelfer.innen</w:t>
      </w:r>
      <w:proofErr w:type="spellEnd"/>
      <w:r w:rsidR="003139FA">
        <w:rPr>
          <w:i w:val="0"/>
          <w:sz w:val="24"/>
        </w:rPr>
        <w:t>, die Organisation der Kurswahlen</w:t>
      </w:r>
      <w:r w:rsidR="005B4AA6">
        <w:rPr>
          <w:i w:val="0"/>
          <w:sz w:val="24"/>
        </w:rPr>
        <w:t xml:space="preserve"> für die Sekundarstufe II, </w:t>
      </w:r>
      <w:r w:rsidR="00C938E1">
        <w:rPr>
          <w:i w:val="0"/>
          <w:sz w:val="24"/>
        </w:rPr>
        <w:t xml:space="preserve">Fortbildungen für </w:t>
      </w:r>
      <w:proofErr w:type="spellStart"/>
      <w:r w:rsidR="00C938E1">
        <w:rPr>
          <w:i w:val="0"/>
          <w:sz w:val="24"/>
        </w:rPr>
        <w:t>Lehrer.innen</w:t>
      </w:r>
      <w:proofErr w:type="spellEnd"/>
      <w:r w:rsidR="00C938E1">
        <w:rPr>
          <w:i w:val="0"/>
          <w:sz w:val="24"/>
        </w:rPr>
        <w:t xml:space="preserve"> und </w:t>
      </w:r>
      <w:proofErr w:type="spellStart"/>
      <w:r w:rsidR="00C938E1">
        <w:rPr>
          <w:i w:val="0"/>
          <w:sz w:val="24"/>
        </w:rPr>
        <w:t>Schüler.innen</w:t>
      </w:r>
      <w:proofErr w:type="spellEnd"/>
      <w:r w:rsidR="00C938E1">
        <w:rPr>
          <w:i w:val="0"/>
          <w:sz w:val="24"/>
        </w:rPr>
        <w:t xml:space="preserve"> und </w:t>
      </w:r>
      <w:r w:rsidR="00793CBF">
        <w:rPr>
          <w:i w:val="0"/>
          <w:sz w:val="24"/>
        </w:rPr>
        <w:t>die Kooperation Schule-Verein.</w:t>
      </w:r>
    </w:p>
    <w:p w14:paraId="1F4B46CE" w14:textId="77777777" w:rsidR="002E62BE" w:rsidRPr="003B05A1" w:rsidRDefault="002E62BE" w:rsidP="00760FAC">
      <w:pPr>
        <w:pStyle w:val="Textkrper3"/>
        <w:spacing w:before="240" w:after="240" w:line="360" w:lineRule="auto"/>
        <w:jc w:val="both"/>
        <w:rPr>
          <w:i w:val="0"/>
          <w:sz w:val="24"/>
        </w:rPr>
      </w:pPr>
    </w:p>
    <w:p w14:paraId="25E80389" w14:textId="2D791B1B" w:rsidR="00F5486E" w:rsidRPr="00831B13" w:rsidRDefault="00F5486E" w:rsidP="00760FAC">
      <w:pPr>
        <w:pStyle w:val="Textkrper3"/>
        <w:numPr>
          <w:ilvl w:val="3"/>
          <w:numId w:val="25"/>
        </w:numPr>
        <w:spacing w:before="240" w:after="240" w:line="360" w:lineRule="auto"/>
        <w:jc w:val="both"/>
        <w:rPr>
          <w:b/>
          <w:i w:val="0"/>
          <w:sz w:val="24"/>
        </w:rPr>
      </w:pPr>
      <w:r w:rsidRPr="00831B13">
        <w:rPr>
          <w:b/>
          <w:i w:val="0"/>
          <w:sz w:val="24"/>
        </w:rPr>
        <w:t>Inklusion</w:t>
      </w:r>
    </w:p>
    <w:p w14:paraId="32BBA4FC" w14:textId="77777777" w:rsidR="0092043C" w:rsidRPr="00831B13" w:rsidRDefault="0092043C" w:rsidP="00760FAC">
      <w:pPr>
        <w:shd w:val="clear" w:color="auto" w:fill="FFFFFF"/>
        <w:spacing w:line="360" w:lineRule="auto"/>
        <w:jc w:val="both"/>
        <w:rPr>
          <w:rFonts w:ascii="Arial" w:hAnsi="Arial" w:cs="Arial"/>
          <w:color w:val="000000"/>
        </w:rPr>
      </w:pPr>
      <w:r w:rsidRPr="00831B13">
        <w:rPr>
          <w:rFonts w:ascii="Arial" w:hAnsi="Arial" w:cs="Arial"/>
          <w:color w:val="000000"/>
        </w:rPr>
        <w:t xml:space="preserve">Inklusion heißt: „Menschen mit Behinderungen müssen sich nicht mehr integrieren und an die Umwelt anpassen, sondern diese ist von vornherein so ausgestattet, dass alle Menschen gleichberechtigt leben können – egal wie unterschiedlich sie sind. Das Ideal der Inklusion ist, dass die Unterscheidung „behindert/nichtbehindert“ keine Relevanz mehr hat.“ Für ein Gymnasium bedeutet dies konkret, Kinder mit Förderschwerpunkten zieldifferent, nach ihren individuellen Fähigkeiten ausgerichtet bestmöglich zu fördern und zu fordern. Inklusion ist das Ziel eines langen Weges, auf den sich die Schule gemacht hat. Es bleibt zu hoffen, dass </w:t>
      </w:r>
      <w:proofErr w:type="spellStart"/>
      <w:r w:rsidRPr="00831B13">
        <w:rPr>
          <w:rFonts w:ascii="Arial" w:hAnsi="Arial" w:cs="Arial"/>
          <w:color w:val="000000"/>
        </w:rPr>
        <w:t>Politiker.innen</w:t>
      </w:r>
      <w:proofErr w:type="spellEnd"/>
      <w:r w:rsidRPr="00831B13">
        <w:rPr>
          <w:rFonts w:ascii="Arial" w:hAnsi="Arial" w:cs="Arial"/>
          <w:color w:val="000000"/>
        </w:rPr>
        <w:t xml:space="preserve"> und andere </w:t>
      </w:r>
      <w:proofErr w:type="spellStart"/>
      <w:r w:rsidRPr="00831B13">
        <w:rPr>
          <w:rFonts w:ascii="Arial" w:hAnsi="Arial" w:cs="Arial"/>
          <w:color w:val="000000"/>
        </w:rPr>
        <w:t>Entscheidungsträger.innen</w:t>
      </w:r>
      <w:proofErr w:type="spellEnd"/>
      <w:r w:rsidRPr="00831B13">
        <w:rPr>
          <w:rFonts w:ascii="Arial" w:hAnsi="Arial" w:cs="Arial"/>
          <w:color w:val="000000"/>
        </w:rPr>
        <w:t xml:space="preserve"> diesen Weg finanziell und unbürokratisch unterstützen, die Lehrkräfte weiterhin motiviert und idealistisch ihre Aufgaben erfüllen und die Kinder weiterhin ihre wunderbare Motivation zum gemeinsamen Lernen bewahren können.</w:t>
      </w:r>
    </w:p>
    <w:p w14:paraId="63B535E1" w14:textId="77777777" w:rsidR="0092043C" w:rsidRPr="00831B13" w:rsidRDefault="0092043C" w:rsidP="00760FAC">
      <w:pPr>
        <w:shd w:val="clear" w:color="auto" w:fill="FFFFFF"/>
        <w:spacing w:line="360" w:lineRule="auto"/>
        <w:jc w:val="both"/>
        <w:rPr>
          <w:rFonts w:ascii="Arial" w:hAnsi="Arial" w:cs="Arial"/>
          <w:color w:val="000000"/>
        </w:rPr>
      </w:pPr>
    </w:p>
    <w:p w14:paraId="39E0ECE1" w14:textId="77777777" w:rsidR="0092043C" w:rsidRPr="00831B13" w:rsidRDefault="0092043C" w:rsidP="00760FAC">
      <w:pPr>
        <w:shd w:val="clear" w:color="auto" w:fill="FFFFFF"/>
        <w:spacing w:line="360" w:lineRule="auto"/>
        <w:jc w:val="both"/>
        <w:rPr>
          <w:rFonts w:ascii="Arial" w:hAnsi="Arial" w:cs="Arial"/>
          <w:color w:val="000000"/>
        </w:rPr>
      </w:pPr>
      <w:proofErr w:type="spellStart"/>
      <w:r w:rsidRPr="00831B13">
        <w:rPr>
          <w:rFonts w:ascii="Arial" w:hAnsi="Arial" w:cs="Arial"/>
          <w:color w:val="000000"/>
        </w:rPr>
        <w:t>Diversity</w:t>
      </w:r>
      <w:proofErr w:type="spellEnd"/>
      <w:r w:rsidRPr="00831B13">
        <w:rPr>
          <w:rFonts w:ascii="Arial" w:hAnsi="Arial" w:cs="Arial"/>
          <w:color w:val="000000"/>
        </w:rPr>
        <w:t xml:space="preserve"> – Mit Unterschieden leben</w:t>
      </w:r>
    </w:p>
    <w:p w14:paraId="04EC3C0C" w14:textId="77777777" w:rsidR="0092043C" w:rsidRPr="00831B13" w:rsidRDefault="0092043C" w:rsidP="00760FAC">
      <w:pPr>
        <w:shd w:val="clear" w:color="auto" w:fill="FFFFFF"/>
        <w:spacing w:line="360" w:lineRule="auto"/>
        <w:jc w:val="both"/>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926ECF" w:rsidRPr="00831B13" w14:paraId="68A1101E" w14:textId="77777777" w:rsidTr="0092043C">
        <w:tc>
          <w:tcPr>
            <w:tcW w:w="4531" w:type="dxa"/>
            <w:shd w:val="clear" w:color="auto" w:fill="auto"/>
          </w:tcPr>
          <w:p w14:paraId="75C856B2" w14:textId="77777777" w:rsidR="0092043C" w:rsidRPr="00831B13" w:rsidRDefault="0092043C" w:rsidP="00760FAC">
            <w:pPr>
              <w:spacing w:line="360" w:lineRule="auto"/>
              <w:rPr>
                <w:rFonts w:ascii="Arial" w:hAnsi="Arial" w:cs="Arial"/>
                <w:color w:val="000000"/>
                <w:sz w:val="20"/>
                <w:szCs w:val="20"/>
              </w:rPr>
            </w:pPr>
            <w:r w:rsidRPr="00831B13">
              <w:rPr>
                <w:rFonts w:ascii="Arial" w:hAnsi="Arial" w:cs="Arial"/>
                <w:color w:val="000000"/>
                <w:sz w:val="20"/>
                <w:szCs w:val="20"/>
              </w:rPr>
              <w:t>Unterschiede in der Inklusion</w:t>
            </w:r>
          </w:p>
        </w:tc>
        <w:tc>
          <w:tcPr>
            <w:tcW w:w="4531" w:type="dxa"/>
            <w:shd w:val="clear" w:color="auto" w:fill="auto"/>
          </w:tcPr>
          <w:p w14:paraId="21B2EFAA" w14:textId="77777777" w:rsidR="0092043C" w:rsidRPr="00831B13" w:rsidRDefault="0092043C" w:rsidP="00760FAC">
            <w:pPr>
              <w:spacing w:line="360" w:lineRule="auto"/>
              <w:rPr>
                <w:rFonts w:ascii="Arial" w:hAnsi="Arial" w:cs="Arial"/>
                <w:color w:val="000000"/>
                <w:sz w:val="20"/>
                <w:szCs w:val="20"/>
              </w:rPr>
            </w:pPr>
            <w:r w:rsidRPr="00831B13">
              <w:rPr>
                <w:rFonts w:ascii="Arial" w:hAnsi="Arial" w:cs="Arial"/>
                <w:color w:val="000000"/>
                <w:sz w:val="20"/>
                <w:szCs w:val="20"/>
              </w:rPr>
              <w:t>Gemeinsamkeiten in der Inklusion</w:t>
            </w:r>
          </w:p>
        </w:tc>
      </w:tr>
      <w:tr w:rsidR="00926ECF" w:rsidRPr="00831B13" w14:paraId="1948D74D" w14:textId="77777777" w:rsidTr="0092043C">
        <w:tc>
          <w:tcPr>
            <w:tcW w:w="4531" w:type="dxa"/>
            <w:shd w:val="clear" w:color="auto" w:fill="auto"/>
          </w:tcPr>
          <w:p w14:paraId="05F4340E" w14:textId="77777777" w:rsidR="0092043C" w:rsidRPr="00831B13" w:rsidRDefault="0092043C" w:rsidP="00760FAC">
            <w:pPr>
              <w:numPr>
                <w:ilvl w:val="0"/>
                <w:numId w:val="37"/>
              </w:numPr>
              <w:spacing w:before="72" w:after="72" w:line="360" w:lineRule="auto"/>
              <w:ind w:left="759"/>
              <w:rPr>
                <w:rFonts w:ascii="Arial" w:hAnsi="Arial" w:cs="Arial"/>
                <w:color w:val="333333"/>
                <w:sz w:val="20"/>
                <w:szCs w:val="20"/>
              </w:rPr>
            </w:pPr>
            <w:r w:rsidRPr="00831B13">
              <w:rPr>
                <w:rFonts w:ascii="Arial" w:hAnsi="Arial" w:cs="Arial"/>
                <w:color w:val="333333"/>
                <w:sz w:val="20"/>
                <w:szCs w:val="20"/>
              </w:rPr>
              <w:t>man bekommt unterschiedliche Arbeitsblätter</w:t>
            </w:r>
          </w:p>
          <w:p w14:paraId="047DB8CF" w14:textId="77777777" w:rsidR="0092043C" w:rsidRPr="00831B13" w:rsidRDefault="0092043C" w:rsidP="00760FAC">
            <w:pPr>
              <w:numPr>
                <w:ilvl w:val="0"/>
                <w:numId w:val="37"/>
              </w:numPr>
              <w:spacing w:before="72" w:after="72" w:line="360" w:lineRule="auto"/>
              <w:ind w:left="759"/>
              <w:rPr>
                <w:rFonts w:ascii="Arial" w:hAnsi="Arial" w:cs="Arial"/>
                <w:color w:val="333333"/>
                <w:sz w:val="20"/>
                <w:szCs w:val="20"/>
              </w:rPr>
            </w:pPr>
            <w:r w:rsidRPr="00831B13">
              <w:rPr>
                <w:rFonts w:ascii="Arial" w:hAnsi="Arial" w:cs="Arial"/>
                <w:color w:val="333333"/>
                <w:sz w:val="20"/>
                <w:szCs w:val="20"/>
              </w:rPr>
              <w:t>man schreibt unterschiedliche Arbeiten</w:t>
            </w:r>
          </w:p>
          <w:p w14:paraId="662787C2" w14:textId="77777777" w:rsidR="0092043C" w:rsidRPr="00831B13" w:rsidRDefault="0092043C" w:rsidP="00760FAC">
            <w:pPr>
              <w:numPr>
                <w:ilvl w:val="0"/>
                <w:numId w:val="37"/>
              </w:numPr>
              <w:spacing w:before="72" w:after="72" w:line="360" w:lineRule="auto"/>
              <w:ind w:left="759"/>
              <w:rPr>
                <w:rFonts w:ascii="Arial" w:hAnsi="Arial" w:cs="Arial"/>
                <w:color w:val="333333"/>
                <w:sz w:val="20"/>
                <w:szCs w:val="20"/>
              </w:rPr>
            </w:pPr>
            <w:r w:rsidRPr="00831B13">
              <w:rPr>
                <w:rFonts w:ascii="Arial" w:hAnsi="Arial" w:cs="Arial"/>
                <w:color w:val="333333"/>
                <w:sz w:val="20"/>
                <w:szCs w:val="20"/>
              </w:rPr>
              <w:t>man wird in unterschiedlichen Räumen unterrichtet</w:t>
            </w:r>
          </w:p>
          <w:p w14:paraId="158FFDEA" w14:textId="77777777" w:rsidR="0092043C" w:rsidRPr="00831B13" w:rsidRDefault="0092043C" w:rsidP="00760FAC">
            <w:pPr>
              <w:numPr>
                <w:ilvl w:val="0"/>
                <w:numId w:val="37"/>
              </w:numPr>
              <w:spacing w:before="72" w:after="72" w:line="360" w:lineRule="auto"/>
              <w:ind w:left="759"/>
              <w:rPr>
                <w:rFonts w:ascii="Arial" w:hAnsi="Arial" w:cs="Arial"/>
                <w:color w:val="333333"/>
                <w:sz w:val="20"/>
                <w:szCs w:val="20"/>
              </w:rPr>
            </w:pPr>
            <w:r w:rsidRPr="00831B13">
              <w:rPr>
                <w:rFonts w:ascii="Arial" w:hAnsi="Arial" w:cs="Arial"/>
                <w:color w:val="333333"/>
                <w:sz w:val="20"/>
                <w:szCs w:val="20"/>
              </w:rPr>
              <w:t>man hat ein unterschiedliches Lerntempo</w:t>
            </w:r>
          </w:p>
        </w:tc>
        <w:tc>
          <w:tcPr>
            <w:tcW w:w="4531" w:type="dxa"/>
            <w:shd w:val="clear" w:color="auto" w:fill="auto"/>
          </w:tcPr>
          <w:p w14:paraId="500CA4B7" w14:textId="77777777" w:rsidR="0092043C" w:rsidRPr="00831B13" w:rsidRDefault="0092043C" w:rsidP="00760FAC">
            <w:pPr>
              <w:numPr>
                <w:ilvl w:val="0"/>
                <w:numId w:val="37"/>
              </w:numPr>
              <w:spacing w:before="72" w:after="72" w:line="360" w:lineRule="auto"/>
              <w:rPr>
                <w:rFonts w:ascii="Arial" w:hAnsi="Arial" w:cs="Arial"/>
                <w:color w:val="333333"/>
                <w:sz w:val="20"/>
                <w:szCs w:val="20"/>
              </w:rPr>
            </w:pPr>
            <w:r w:rsidRPr="00831B13">
              <w:rPr>
                <w:rFonts w:ascii="Arial" w:hAnsi="Arial" w:cs="Arial"/>
                <w:color w:val="333333"/>
                <w:sz w:val="20"/>
                <w:szCs w:val="20"/>
              </w:rPr>
              <w:t>gemeinsam zu lernen und Spaß zu haben</w:t>
            </w:r>
          </w:p>
          <w:p w14:paraId="1017EEDA" w14:textId="77777777" w:rsidR="0092043C" w:rsidRPr="00831B13" w:rsidRDefault="0092043C" w:rsidP="00760FAC">
            <w:pPr>
              <w:numPr>
                <w:ilvl w:val="0"/>
                <w:numId w:val="37"/>
              </w:numPr>
              <w:spacing w:before="72" w:after="72" w:line="360" w:lineRule="auto"/>
              <w:rPr>
                <w:rFonts w:ascii="Arial" w:hAnsi="Arial" w:cs="Arial"/>
                <w:color w:val="000000"/>
                <w:sz w:val="20"/>
                <w:szCs w:val="20"/>
              </w:rPr>
            </w:pPr>
            <w:r w:rsidRPr="00831B13">
              <w:rPr>
                <w:rFonts w:ascii="Arial" w:hAnsi="Arial" w:cs="Arial"/>
                <w:color w:val="333333"/>
                <w:sz w:val="20"/>
                <w:szCs w:val="20"/>
              </w:rPr>
              <w:t>sich gegenseitig zu helfen</w:t>
            </w:r>
          </w:p>
          <w:p w14:paraId="0132EA08" w14:textId="77777777" w:rsidR="0092043C" w:rsidRPr="00831B13" w:rsidRDefault="0092043C" w:rsidP="00760FAC">
            <w:pPr>
              <w:numPr>
                <w:ilvl w:val="0"/>
                <w:numId w:val="37"/>
              </w:numPr>
              <w:spacing w:before="72" w:after="72" w:line="360" w:lineRule="auto"/>
              <w:rPr>
                <w:rFonts w:ascii="Arial" w:hAnsi="Arial" w:cs="Arial"/>
                <w:color w:val="000000"/>
                <w:sz w:val="20"/>
                <w:szCs w:val="20"/>
              </w:rPr>
            </w:pPr>
            <w:r w:rsidRPr="00831B13">
              <w:rPr>
                <w:rFonts w:ascii="Arial" w:hAnsi="Arial" w:cs="Arial"/>
                <w:color w:val="333333"/>
                <w:sz w:val="20"/>
                <w:szCs w:val="20"/>
              </w:rPr>
              <w:t>Rücksicht zu nehmen und über Fehler der anderen nicht zu lachen</w:t>
            </w:r>
          </w:p>
        </w:tc>
      </w:tr>
    </w:tbl>
    <w:p w14:paraId="1A7866C3" w14:textId="77777777" w:rsidR="0092043C" w:rsidRPr="00831B13" w:rsidRDefault="0092043C" w:rsidP="00760FAC">
      <w:pPr>
        <w:shd w:val="clear" w:color="auto" w:fill="FFFFFF"/>
        <w:spacing w:line="360" w:lineRule="auto"/>
        <w:rPr>
          <w:rFonts w:ascii="Arial" w:hAnsi="Arial" w:cs="Arial"/>
          <w:color w:val="000000"/>
        </w:rPr>
      </w:pPr>
    </w:p>
    <w:p w14:paraId="180B1841" w14:textId="77777777" w:rsidR="0092043C" w:rsidRPr="00831B13" w:rsidRDefault="0092043C" w:rsidP="00760FAC">
      <w:pPr>
        <w:shd w:val="clear" w:color="auto" w:fill="FFFFFF"/>
        <w:spacing w:line="360" w:lineRule="auto"/>
        <w:jc w:val="both"/>
        <w:rPr>
          <w:rFonts w:ascii="Arial" w:hAnsi="Arial" w:cs="Arial"/>
          <w:vanish/>
        </w:rPr>
      </w:pPr>
      <w:r w:rsidRPr="00831B13">
        <w:rPr>
          <w:rFonts w:ascii="Arial" w:hAnsi="Arial" w:cs="Arial"/>
          <w:kern w:val="36"/>
        </w:rPr>
        <w:t xml:space="preserve"> </w:t>
      </w:r>
    </w:p>
    <w:p w14:paraId="7CAE236E" w14:textId="77777777" w:rsidR="0092043C" w:rsidRPr="00831B13" w:rsidRDefault="0092043C" w:rsidP="00760FAC">
      <w:pPr>
        <w:shd w:val="clear" w:color="auto" w:fill="FFFFFF"/>
        <w:spacing w:before="120" w:after="120" w:line="360" w:lineRule="auto"/>
        <w:jc w:val="both"/>
        <w:outlineLvl w:val="0"/>
        <w:rPr>
          <w:rFonts w:ascii="Arial" w:hAnsi="Arial" w:cs="Arial"/>
          <w:kern w:val="36"/>
        </w:rPr>
      </w:pPr>
      <w:r w:rsidRPr="00831B13">
        <w:rPr>
          <w:rFonts w:ascii="Arial" w:hAnsi="Arial" w:cs="Arial"/>
          <w:kern w:val="36"/>
        </w:rPr>
        <w:t>Besondere unterstützende Maßnahmen</w:t>
      </w:r>
    </w:p>
    <w:p w14:paraId="3F9222CB" w14:textId="77777777" w:rsidR="0092043C" w:rsidRPr="00831B13" w:rsidRDefault="0092043C" w:rsidP="00760FAC">
      <w:pPr>
        <w:numPr>
          <w:ilvl w:val="0"/>
          <w:numId w:val="38"/>
        </w:numPr>
        <w:shd w:val="clear" w:color="auto" w:fill="FFFFFF"/>
        <w:spacing w:before="72" w:after="72" w:line="360" w:lineRule="auto"/>
        <w:ind w:left="759"/>
        <w:jc w:val="both"/>
        <w:rPr>
          <w:rFonts w:ascii="Arial" w:hAnsi="Arial" w:cs="Arial"/>
          <w:color w:val="000000"/>
        </w:rPr>
      </w:pPr>
      <w:r w:rsidRPr="00831B13">
        <w:rPr>
          <w:rFonts w:ascii="Arial" w:hAnsi="Arial" w:cs="Arial"/>
          <w:color w:val="000000"/>
        </w:rPr>
        <w:t>Gemeinsame Teilnahme mit Regelkindern an dem Musikschwerpunkt</w:t>
      </w:r>
    </w:p>
    <w:p w14:paraId="644D904C" w14:textId="77777777" w:rsidR="0092043C" w:rsidRPr="00831B13" w:rsidRDefault="0092043C" w:rsidP="00760FAC">
      <w:pPr>
        <w:numPr>
          <w:ilvl w:val="0"/>
          <w:numId w:val="38"/>
        </w:numPr>
        <w:shd w:val="clear" w:color="auto" w:fill="FFFFFF"/>
        <w:spacing w:before="72" w:after="72" w:line="360" w:lineRule="auto"/>
        <w:ind w:left="759"/>
        <w:jc w:val="both"/>
        <w:rPr>
          <w:rFonts w:ascii="Arial" w:hAnsi="Arial" w:cs="Arial"/>
          <w:color w:val="000000"/>
        </w:rPr>
      </w:pPr>
      <w:r w:rsidRPr="00831B13">
        <w:rPr>
          <w:rFonts w:ascii="Arial" w:hAnsi="Arial" w:cs="Arial"/>
          <w:color w:val="000000"/>
        </w:rPr>
        <w:t>Zusammenarbeit mit Förderlehrkräften um die Binnendifferenzierung zu garantieren</w:t>
      </w:r>
    </w:p>
    <w:p w14:paraId="0EA5A98D" w14:textId="77777777" w:rsidR="0092043C" w:rsidRPr="00831B13" w:rsidRDefault="0092043C" w:rsidP="00760FAC">
      <w:pPr>
        <w:numPr>
          <w:ilvl w:val="0"/>
          <w:numId w:val="38"/>
        </w:numPr>
        <w:shd w:val="clear" w:color="auto" w:fill="FFFFFF"/>
        <w:spacing w:before="72" w:after="72" w:line="360" w:lineRule="auto"/>
        <w:ind w:left="759"/>
        <w:jc w:val="both"/>
        <w:rPr>
          <w:rFonts w:ascii="Arial" w:hAnsi="Arial" w:cs="Arial"/>
          <w:color w:val="000000"/>
        </w:rPr>
      </w:pPr>
      <w:r w:rsidRPr="00831B13">
        <w:rPr>
          <w:rFonts w:ascii="Arial" w:hAnsi="Arial" w:cs="Arial"/>
          <w:color w:val="000000"/>
        </w:rPr>
        <w:t>Individuelle Betreuung der Kinder durch Lernpaten bei Hausaufgaben, Lesen und Rechnen</w:t>
      </w:r>
    </w:p>
    <w:p w14:paraId="046635F5" w14:textId="77777777" w:rsidR="0092043C" w:rsidRPr="00831B13" w:rsidRDefault="0092043C" w:rsidP="00760FAC">
      <w:pPr>
        <w:numPr>
          <w:ilvl w:val="0"/>
          <w:numId w:val="38"/>
        </w:numPr>
        <w:shd w:val="clear" w:color="auto" w:fill="FFFFFF"/>
        <w:spacing w:before="72" w:after="72" w:line="360" w:lineRule="auto"/>
        <w:ind w:left="759"/>
        <w:jc w:val="both"/>
        <w:rPr>
          <w:rFonts w:ascii="Arial" w:hAnsi="Arial" w:cs="Arial"/>
          <w:color w:val="000000"/>
        </w:rPr>
      </w:pPr>
      <w:r w:rsidRPr="00831B13">
        <w:rPr>
          <w:rFonts w:ascii="Arial" w:hAnsi="Arial" w:cs="Arial"/>
          <w:color w:val="000000"/>
        </w:rPr>
        <w:t>Festigung der Lesekompetenz der Kinder mithilfe von Lesepatenschaften von Eltern</w:t>
      </w:r>
    </w:p>
    <w:p w14:paraId="6030A02A" w14:textId="77777777" w:rsidR="0092043C" w:rsidRPr="00831B13" w:rsidRDefault="0092043C" w:rsidP="00760FAC">
      <w:pPr>
        <w:numPr>
          <w:ilvl w:val="0"/>
          <w:numId w:val="38"/>
        </w:numPr>
        <w:shd w:val="clear" w:color="auto" w:fill="FFFFFF"/>
        <w:spacing w:before="72" w:after="72" w:line="360" w:lineRule="auto"/>
        <w:ind w:left="759"/>
        <w:jc w:val="both"/>
        <w:rPr>
          <w:rFonts w:ascii="Arial" w:hAnsi="Arial" w:cs="Arial"/>
          <w:color w:val="000000"/>
        </w:rPr>
      </w:pPr>
      <w:r w:rsidRPr="00831B13">
        <w:rPr>
          <w:rFonts w:ascii="Arial" w:hAnsi="Arial" w:cs="Arial"/>
          <w:color w:val="000000"/>
        </w:rPr>
        <w:t>Erarbeitung eines Smartmobs in der Herner Innenstadt zur Stärkung des Klassengefühls im Rahmen des Inklusionsprojektes "Wir sind einfach bunt"</w:t>
      </w:r>
    </w:p>
    <w:p w14:paraId="447D52E2" w14:textId="77777777" w:rsidR="00F751EE" w:rsidRDefault="00F751EE" w:rsidP="00760FAC">
      <w:pPr>
        <w:shd w:val="clear" w:color="auto" w:fill="FFFFFF"/>
        <w:spacing w:before="120" w:after="120" w:line="360" w:lineRule="auto"/>
        <w:jc w:val="both"/>
        <w:outlineLvl w:val="0"/>
        <w:rPr>
          <w:rFonts w:ascii="Arial" w:hAnsi="Arial" w:cs="Arial"/>
          <w:kern w:val="36"/>
        </w:rPr>
      </w:pPr>
    </w:p>
    <w:p w14:paraId="16E189F6" w14:textId="77777777" w:rsidR="0092043C" w:rsidRPr="00831B13" w:rsidRDefault="0092043C" w:rsidP="00760FAC">
      <w:pPr>
        <w:shd w:val="clear" w:color="auto" w:fill="FFFFFF"/>
        <w:spacing w:before="120" w:after="120" w:line="360" w:lineRule="auto"/>
        <w:jc w:val="both"/>
        <w:outlineLvl w:val="0"/>
        <w:rPr>
          <w:rFonts w:ascii="Arial" w:hAnsi="Arial" w:cs="Arial"/>
          <w:kern w:val="36"/>
        </w:rPr>
      </w:pPr>
      <w:r w:rsidRPr="00831B13">
        <w:rPr>
          <w:rFonts w:ascii="Arial" w:hAnsi="Arial" w:cs="Arial"/>
          <w:kern w:val="36"/>
        </w:rPr>
        <w:t>Herausforderungen und offene Fragen</w:t>
      </w:r>
    </w:p>
    <w:p w14:paraId="65765E62" w14:textId="77777777" w:rsidR="0092043C" w:rsidRPr="00831B13" w:rsidRDefault="0092043C" w:rsidP="00760FAC">
      <w:pPr>
        <w:numPr>
          <w:ilvl w:val="0"/>
          <w:numId w:val="39"/>
        </w:numPr>
        <w:shd w:val="clear" w:color="auto" w:fill="FFFFFF"/>
        <w:spacing w:after="150" w:line="360" w:lineRule="auto"/>
        <w:ind w:left="759"/>
        <w:jc w:val="both"/>
        <w:rPr>
          <w:rFonts w:ascii="Arial" w:hAnsi="Arial" w:cs="Arial"/>
          <w:color w:val="000000"/>
        </w:rPr>
      </w:pPr>
      <w:r w:rsidRPr="00831B13">
        <w:rPr>
          <w:rFonts w:ascii="Arial" w:hAnsi="Arial" w:cs="Arial"/>
          <w:color w:val="000000"/>
        </w:rPr>
        <w:t>Wie kann die technische, räumliche und personelle Ausstattung gesichert werden, die die Förderkinder zum Erreichen eines adäquaten Abschlusses benötigen? Wie können die Fächer Technik und Arbeitslehre unterrichtet werden, die unabdingbar im Rahmenplan der Förderschule verankert sind? Hier muss der Wahlpflichtbereich II (Jahrgangsstufe 8) weiter ausgebaut und angepasst werden.</w:t>
      </w:r>
    </w:p>
    <w:p w14:paraId="090FC267" w14:textId="77777777" w:rsidR="0092043C" w:rsidRPr="00831B13" w:rsidRDefault="0092043C" w:rsidP="00760FAC">
      <w:pPr>
        <w:numPr>
          <w:ilvl w:val="0"/>
          <w:numId w:val="39"/>
        </w:numPr>
        <w:shd w:val="clear" w:color="auto" w:fill="FFFFFF"/>
        <w:spacing w:after="150" w:line="360" w:lineRule="auto"/>
        <w:ind w:left="759"/>
        <w:jc w:val="both"/>
        <w:rPr>
          <w:rFonts w:ascii="Arial" w:hAnsi="Arial" w:cs="Arial"/>
          <w:color w:val="000000"/>
        </w:rPr>
      </w:pPr>
      <w:r w:rsidRPr="00831B13">
        <w:rPr>
          <w:rFonts w:ascii="Arial" w:hAnsi="Arial" w:cs="Arial"/>
          <w:color w:val="000000"/>
        </w:rPr>
        <w:t xml:space="preserve">Was geschieht mit den Kindern nach der Klasse 9? Durch die Verkürzung der Schulzeit fällt das Ende der Sekundarstufe I am Gymnasium nicht mit dem Ende der Schulzeit nach Förder- und Hauptschulvorgaben zusammen. Hier ist eine sinnvolle berufliche Orientierung gefragt, die jedoch von den Bedürfnissen des bisherigen gymnasialen </w:t>
      </w:r>
      <w:proofErr w:type="spellStart"/>
      <w:r w:rsidRPr="00831B13">
        <w:rPr>
          <w:rFonts w:ascii="Arial" w:hAnsi="Arial" w:cs="Arial"/>
          <w:color w:val="000000"/>
        </w:rPr>
        <w:t>Schülerklientels</w:t>
      </w:r>
      <w:proofErr w:type="spellEnd"/>
      <w:r w:rsidRPr="00831B13">
        <w:rPr>
          <w:rFonts w:ascii="Arial" w:hAnsi="Arial" w:cs="Arial"/>
          <w:color w:val="000000"/>
        </w:rPr>
        <w:t xml:space="preserve"> deutlich abweicht. Schließlich sollte ein möglichst hoher und qualifizierter Schulabschluss auch für die Förderkinder das oberste Ziel der schulischen Ausbildung darstellen.</w:t>
      </w:r>
    </w:p>
    <w:p w14:paraId="3CA19301" w14:textId="7658249A" w:rsidR="0092043C" w:rsidRDefault="0092043C" w:rsidP="00760FAC">
      <w:pPr>
        <w:numPr>
          <w:ilvl w:val="0"/>
          <w:numId w:val="39"/>
        </w:numPr>
        <w:shd w:val="clear" w:color="auto" w:fill="FFFFFF"/>
        <w:spacing w:after="160" w:line="360" w:lineRule="auto"/>
        <w:ind w:left="759"/>
        <w:jc w:val="both"/>
        <w:rPr>
          <w:rFonts w:ascii="Arial" w:hAnsi="Arial" w:cs="Arial"/>
          <w:color w:val="000000"/>
        </w:rPr>
      </w:pPr>
      <w:r w:rsidRPr="00831B13">
        <w:rPr>
          <w:rFonts w:ascii="Arial" w:hAnsi="Arial" w:cs="Arial"/>
          <w:color w:val="000000"/>
        </w:rPr>
        <w:t>Wie kann eine inklusive Haltung auch außerhalb der zieldifferent unterrichteten Klassen erreicht werden? Hier sind das Engagement und der Idealismus aller an Schule beteiligten Gruppierungen gefragt.</w:t>
      </w:r>
    </w:p>
    <w:p w14:paraId="2ECD15EC" w14:textId="77777777" w:rsidR="006E04ED" w:rsidRDefault="006E04ED" w:rsidP="00760FAC">
      <w:pPr>
        <w:shd w:val="clear" w:color="auto" w:fill="FFFFFF"/>
        <w:spacing w:after="160" w:line="360" w:lineRule="auto"/>
        <w:ind w:left="759"/>
        <w:jc w:val="both"/>
        <w:rPr>
          <w:rFonts w:ascii="Arial" w:hAnsi="Arial" w:cs="Arial"/>
          <w:color w:val="000000"/>
        </w:rPr>
      </w:pPr>
    </w:p>
    <w:p w14:paraId="1D915FF0" w14:textId="53CA05CF" w:rsidR="00F5486E" w:rsidRPr="00831B13" w:rsidRDefault="00F5486E" w:rsidP="00760FAC">
      <w:pPr>
        <w:pStyle w:val="Textkrper3"/>
        <w:numPr>
          <w:ilvl w:val="3"/>
          <w:numId w:val="25"/>
        </w:numPr>
        <w:spacing w:line="360" w:lineRule="auto"/>
        <w:jc w:val="both"/>
        <w:rPr>
          <w:b/>
          <w:i w:val="0"/>
          <w:sz w:val="24"/>
        </w:rPr>
      </w:pPr>
      <w:r w:rsidRPr="00831B13">
        <w:rPr>
          <w:b/>
          <w:i w:val="0"/>
          <w:sz w:val="24"/>
        </w:rPr>
        <w:t>Integration</w:t>
      </w:r>
    </w:p>
    <w:p w14:paraId="6D1A341B" w14:textId="77777777" w:rsidR="00536219" w:rsidRPr="00831B13" w:rsidRDefault="00536219" w:rsidP="00760FAC">
      <w:pPr>
        <w:pStyle w:val="Textkrper3"/>
        <w:spacing w:line="360" w:lineRule="auto"/>
        <w:jc w:val="both"/>
        <w:rPr>
          <w:b/>
          <w:i w:val="0"/>
          <w:sz w:val="24"/>
        </w:rPr>
      </w:pPr>
    </w:p>
    <w:p w14:paraId="1E9D9F76" w14:textId="77777777" w:rsidR="009970CD" w:rsidRDefault="009970CD" w:rsidP="00760FAC">
      <w:pPr>
        <w:pStyle w:val="Default"/>
        <w:spacing w:line="360" w:lineRule="auto"/>
        <w:jc w:val="both"/>
      </w:pPr>
      <w:r>
        <w:rPr>
          <w:rFonts w:ascii="Arial" w:hAnsi="Arial" w:cs="Calibri"/>
          <w:color w:val="00000A"/>
        </w:rPr>
        <w:t>Das Pestalozzi-Gymnasium stellt sich derzeit der gesetzten Herausforderung der Integration von internationalen Seiteneinsteigern und versucht den Bedarfen und Bedürfnissen vor dem Hintergrund des</w:t>
      </w:r>
      <w:r>
        <w:rPr>
          <w:rFonts w:ascii="Arial" w:hAnsi="Arial" w:cs="Calibri"/>
        </w:rPr>
        <w:t xml:space="preserve"> Erlasses 13 - 63 Nr. 3. vom 28. Juni 2016 zur Regelung des </w:t>
      </w:r>
      <w:r>
        <w:rPr>
          <w:rFonts w:ascii="Arial" w:hAnsi="Arial"/>
        </w:rPr>
        <w:t xml:space="preserve">Unterrichts </w:t>
      </w:r>
      <w:proofErr w:type="spellStart"/>
      <w:r>
        <w:rPr>
          <w:rFonts w:ascii="Arial" w:hAnsi="Arial"/>
        </w:rPr>
        <w:t>für</w:t>
      </w:r>
      <w:proofErr w:type="spellEnd"/>
      <w:r>
        <w:rPr>
          <w:rFonts w:ascii="Arial" w:hAnsi="Arial"/>
        </w:rPr>
        <w:t xml:space="preserve"> neu zugewanderte </w:t>
      </w:r>
      <w:proofErr w:type="spellStart"/>
      <w:r>
        <w:rPr>
          <w:rFonts w:ascii="Arial" w:hAnsi="Arial"/>
        </w:rPr>
        <w:t>Schüler.innen</w:t>
      </w:r>
      <w:proofErr w:type="spellEnd"/>
      <w:r>
        <w:rPr>
          <w:rFonts w:ascii="Arial" w:hAnsi="Arial"/>
        </w:rPr>
        <w:t xml:space="preserve"> gerecht zu werden.</w:t>
      </w:r>
    </w:p>
    <w:p w14:paraId="1FFB36A8" w14:textId="77777777" w:rsidR="009970CD" w:rsidRDefault="009970CD" w:rsidP="00760FAC">
      <w:pPr>
        <w:pStyle w:val="Default"/>
        <w:spacing w:line="360" w:lineRule="auto"/>
        <w:jc w:val="both"/>
        <w:rPr>
          <w:rFonts w:ascii="Arial" w:hAnsi="Arial"/>
        </w:rPr>
      </w:pPr>
    </w:p>
    <w:p w14:paraId="036C8BC6" w14:textId="192C67CE" w:rsidR="009970CD" w:rsidRDefault="009970CD" w:rsidP="00760FAC">
      <w:pPr>
        <w:pStyle w:val="Default"/>
        <w:spacing w:line="360" w:lineRule="auto"/>
        <w:jc w:val="both"/>
        <w:rPr>
          <w:rFonts w:ascii="Arial" w:hAnsi="Arial"/>
        </w:rPr>
      </w:pPr>
      <w:r>
        <w:rPr>
          <w:rFonts w:ascii="Arial" w:hAnsi="Arial"/>
        </w:rPr>
        <w:t xml:space="preserve">Wir sehen diesen Prozess als eine tendenzielle Überforderung des bestehenden gymnasialen Systems an, und uns neben den ausgeführten Lehrtätigkeiten selbst in einem permanenten und fordernden Lernprozess, den wir jedoch so engagiert wie innovativ anzugehen gewillt sind.   </w:t>
      </w:r>
    </w:p>
    <w:p w14:paraId="763ADC01" w14:textId="77777777" w:rsidR="009970CD" w:rsidRDefault="009970CD" w:rsidP="00760FAC">
      <w:pPr>
        <w:pStyle w:val="Default"/>
        <w:spacing w:line="360" w:lineRule="auto"/>
        <w:jc w:val="both"/>
        <w:rPr>
          <w:rFonts w:ascii="Arial" w:hAnsi="Arial"/>
        </w:rPr>
      </w:pPr>
    </w:p>
    <w:p w14:paraId="4B171197" w14:textId="77777777" w:rsidR="009970CD" w:rsidRDefault="009970CD" w:rsidP="00760FAC">
      <w:pPr>
        <w:pStyle w:val="Default"/>
        <w:spacing w:line="360" w:lineRule="auto"/>
        <w:jc w:val="both"/>
        <w:rPr>
          <w:rFonts w:ascii="Arial" w:hAnsi="Arial"/>
        </w:rPr>
      </w:pPr>
      <w:r>
        <w:rPr>
          <w:rFonts w:ascii="Arial" w:hAnsi="Arial"/>
        </w:rPr>
        <w:t>Im Folgenden finden sich Erklärungen des bereits aufgebauten und praktizierten Subsystems mit den jeweiligen integrativen Naht- und Verbindungsstellen unter besonderer Berücksichtigung der Beratungsfunktion.</w:t>
      </w:r>
    </w:p>
    <w:p w14:paraId="4F0AB82E" w14:textId="77777777" w:rsidR="009970CD" w:rsidRDefault="009970CD" w:rsidP="00760FAC">
      <w:pPr>
        <w:pStyle w:val="Default"/>
        <w:spacing w:line="360" w:lineRule="auto"/>
        <w:jc w:val="both"/>
        <w:rPr>
          <w:rFonts w:ascii="Calibri" w:hAnsi="Calibri" w:cs="Calibri"/>
          <w:color w:val="00000A"/>
        </w:rPr>
      </w:pPr>
    </w:p>
    <w:p w14:paraId="69488CE2" w14:textId="77777777" w:rsidR="009970CD" w:rsidRDefault="009970CD" w:rsidP="00760FAC">
      <w:pPr>
        <w:pStyle w:val="Default"/>
        <w:spacing w:line="360" w:lineRule="auto"/>
        <w:jc w:val="both"/>
        <w:rPr>
          <w:rFonts w:ascii="Calibri" w:hAnsi="Calibri" w:cs="Calibri"/>
          <w:color w:val="00000A"/>
        </w:rPr>
      </w:pPr>
    </w:p>
    <w:p w14:paraId="1F51A194" w14:textId="77777777" w:rsidR="009970CD" w:rsidRPr="0068045A" w:rsidRDefault="009970CD" w:rsidP="00760FAC">
      <w:pPr>
        <w:pStyle w:val="Default"/>
        <w:spacing w:line="360" w:lineRule="auto"/>
        <w:jc w:val="both"/>
        <w:rPr>
          <w:rFonts w:ascii="Arial" w:hAnsi="Arial" w:cs="Arial"/>
          <w:b/>
          <w:color w:val="00000A"/>
        </w:rPr>
      </w:pPr>
      <w:r w:rsidRPr="0068045A">
        <w:rPr>
          <w:rFonts w:ascii="Arial" w:hAnsi="Arial" w:cs="Arial"/>
          <w:b/>
          <w:color w:val="00000A"/>
        </w:rPr>
        <w:t xml:space="preserve">Integration am Pestalozzi Gymnasium bedeutet: </w:t>
      </w:r>
    </w:p>
    <w:p w14:paraId="19B07EB0" w14:textId="77777777" w:rsidR="009970CD" w:rsidRPr="0068045A" w:rsidRDefault="009970CD" w:rsidP="00760FAC">
      <w:pPr>
        <w:pStyle w:val="Default"/>
        <w:spacing w:line="360" w:lineRule="auto"/>
        <w:jc w:val="both"/>
        <w:rPr>
          <w:rFonts w:ascii="Arial" w:hAnsi="Arial" w:cs="Arial"/>
          <w:color w:val="00000A"/>
        </w:rPr>
      </w:pPr>
    </w:p>
    <w:p w14:paraId="22F8EA33" w14:textId="77777777" w:rsidR="009970CD" w:rsidRPr="0068045A" w:rsidRDefault="009970CD" w:rsidP="00760FAC">
      <w:pPr>
        <w:pStyle w:val="Default"/>
        <w:numPr>
          <w:ilvl w:val="0"/>
          <w:numId w:val="43"/>
        </w:numPr>
        <w:spacing w:after="62" w:line="360" w:lineRule="auto"/>
        <w:jc w:val="both"/>
        <w:rPr>
          <w:rFonts w:ascii="Arial" w:hAnsi="Arial" w:cs="Arial"/>
        </w:rPr>
      </w:pPr>
      <w:r w:rsidRPr="0068045A">
        <w:rPr>
          <w:rFonts w:ascii="Arial" w:hAnsi="Arial" w:cs="Arial"/>
        </w:rPr>
        <w:t xml:space="preserve">die dem o.g. Erlass </w:t>
      </w:r>
      <w:r w:rsidRPr="0068045A">
        <w:rPr>
          <w:rFonts w:ascii="Arial" w:hAnsi="Arial" w:cs="Arial"/>
          <w:color w:val="00000A"/>
        </w:rPr>
        <w:t xml:space="preserve">zugrunde liegende sensible Eingliederung in eine </w:t>
      </w:r>
    </w:p>
    <w:p w14:paraId="423D6C36" w14:textId="77777777" w:rsidR="009970CD" w:rsidRPr="0068045A" w:rsidRDefault="009970CD" w:rsidP="00760FAC">
      <w:pPr>
        <w:pStyle w:val="Default"/>
        <w:spacing w:after="62" w:line="360" w:lineRule="auto"/>
        <w:ind w:firstLine="708"/>
        <w:jc w:val="both"/>
        <w:rPr>
          <w:rFonts w:ascii="Arial" w:hAnsi="Arial" w:cs="Arial"/>
        </w:rPr>
      </w:pPr>
      <w:r w:rsidRPr="0068045A">
        <w:rPr>
          <w:rFonts w:ascii="Arial" w:hAnsi="Arial" w:cs="Arial"/>
          <w:color w:val="00000A"/>
        </w:rPr>
        <w:t>Regelklasse</w:t>
      </w:r>
    </w:p>
    <w:p w14:paraId="496D2A9C" w14:textId="77777777" w:rsidR="009970CD" w:rsidRPr="0068045A" w:rsidRDefault="009970CD" w:rsidP="00760FAC">
      <w:pPr>
        <w:pStyle w:val="Default"/>
        <w:numPr>
          <w:ilvl w:val="0"/>
          <w:numId w:val="43"/>
        </w:numPr>
        <w:spacing w:after="62" w:line="360" w:lineRule="auto"/>
        <w:jc w:val="both"/>
        <w:rPr>
          <w:rFonts w:ascii="Arial" w:hAnsi="Arial" w:cs="Arial"/>
          <w:color w:val="00000A"/>
        </w:rPr>
      </w:pPr>
      <w:r w:rsidRPr="0068045A">
        <w:rPr>
          <w:rFonts w:ascii="Arial" w:hAnsi="Arial" w:cs="Arial"/>
          <w:color w:val="00000A"/>
        </w:rPr>
        <w:t xml:space="preserve">intensive und auf Binnendifferenzierung ausgerichtete </w:t>
      </w:r>
    </w:p>
    <w:p w14:paraId="7C087816" w14:textId="77777777" w:rsidR="009970CD" w:rsidRPr="0068045A" w:rsidRDefault="009970CD" w:rsidP="00760FAC">
      <w:pPr>
        <w:pStyle w:val="Default"/>
        <w:spacing w:after="62" w:line="360" w:lineRule="auto"/>
        <w:ind w:left="708"/>
        <w:jc w:val="both"/>
        <w:rPr>
          <w:rFonts w:ascii="Arial" w:hAnsi="Arial" w:cs="Arial"/>
          <w:color w:val="00000A"/>
        </w:rPr>
      </w:pPr>
      <w:r w:rsidRPr="0068045A">
        <w:rPr>
          <w:rFonts w:ascii="Arial" w:hAnsi="Arial" w:cs="Arial"/>
          <w:color w:val="00000A"/>
        </w:rPr>
        <w:t>Sprachfördergruppenbegleitung (nach Kompetenzniveaus in drei Lerngruppen gestaffelt)</w:t>
      </w:r>
    </w:p>
    <w:p w14:paraId="6BF3E6E4" w14:textId="77777777" w:rsidR="009970CD" w:rsidRPr="0068045A" w:rsidRDefault="009970CD" w:rsidP="00760FAC">
      <w:pPr>
        <w:pStyle w:val="Default"/>
        <w:numPr>
          <w:ilvl w:val="0"/>
          <w:numId w:val="43"/>
        </w:numPr>
        <w:spacing w:after="62" w:line="360" w:lineRule="auto"/>
        <w:jc w:val="both"/>
        <w:rPr>
          <w:rFonts w:ascii="Arial" w:hAnsi="Arial" w:cs="Arial"/>
          <w:color w:val="00000A"/>
        </w:rPr>
      </w:pPr>
      <w:r w:rsidRPr="0068045A">
        <w:rPr>
          <w:rFonts w:ascii="Arial" w:hAnsi="Arial" w:cs="Arial"/>
          <w:color w:val="00000A"/>
        </w:rPr>
        <w:t>Begleitung und Beratung durch Lehrer und Integrations-Paten</w:t>
      </w:r>
    </w:p>
    <w:p w14:paraId="06ED9F42" w14:textId="77777777" w:rsidR="009970CD" w:rsidRPr="0068045A" w:rsidRDefault="009970CD" w:rsidP="00760FAC">
      <w:pPr>
        <w:pStyle w:val="Default"/>
        <w:numPr>
          <w:ilvl w:val="0"/>
          <w:numId w:val="43"/>
        </w:numPr>
        <w:spacing w:after="62" w:line="360" w:lineRule="auto"/>
        <w:jc w:val="both"/>
        <w:rPr>
          <w:rFonts w:ascii="Arial" w:hAnsi="Arial" w:cs="Arial"/>
          <w:color w:val="00000A"/>
        </w:rPr>
      </w:pPr>
      <w:r w:rsidRPr="0068045A">
        <w:rPr>
          <w:rFonts w:ascii="Arial" w:hAnsi="Arial" w:cs="Arial"/>
          <w:color w:val="00000A"/>
        </w:rPr>
        <w:t xml:space="preserve">Anmeldung zur Sprachersatzprüfung in der Herkunftssprache </w:t>
      </w:r>
    </w:p>
    <w:p w14:paraId="65036624" w14:textId="77777777" w:rsidR="009970CD" w:rsidRPr="0068045A" w:rsidRDefault="009970CD" w:rsidP="00760FAC">
      <w:pPr>
        <w:pStyle w:val="Default"/>
        <w:spacing w:after="62" w:line="360" w:lineRule="auto"/>
        <w:ind w:left="705" w:hanging="705"/>
        <w:jc w:val="both"/>
        <w:rPr>
          <w:rFonts w:ascii="Arial" w:hAnsi="Arial" w:cs="Arial"/>
          <w:color w:val="00000A"/>
        </w:rPr>
      </w:pPr>
      <w:r w:rsidRPr="0068045A">
        <w:rPr>
          <w:rFonts w:ascii="Arial" w:hAnsi="Arial" w:cs="Arial"/>
          <w:color w:val="00000A"/>
        </w:rPr>
        <w:t>-</w:t>
      </w:r>
      <w:r w:rsidRPr="0068045A">
        <w:rPr>
          <w:rFonts w:ascii="Arial" w:hAnsi="Arial" w:cs="Arial"/>
          <w:color w:val="00000A"/>
        </w:rPr>
        <w:tab/>
        <w:t xml:space="preserve">Anmeldung zur Potentialanalyse flexibel je nach Ausbildungsstand im Bereich der Sprachförderung im ersten oder zweiten Jahr </w:t>
      </w:r>
    </w:p>
    <w:p w14:paraId="4E7251A3" w14:textId="77777777" w:rsidR="009970CD" w:rsidRPr="0068045A" w:rsidRDefault="009970CD" w:rsidP="00760FAC">
      <w:pPr>
        <w:pStyle w:val="Default"/>
        <w:numPr>
          <w:ilvl w:val="0"/>
          <w:numId w:val="43"/>
        </w:numPr>
        <w:spacing w:line="360" w:lineRule="auto"/>
        <w:jc w:val="both"/>
        <w:rPr>
          <w:rFonts w:ascii="Arial" w:hAnsi="Arial" w:cs="Arial"/>
          <w:color w:val="00000A"/>
        </w:rPr>
      </w:pPr>
      <w:r>
        <w:rPr>
          <w:rFonts w:ascii="Arial" w:hAnsi="Arial" w:cs="Arial"/>
          <w:color w:val="00000A"/>
        </w:rPr>
        <w:t>g</w:t>
      </w:r>
      <w:r w:rsidRPr="0068045A">
        <w:rPr>
          <w:rFonts w:ascii="Arial" w:hAnsi="Arial" w:cs="Arial"/>
          <w:color w:val="00000A"/>
        </w:rPr>
        <w:t>gf. weitere Fördermaßnahmen aus dem Bildungs- und Teilhabepaket</w:t>
      </w:r>
    </w:p>
    <w:p w14:paraId="12B2BCE6" w14:textId="77777777" w:rsidR="009970CD" w:rsidRPr="0068045A" w:rsidRDefault="009970CD" w:rsidP="00760FAC">
      <w:pPr>
        <w:pStyle w:val="Default"/>
        <w:numPr>
          <w:ilvl w:val="0"/>
          <w:numId w:val="43"/>
        </w:numPr>
        <w:spacing w:after="62" w:line="360" w:lineRule="auto"/>
        <w:jc w:val="both"/>
        <w:rPr>
          <w:rFonts w:ascii="Arial" w:hAnsi="Arial" w:cs="Arial"/>
          <w:color w:val="00000A"/>
        </w:rPr>
      </w:pPr>
      <w:r w:rsidRPr="0068045A">
        <w:rPr>
          <w:rFonts w:ascii="Arial" w:hAnsi="Arial" w:cs="Arial"/>
          <w:color w:val="00000A"/>
        </w:rPr>
        <w:t xml:space="preserve">außerordentliches Engagement bei der nachhaltigen Eingliederung und </w:t>
      </w:r>
    </w:p>
    <w:p w14:paraId="6E057F7F" w14:textId="77777777" w:rsidR="009970CD" w:rsidRPr="0068045A" w:rsidRDefault="009970CD" w:rsidP="00760FAC">
      <w:pPr>
        <w:pStyle w:val="Default"/>
        <w:spacing w:after="62" w:line="360" w:lineRule="auto"/>
        <w:ind w:left="708"/>
        <w:jc w:val="both"/>
        <w:rPr>
          <w:rFonts w:ascii="Arial" w:hAnsi="Arial" w:cs="Arial"/>
          <w:color w:val="00000A"/>
        </w:rPr>
      </w:pPr>
      <w:r w:rsidRPr="0068045A">
        <w:rPr>
          <w:rFonts w:ascii="Arial" w:hAnsi="Arial" w:cs="Arial"/>
          <w:color w:val="00000A"/>
        </w:rPr>
        <w:t xml:space="preserve">Anbindung durch die Aktionen der Integrations-AG, der freiwilligen Helfer </w:t>
      </w:r>
    </w:p>
    <w:p w14:paraId="63F910F6" w14:textId="77777777" w:rsidR="009970CD" w:rsidRPr="0068045A" w:rsidRDefault="009970CD" w:rsidP="00760FAC">
      <w:pPr>
        <w:pStyle w:val="Default"/>
        <w:spacing w:after="62" w:line="360" w:lineRule="auto"/>
        <w:ind w:left="708"/>
        <w:jc w:val="both"/>
        <w:rPr>
          <w:rFonts w:ascii="Arial" w:hAnsi="Arial" w:cs="Arial"/>
          <w:color w:val="00000A"/>
        </w:rPr>
      </w:pPr>
      <w:r w:rsidRPr="0068045A">
        <w:rPr>
          <w:rFonts w:ascii="Arial" w:hAnsi="Arial" w:cs="Arial"/>
          <w:color w:val="00000A"/>
        </w:rPr>
        <w:t>und Bildungspartner</w:t>
      </w:r>
    </w:p>
    <w:p w14:paraId="650CA7DF" w14:textId="77777777" w:rsidR="009970CD" w:rsidRPr="0068045A" w:rsidRDefault="009970CD" w:rsidP="00760FAC">
      <w:pPr>
        <w:pStyle w:val="Default"/>
        <w:spacing w:after="62" w:line="360" w:lineRule="auto"/>
        <w:ind w:left="705" w:hanging="705"/>
        <w:jc w:val="both"/>
        <w:rPr>
          <w:rFonts w:ascii="Arial" w:hAnsi="Arial" w:cs="Arial"/>
          <w:color w:val="00000A"/>
        </w:rPr>
      </w:pPr>
      <w:r w:rsidRPr="0068045A">
        <w:rPr>
          <w:rFonts w:ascii="Arial" w:hAnsi="Arial" w:cs="Arial"/>
          <w:color w:val="00000A"/>
        </w:rPr>
        <w:t>-</w:t>
      </w:r>
      <w:r w:rsidRPr="0068045A">
        <w:rPr>
          <w:rFonts w:ascii="Arial" w:hAnsi="Arial" w:cs="Arial"/>
          <w:color w:val="00000A"/>
        </w:rPr>
        <w:tab/>
        <w:t>Verpflichtung zur Teilnahme an Wandertagen, Klassenausflügen und Exkursionen (je nach Sprachfähigkeit und Einwilligung der Erziehungsberechtigten)</w:t>
      </w:r>
    </w:p>
    <w:p w14:paraId="3191158A" w14:textId="77777777" w:rsidR="009970CD" w:rsidRDefault="009970CD" w:rsidP="00760FAC">
      <w:pPr>
        <w:pStyle w:val="Default"/>
        <w:numPr>
          <w:ilvl w:val="0"/>
          <w:numId w:val="43"/>
        </w:numPr>
        <w:spacing w:after="62" w:line="360" w:lineRule="auto"/>
        <w:jc w:val="both"/>
        <w:rPr>
          <w:rFonts w:ascii="Arial" w:hAnsi="Arial" w:cs="Arial"/>
          <w:color w:val="00000A"/>
        </w:rPr>
      </w:pPr>
      <w:r w:rsidRPr="0068045A">
        <w:rPr>
          <w:rFonts w:ascii="Arial" w:hAnsi="Arial" w:cs="Arial"/>
          <w:color w:val="00000A"/>
        </w:rPr>
        <w:t>Eltern- und Schülersprechtage in Kooperation mit dem KI</w:t>
      </w:r>
    </w:p>
    <w:p w14:paraId="25F42ED1" w14:textId="77777777" w:rsidR="009970CD" w:rsidRPr="0068045A" w:rsidRDefault="009970CD" w:rsidP="00760FAC">
      <w:pPr>
        <w:pStyle w:val="Default"/>
        <w:spacing w:after="62" w:line="360" w:lineRule="auto"/>
        <w:jc w:val="both"/>
        <w:rPr>
          <w:rFonts w:ascii="Arial" w:hAnsi="Arial" w:cs="Arial"/>
          <w:color w:val="00000A"/>
        </w:rPr>
      </w:pPr>
    </w:p>
    <w:p w14:paraId="23B4E00B" w14:textId="77777777" w:rsidR="009970CD" w:rsidRDefault="009970CD" w:rsidP="00760FAC">
      <w:pPr>
        <w:pStyle w:val="Default"/>
        <w:spacing w:line="360" w:lineRule="auto"/>
        <w:jc w:val="both"/>
        <w:rPr>
          <w:rFonts w:ascii="Arial" w:hAnsi="Arial" w:cs="Arial"/>
          <w:b/>
        </w:rPr>
      </w:pPr>
    </w:p>
    <w:p w14:paraId="6D03D0D9" w14:textId="77777777" w:rsidR="009970CD" w:rsidRPr="0068045A" w:rsidRDefault="009970CD" w:rsidP="00760FAC">
      <w:pPr>
        <w:pStyle w:val="Default"/>
        <w:spacing w:line="360" w:lineRule="auto"/>
        <w:jc w:val="both"/>
        <w:rPr>
          <w:rFonts w:ascii="Arial" w:hAnsi="Arial" w:cs="Arial"/>
          <w:b/>
        </w:rPr>
      </w:pPr>
      <w:r w:rsidRPr="0068045A">
        <w:rPr>
          <w:rFonts w:ascii="Arial" w:hAnsi="Arial" w:cs="Arial"/>
          <w:b/>
        </w:rPr>
        <w:t>Konkrete Ansätze zur Realisation von Sprachkompetenzen (Anbahnung, Durchführung, Prüfung)</w:t>
      </w:r>
    </w:p>
    <w:p w14:paraId="46700047" w14:textId="77777777" w:rsidR="009970CD" w:rsidRPr="0068045A" w:rsidRDefault="009970CD" w:rsidP="00760FAC">
      <w:pPr>
        <w:pStyle w:val="Default"/>
        <w:spacing w:line="360" w:lineRule="auto"/>
        <w:jc w:val="both"/>
        <w:rPr>
          <w:rFonts w:ascii="Arial" w:hAnsi="Arial" w:cs="Arial"/>
          <w:b/>
        </w:rPr>
      </w:pPr>
    </w:p>
    <w:p w14:paraId="51C78FEA" w14:textId="77777777" w:rsidR="009970CD" w:rsidRPr="0068045A" w:rsidRDefault="009970CD" w:rsidP="00760FAC">
      <w:pPr>
        <w:spacing w:line="360" w:lineRule="auto"/>
        <w:jc w:val="both"/>
        <w:rPr>
          <w:rFonts w:ascii="Arial" w:hAnsi="Arial" w:cs="Arial"/>
        </w:rPr>
      </w:pPr>
      <w:r w:rsidRPr="0068045A">
        <w:rPr>
          <w:rFonts w:ascii="Arial" w:hAnsi="Arial" w:cs="Arial"/>
        </w:rPr>
        <w:t>Wir achten bei der Anbahnung, Durchführung und Prüfung auf eine möglichst schülernahe und alltagsorientiere Ausrichtung, die die Möglichkeiten des didaktischen Ausgangsmaterials erweitert und den Unterricht öffnet. Die hierbei in den Vordergrund rückende Verstärkung der mündlichen Mitarbeit bildet den Schwerpunkt der pädagogischen und fachlichen Arbeit.</w:t>
      </w:r>
    </w:p>
    <w:p w14:paraId="6FE8E1F7" w14:textId="193BA8A3" w:rsidR="009970CD" w:rsidRDefault="009970CD" w:rsidP="00760FAC">
      <w:pPr>
        <w:spacing w:line="360" w:lineRule="auto"/>
        <w:jc w:val="both"/>
        <w:rPr>
          <w:rFonts w:ascii="Arial" w:hAnsi="Arial" w:cs="Arial"/>
        </w:rPr>
      </w:pPr>
      <w:r w:rsidRPr="0068045A">
        <w:rPr>
          <w:rFonts w:ascii="Arial" w:hAnsi="Arial" w:cs="Arial"/>
        </w:rPr>
        <w:t xml:space="preserve">Im Team Integration werden Möglichkeiten der Realisation gemeinsam eruiert, diskutiert und festgelegt. Die regelmäßige Revision der </w:t>
      </w:r>
      <w:proofErr w:type="spellStart"/>
      <w:r w:rsidRPr="0068045A">
        <w:rPr>
          <w:rFonts w:ascii="Arial" w:hAnsi="Arial" w:cs="Arial"/>
        </w:rPr>
        <w:t>Schüler.innen</w:t>
      </w:r>
      <w:proofErr w:type="spellEnd"/>
      <w:r w:rsidRPr="0068045A">
        <w:rPr>
          <w:rFonts w:ascii="Arial" w:hAnsi="Arial" w:cs="Arial"/>
        </w:rPr>
        <w:t xml:space="preserve"> und daraus abgeleitete Differenzierung in permeable Sprachfördergruppen (Basis, Fortgeschrittene, Profis) bildet hierbei den Ausgangspunkt für die vornehmlich genutzten Unterrichtsinhalte und Kompetenzfelder</w:t>
      </w:r>
      <w:r>
        <w:rPr>
          <w:rFonts w:ascii="Arial" w:hAnsi="Arial" w:cs="Arial"/>
        </w:rPr>
        <w:t>.</w:t>
      </w:r>
    </w:p>
    <w:p w14:paraId="20C12A44" w14:textId="1082AC68" w:rsidR="00771808" w:rsidRDefault="00771808" w:rsidP="00760FAC">
      <w:pPr>
        <w:spacing w:line="360" w:lineRule="auto"/>
        <w:jc w:val="both"/>
        <w:rPr>
          <w:rFonts w:ascii="Arial" w:hAnsi="Arial" w:cs="Arial"/>
        </w:rPr>
      </w:pPr>
    </w:p>
    <w:p w14:paraId="001CB8F9" w14:textId="77777777" w:rsidR="00935315" w:rsidRPr="0068045A" w:rsidRDefault="00935315" w:rsidP="00760FAC">
      <w:pPr>
        <w:spacing w:line="360" w:lineRule="auto"/>
        <w:jc w:val="both"/>
        <w:rPr>
          <w:rFonts w:ascii="Arial" w:hAnsi="Arial" w:cs="Arial"/>
        </w:rPr>
      </w:pPr>
    </w:p>
    <w:p w14:paraId="5431B864" w14:textId="77777777" w:rsidR="009970CD" w:rsidRPr="0068045A" w:rsidRDefault="009970CD" w:rsidP="00760FAC">
      <w:pPr>
        <w:pStyle w:val="Default"/>
        <w:spacing w:line="360" w:lineRule="auto"/>
        <w:jc w:val="both"/>
        <w:rPr>
          <w:rFonts w:ascii="Arial" w:hAnsi="Arial" w:cs="Arial"/>
          <w:b/>
          <w:color w:val="00000A"/>
        </w:rPr>
      </w:pPr>
      <w:r w:rsidRPr="0068045A">
        <w:rPr>
          <w:rFonts w:ascii="Arial" w:hAnsi="Arial" w:cs="Arial"/>
          <w:b/>
          <w:color w:val="00000A"/>
        </w:rPr>
        <w:t>Intensive Begleitung und Beratung</w:t>
      </w:r>
    </w:p>
    <w:p w14:paraId="127BB151" w14:textId="77777777" w:rsidR="009970CD" w:rsidRPr="0068045A" w:rsidRDefault="009970CD" w:rsidP="00760FAC">
      <w:pPr>
        <w:pStyle w:val="Default"/>
        <w:spacing w:line="360" w:lineRule="auto"/>
        <w:jc w:val="both"/>
        <w:rPr>
          <w:rFonts w:ascii="Arial" w:hAnsi="Arial" w:cs="Arial"/>
          <w:color w:val="00000A"/>
        </w:rPr>
      </w:pPr>
    </w:p>
    <w:p w14:paraId="2E4E33DD" w14:textId="77777777" w:rsidR="009970CD" w:rsidRPr="0068045A" w:rsidRDefault="009970CD" w:rsidP="00760FAC">
      <w:pPr>
        <w:pStyle w:val="Default"/>
        <w:spacing w:line="360" w:lineRule="auto"/>
        <w:jc w:val="both"/>
        <w:rPr>
          <w:rFonts w:ascii="Arial" w:hAnsi="Arial" w:cs="Arial"/>
          <w:color w:val="00000A"/>
        </w:rPr>
      </w:pPr>
      <w:r w:rsidRPr="0068045A">
        <w:rPr>
          <w:rFonts w:ascii="Arial" w:hAnsi="Arial" w:cs="Arial"/>
          <w:color w:val="00000A"/>
        </w:rPr>
        <w:t xml:space="preserve">Intensive Begleitung und Beratung der </w:t>
      </w:r>
      <w:proofErr w:type="spellStart"/>
      <w:r w:rsidRPr="0068045A">
        <w:rPr>
          <w:rFonts w:ascii="Arial" w:hAnsi="Arial" w:cs="Arial"/>
          <w:color w:val="00000A"/>
        </w:rPr>
        <w:t>Seiteneinsteiger.innen</w:t>
      </w:r>
      <w:proofErr w:type="spellEnd"/>
      <w:r w:rsidRPr="0068045A">
        <w:rPr>
          <w:rFonts w:ascii="Arial" w:hAnsi="Arial" w:cs="Arial"/>
          <w:color w:val="00000A"/>
        </w:rPr>
        <w:t xml:space="preserve"> mit und ohne Förderstatus und ihrer Familien auch über schulische Belange hinaus ist unabdingbar. Ggf. werden bereits recht frühzeitig weitere Beratungskräfte, z.B. die Sozialarbeiterin eingebunden.</w:t>
      </w:r>
    </w:p>
    <w:p w14:paraId="09286B0C" w14:textId="77777777" w:rsidR="009970CD" w:rsidRPr="0068045A" w:rsidRDefault="009970CD" w:rsidP="00760FAC">
      <w:pPr>
        <w:pStyle w:val="Default"/>
        <w:spacing w:line="360" w:lineRule="auto"/>
        <w:jc w:val="both"/>
        <w:rPr>
          <w:rFonts w:ascii="Arial" w:hAnsi="Arial" w:cs="Arial"/>
          <w:color w:val="00000A"/>
        </w:rPr>
      </w:pPr>
    </w:p>
    <w:p w14:paraId="6E9F62F4" w14:textId="77777777" w:rsidR="009970CD" w:rsidRPr="0068045A" w:rsidRDefault="009970CD" w:rsidP="00760FAC">
      <w:pPr>
        <w:pStyle w:val="Default"/>
        <w:spacing w:line="360" w:lineRule="auto"/>
        <w:jc w:val="both"/>
        <w:rPr>
          <w:rFonts w:ascii="Arial" w:hAnsi="Arial" w:cs="Arial"/>
          <w:color w:val="00000A"/>
        </w:rPr>
      </w:pPr>
      <w:r w:rsidRPr="0068045A">
        <w:rPr>
          <w:rFonts w:ascii="Arial" w:hAnsi="Arial" w:cs="Arial"/>
          <w:color w:val="00000A"/>
        </w:rPr>
        <w:t xml:space="preserve">Auch die Kooperation von Klassen-, Fach- und </w:t>
      </w:r>
      <w:proofErr w:type="spellStart"/>
      <w:r w:rsidRPr="0068045A">
        <w:rPr>
          <w:rFonts w:ascii="Arial" w:hAnsi="Arial" w:cs="Arial"/>
          <w:color w:val="00000A"/>
        </w:rPr>
        <w:t>Förderklassenlehrer.innen</w:t>
      </w:r>
      <w:proofErr w:type="spellEnd"/>
      <w:r w:rsidRPr="0068045A">
        <w:rPr>
          <w:rFonts w:ascii="Arial" w:hAnsi="Arial" w:cs="Arial"/>
          <w:color w:val="00000A"/>
        </w:rPr>
        <w:t xml:space="preserve"> ist von hoher Relevanz. Der intensive Austausch über die </w:t>
      </w:r>
      <w:proofErr w:type="spellStart"/>
      <w:r w:rsidRPr="0068045A">
        <w:rPr>
          <w:rFonts w:ascii="Arial" w:hAnsi="Arial" w:cs="Arial"/>
          <w:color w:val="00000A"/>
        </w:rPr>
        <w:t>SuS</w:t>
      </w:r>
      <w:proofErr w:type="spellEnd"/>
      <w:r w:rsidRPr="0068045A">
        <w:rPr>
          <w:rFonts w:ascii="Arial" w:hAnsi="Arial" w:cs="Arial"/>
          <w:color w:val="00000A"/>
        </w:rPr>
        <w:t xml:space="preserve"> mündet in entsprechenden (zusätzlichen) Förder- und Beratungsmaßnahmen, z.B. auch in Vorbereitung auf die Zeugniskonferenzen. Die Ergebnisse werden jeweils an den Sprechtagen </w:t>
      </w:r>
      <w:proofErr w:type="gramStart"/>
      <w:r w:rsidRPr="0068045A">
        <w:rPr>
          <w:rFonts w:ascii="Arial" w:hAnsi="Arial" w:cs="Arial"/>
          <w:color w:val="00000A"/>
        </w:rPr>
        <w:t xml:space="preserve">mit den </w:t>
      </w:r>
      <w:proofErr w:type="spellStart"/>
      <w:r w:rsidRPr="0068045A">
        <w:rPr>
          <w:rFonts w:ascii="Arial" w:hAnsi="Arial" w:cs="Arial"/>
          <w:color w:val="00000A"/>
        </w:rPr>
        <w:t>Schüler</w:t>
      </w:r>
      <w:proofErr w:type="gramEnd"/>
      <w:r w:rsidRPr="0068045A">
        <w:rPr>
          <w:rFonts w:ascii="Arial" w:hAnsi="Arial" w:cs="Arial"/>
          <w:color w:val="00000A"/>
        </w:rPr>
        <w:t>.innen</w:t>
      </w:r>
      <w:proofErr w:type="spellEnd"/>
      <w:r w:rsidRPr="0068045A">
        <w:rPr>
          <w:rFonts w:ascii="Arial" w:hAnsi="Arial" w:cs="Arial"/>
          <w:color w:val="00000A"/>
        </w:rPr>
        <w:t xml:space="preserve"> und ihren Eltern besprochen. Hierfür steht das mehrköpfige Team Integration bereit.</w:t>
      </w:r>
    </w:p>
    <w:p w14:paraId="73A4224C" w14:textId="77777777" w:rsidR="009970CD" w:rsidRPr="0068045A" w:rsidRDefault="009970CD" w:rsidP="00760FAC">
      <w:pPr>
        <w:pStyle w:val="Default"/>
        <w:spacing w:line="360" w:lineRule="auto"/>
        <w:jc w:val="both"/>
        <w:rPr>
          <w:rFonts w:ascii="Arial" w:hAnsi="Arial" w:cs="Arial"/>
          <w:color w:val="00000A"/>
        </w:rPr>
      </w:pPr>
    </w:p>
    <w:p w14:paraId="7AC4C0F5" w14:textId="77777777" w:rsidR="009970CD" w:rsidRDefault="009970CD" w:rsidP="00760FAC">
      <w:pPr>
        <w:pStyle w:val="Default"/>
        <w:spacing w:line="360" w:lineRule="auto"/>
        <w:jc w:val="both"/>
        <w:rPr>
          <w:rFonts w:ascii="Arial" w:hAnsi="Arial" w:cs="Arial"/>
          <w:color w:val="00000A"/>
        </w:rPr>
      </w:pPr>
      <w:r w:rsidRPr="0068045A">
        <w:rPr>
          <w:rFonts w:ascii="Arial" w:hAnsi="Arial" w:cs="Arial"/>
          <w:color w:val="00000A"/>
        </w:rPr>
        <w:t>Zu Beratungsgesprächen mit den Familien ist es sehr wichtig, dass mindestens ein Erziehungsberechtigter die deutsche Sprache beherrscht oder ein Übersetzer zur Verfügung steht, ggf. werden Übersetzer vom KI angefordert.</w:t>
      </w:r>
    </w:p>
    <w:p w14:paraId="692B60E0" w14:textId="77777777" w:rsidR="009970CD" w:rsidRDefault="009970CD" w:rsidP="00760FAC">
      <w:pPr>
        <w:pStyle w:val="Default"/>
        <w:spacing w:line="360" w:lineRule="auto"/>
        <w:jc w:val="both"/>
        <w:rPr>
          <w:rFonts w:ascii="Arial" w:hAnsi="Arial" w:cs="Arial"/>
          <w:color w:val="00000A"/>
        </w:rPr>
      </w:pPr>
    </w:p>
    <w:p w14:paraId="4030648A" w14:textId="77777777" w:rsidR="009970CD" w:rsidRDefault="009970CD" w:rsidP="00760FAC">
      <w:pPr>
        <w:pStyle w:val="Default"/>
        <w:spacing w:line="360" w:lineRule="auto"/>
        <w:jc w:val="both"/>
        <w:rPr>
          <w:rFonts w:ascii="Arial" w:hAnsi="Arial" w:cs="Arial"/>
          <w:color w:val="00000A"/>
        </w:rPr>
      </w:pPr>
    </w:p>
    <w:p w14:paraId="1B8DE2F1" w14:textId="085B7B91" w:rsidR="009970CD" w:rsidRDefault="009970CD" w:rsidP="00760FAC">
      <w:pPr>
        <w:spacing w:line="360" w:lineRule="auto"/>
        <w:jc w:val="both"/>
        <w:rPr>
          <w:rFonts w:ascii="Arial" w:hAnsi="Arial" w:cs="Arial"/>
          <w:b/>
        </w:rPr>
      </w:pPr>
      <w:r w:rsidRPr="0068045A">
        <w:rPr>
          <w:rFonts w:ascii="Arial" w:hAnsi="Arial" w:cs="Arial"/>
          <w:b/>
        </w:rPr>
        <w:t>Anschlussmöglichkeiten</w:t>
      </w:r>
    </w:p>
    <w:p w14:paraId="38A00C12" w14:textId="77777777" w:rsidR="00867DA2" w:rsidRPr="0068045A" w:rsidRDefault="00867DA2" w:rsidP="00760FAC">
      <w:pPr>
        <w:spacing w:line="360" w:lineRule="auto"/>
        <w:jc w:val="both"/>
        <w:rPr>
          <w:rFonts w:ascii="Arial" w:hAnsi="Arial" w:cs="Arial"/>
          <w:b/>
        </w:rPr>
      </w:pPr>
    </w:p>
    <w:p w14:paraId="2D48051A" w14:textId="6EFBD053" w:rsidR="009970CD" w:rsidRDefault="009970CD" w:rsidP="00760FAC">
      <w:pPr>
        <w:spacing w:line="360" w:lineRule="auto"/>
        <w:jc w:val="both"/>
        <w:rPr>
          <w:rFonts w:ascii="Arial" w:hAnsi="Arial" w:cs="Arial"/>
        </w:rPr>
      </w:pPr>
      <w:r w:rsidRPr="0068045A">
        <w:rPr>
          <w:rFonts w:ascii="Arial" w:hAnsi="Arial" w:cs="Arial"/>
        </w:rPr>
        <w:t xml:space="preserve">Im Anschluss an den erfolgreichen Besuch der Bildungsgänge besteht die Möglichkeit zur Fortsetzung des Bildungsweges gemäß §2.1 und 3 APO-BK Anlage B. Für </w:t>
      </w:r>
      <w:proofErr w:type="spellStart"/>
      <w:r w:rsidRPr="0068045A">
        <w:rPr>
          <w:rFonts w:ascii="Arial" w:hAnsi="Arial" w:cs="Arial"/>
        </w:rPr>
        <w:t>Absolvent.innen</w:t>
      </w:r>
      <w:proofErr w:type="spellEnd"/>
      <w:r w:rsidRPr="0068045A">
        <w:rPr>
          <w:rFonts w:ascii="Arial" w:hAnsi="Arial" w:cs="Arial"/>
        </w:rPr>
        <w:t xml:space="preserve"> eines Bildungsganges besteht gleichermaßen die Möglichkeit zum Besuch eines anderen weiterführenden Bildungsganges entsprechend des Ergebnisses einer zusätzlichen Leistungsfeststellung. Derzeitig werden hauptsächlich die Anschlussmöglichkeiten zum Berufskolleg genutzt. Die diesbezügliche Beratung umfasst mehrere je nach Komplexität des jeweiligen Einzelfalls angesetzte Eltern- und </w:t>
      </w:r>
      <w:proofErr w:type="spellStart"/>
      <w:r w:rsidRPr="0068045A">
        <w:rPr>
          <w:rFonts w:ascii="Arial" w:hAnsi="Arial" w:cs="Arial"/>
        </w:rPr>
        <w:t>Schüler.innengespräche</w:t>
      </w:r>
      <w:proofErr w:type="spellEnd"/>
      <w:r w:rsidRPr="0068045A">
        <w:rPr>
          <w:rFonts w:ascii="Arial" w:hAnsi="Arial" w:cs="Arial"/>
        </w:rPr>
        <w:t>, die ggf. mit sprachlich unterstützenden Kooperationspartnern durchgeführt werden, sodass eine möglichst optimale Informationsweitergabe sowie die sachliche Richtigkeit der Vorgänge gewährleistet sind.</w:t>
      </w:r>
    </w:p>
    <w:p w14:paraId="4D73EC6C" w14:textId="77777777" w:rsidR="00867DA2" w:rsidRDefault="00867DA2" w:rsidP="00760FAC">
      <w:pPr>
        <w:spacing w:line="360" w:lineRule="auto"/>
        <w:jc w:val="both"/>
        <w:rPr>
          <w:rFonts w:ascii="Arial" w:hAnsi="Arial" w:cs="Arial"/>
        </w:rPr>
      </w:pPr>
    </w:p>
    <w:p w14:paraId="3EF89036" w14:textId="77777777" w:rsidR="009970CD" w:rsidRDefault="009970CD" w:rsidP="00760FAC">
      <w:pPr>
        <w:spacing w:line="360" w:lineRule="auto"/>
        <w:rPr>
          <w:rFonts w:ascii="Arial" w:hAnsi="Arial" w:cs="Arial"/>
        </w:rPr>
      </w:pPr>
    </w:p>
    <w:p w14:paraId="60C13252" w14:textId="77777777" w:rsidR="009970CD" w:rsidRPr="008A6564" w:rsidRDefault="009970CD" w:rsidP="00760FAC">
      <w:pPr>
        <w:spacing w:line="360" w:lineRule="auto"/>
        <w:rPr>
          <w:rFonts w:ascii="Arial" w:hAnsi="Arial" w:cs="Arial"/>
          <w:b/>
        </w:rPr>
      </w:pPr>
      <w:r w:rsidRPr="008A6564">
        <w:rPr>
          <w:rFonts w:ascii="Arial" w:hAnsi="Arial" w:cs="Arial"/>
          <w:b/>
        </w:rPr>
        <w:t>Kooperationspartner</w:t>
      </w:r>
      <w:r>
        <w:rPr>
          <w:rFonts w:ascii="Arial" w:hAnsi="Arial" w:cs="Arial"/>
          <w:b/>
        </w:rPr>
        <w:t xml:space="preserve"> </w:t>
      </w:r>
      <w:r w:rsidRPr="008A6564">
        <w:rPr>
          <w:rFonts w:ascii="Arial" w:hAnsi="Arial" w:cs="Arial"/>
        </w:rPr>
        <w:t>(Stand Juli 2018)</w:t>
      </w:r>
    </w:p>
    <w:p w14:paraId="6EB4514C" w14:textId="77777777" w:rsidR="009970CD" w:rsidRPr="0068045A" w:rsidRDefault="009970CD" w:rsidP="00760FAC">
      <w:pPr>
        <w:pStyle w:val="Listenabsatz"/>
        <w:numPr>
          <w:ilvl w:val="0"/>
          <w:numId w:val="44"/>
        </w:numPr>
        <w:suppressAutoHyphens/>
        <w:autoSpaceDN w:val="0"/>
        <w:spacing w:line="360" w:lineRule="auto"/>
        <w:ind w:left="720"/>
        <w:textAlignment w:val="baseline"/>
        <w:rPr>
          <w:rFonts w:ascii="Arial" w:hAnsi="Arial" w:cs="Arial"/>
        </w:rPr>
      </w:pPr>
      <w:r w:rsidRPr="0068045A">
        <w:rPr>
          <w:rFonts w:ascii="Arial" w:hAnsi="Arial" w:cs="Arial"/>
        </w:rPr>
        <w:t>KI</w:t>
      </w:r>
    </w:p>
    <w:p w14:paraId="169FC4D3" w14:textId="77777777" w:rsidR="009970CD" w:rsidRPr="0068045A" w:rsidRDefault="009970CD" w:rsidP="00760FAC">
      <w:pPr>
        <w:pStyle w:val="Listenabsatz"/>
        <w:numPr>
          <w:ilvl w:val="0"/>
          <w:numId w:val="44"/>
        </w:numPr>
        <w:suppressAutoHyphens/>
        <w:autoSpaceDN w:val="0"/>
        <w:spacing w:line="360" w:lineRule="auto"/>
        <w:ind w:left="720"/>
        <w:textAlignment w:val="baseline"/>
        <w:rPr>
          <w:rFonts w:ascii="Arial" w:hAnsi="Arial" w:cs="Arial"/>
        </w:rPr>
      </w:pPr>
      <w:r w:rsidRPr="0068045A">
        <w:rPr>
          <w:rFonts w:ascii="Arial" w:hAnsi="Arial" w:cs="Arial"/>
        </w:rPr>
        <w:t>Netzwerk Integration</w:t>
      </w:r>
    </w:p>
    <w:p w14:paraId="0A4EA201" w14:textId="77777777" w:rsidR="009970CD" w:rsidRPr="0068045A" w:rsidRDefault="009970CD" w:rsidP="00760FAC">
      <w:pPr>
        <w:pStyle w:val="Listenabsatz"/>
        <w:numPr>
          <w:ilvl w:val="0"/>
          <w:numId w:val="44"/>
        </w:numPr>
        <w:suppressAutoHyphens/>
        <w:autoSpaceDN w:val="0"/>
        <w:spacing w:line="360" w:lineRule="auto"/>
        <w:ind w:left="720"/>
        <w:textAlignment w:val="baseline"/>
        <w:rPr>
          <w:rFonts w:ascii="Arial" w:hAnsi="Arial" w:cs="Arial"/>
        </w:rPr>
      </w:pPr>
      <w:r w:rsidRPr="0068045A">
        <w:rPr>
          <w:rFonts w:ascii="Arial" w:hAnsi="Arial" w:cs="Arial"/>
        </w:rPr>
        <w:t>START-Stipendium</w:t>
      </w:r>
    </w:p>
    <w:p w14:paraId="05A9C18E" w14:textId="77777777" w:rsidR="009970CD" w:rsidRPr="0068045A" w:rsidRDefault="009970CD" w:rsidP="00760FAC">
      <w:pPr>
        <w:pStyle w:val="Listenabsatz"/>
        <w:numPr>
          <w:ilvl w:val="0"/>
          <w:numId w:val="44"/>
        </w:numPr>
        <w:suppressAutoHyphens/>
        <w:autoSpaceDN w:val="0"/>
        <w:spacing w:line="360" w:lineRule="auto"/>
        <w:ind w:left="720"/>
        <w:textAlignment w:val="baseline"/>
        <w:rPr>
          <w:rFonts w:ascii="Arial" w:hAnsi="Arial" w:cs="Arial"/>
          <w:lang w:val="en-US"/>
        </w:rPr>
      </w:pPr>
      <w:r w:rsidRPr="0068045A">
        <w:rPr>
          <w:rFonts w:ascii="Arial" w:hAnsi="Arial" w:cs="Arial"/>
          <w:lang w:val="en-US"/>
        </w:rPr>
        <w:t xml:space="preserve">Lion`s Club (in </w:t>
      </w:r>
      <w:proofErr w:type="spellStart"/>
      <w:r w:rsidRPr="0068045A">
        <w:rPr>
          <w:rFonts w:ascii="Arial" w:hAnsi="Arial" w:cs="Arial"/>
          <w:lang w:val="en-US"/>
        </w:rPr>
        <w:t>Planung</w:t>
      </w:r>
      <w:proofErr w:type="spellEnd"/>
      <w:r w:rsidRPr="0068045A">
        <w:rPr>
          <w:rFonts w:ascii="Arial" w:hAnsi="Arial" w:cs="Arial"/>
          <w:lang w:val="en-US"/>
        </w:rPr>
        <w:t>)</w:t>
      </w:r>
    </w:p>
    <w:p w14:paraId="5C73191C" w14:textId="77777777" w:rsidR="009970CD" w:rsidRPr="0068045A" w:rsidRDefault="009970CD" w:rsidP="00760FAC">
      <w:pPr>
        <w:pStyle w:val="Listenabsatz"/>
        <w:numPr>
          <w:ilvl w:val="0"/>
          <w:numId w:val="44"/>
        </w:numPr>
        <w:suppressAutoHyphens/>
        <w:autoSpaceDN w:val="0"/>
        <w:spacing w:line="360" w:lineRule="auto"/>
        <w:ind w:left="720"/>
        <w:textAlignment w:val="baseline"/>
        <w:rPr>
          <w:rFonts w:ascii="Arial" w:hAnsi="Arial" w:cs="Arial"/>
          <w:color w:val="000000"/>
        </w:rPr>
      </w:pPr>
      <w:r w:rsidRPr="0068045A">
        <w:rPr>
          <w:rFonts w:ascii="Arial" w:hAnsi="Arial" w:cs="Arial"/>
          <w:color w:val="000000"/>
        </w:rPr>
        <w:t>Jugendtreff am Westring</w:t>
      </w:r>
    </w:p>
    <w:p w14:paraId="46972DAC" w14:textId="77777777" w:rsidR="009970CD" w:rsidRPr="0068045A" w:rsidRDefault="009970CD" w:rsidP="00760FAC">
      <w:pPr>
        <w:pStyle w:val="Listenabsatz"/>
        <w:numPr>
          <w:ilvl w:val="0"/>
          <w:numId w:val="44"/>
        </w:numPr>
        <w:suppressAutoHyphens/>
        <w:autoSpaceDN w:val="0"/>
        <w:spacing w:line="360" w:lineRule="auto"/>
        <w:ind w:left="720"/>
        <w:textAlignment w:val="baseline"/>
        <w:rPr>
          <w:rFonts w:ascii="Arial" w:hAnsi="Arial" w:cs="Arial"/>
          <w:color w:val="000000"/>
        </w:rPr>
      </w:pPr>
      <w:r w:rsidRPr="0068045A">
        <w:rPr>
          <w:rFonts w:ascii="Arial" w:hAnsi="Arial" w:cs="Arial"/>
          <w:color w:val="000000"/>
        </w:rPr>
        <w:t>verschiedene lokale Sportvereine</w:t>
      </w:r>
    </w:p>
    <w:p w14:paraId="30C00BE8" w14:textId="77777777" w:rsidR="009970CD" w:rsidRPr="0068045A" w:rsidRDefault="009970CD" w:rsidP="00760FAC">
      <w:pPr>
        <w:pStyle w:val="Listenabsatz"/>
        <w:numPr>
          <w:ilvl w:val="0"/>
          <w:numId w:val="44"/>
        </w:numPr>
        <w:suppressAutoHyphens/>
        <w:autoSpaceDN w:val="0"/>
        <w:spacing w:line="360" w:lineRule="auto"/>
        <w:ind w:left="720"/>
        <w:textAlignment w:val="baseline"/>
        <w:rPr>
          <w:rFonts w:ascii="Arial" w:hAnsi="Arial" w:cs="Arial"/>
        </w:rPr>
      </w:pPr>
      <w:r w:rsidRPr="0068045A">
        <w:rPr>
          <w:rFonts w:ascii="Arial" w:hAnsi="Arial" w:cs="Arial"/>
        </w:rPr>
        <w:t>Ehrenamtliche Pädagogische Unterstützung</w:t>
      </w:r>
    </w:p>
    <w:p w14:paraId="214DD94F" w14:textId="7341D734" w:rsidR="00A47A60" w:rsidRDefault="00A47A60" w:rsidP="00760FAC">
      <w:pPr>
        <w:pStyle w:val="Textkrper3"/>
        <w:spacing w:line="360" w:lineRule="auto"/>
        <w:jc w:val="both"/>
        <w:rPr>
          <w:b/>
          <w:bCs/>
          <w:i w:val="0"/>
          <w:iCs w:val="0"/>
          <w:sz w:val="24"/>
        </w:rPr>
      </w:pPr>
    </w:p>
    <w:p w14:paraId="22B23F35" w14:textId="77777777" w:rsidR="00F91034" w:rsidRDefault="00F91034" w:rsidP="00760FAC">
      <w:pPr>
        <w:pStyle w:val="Textkrper3"/>
        <w:spacing w:line="360" w:lineRule="auto"/>
        <w:jc w:val="both"/>
        <w:rPr>
          <w:b/>
          <w:bCs/>
          <w:i w:val="0"/>
          <w:iCs w:val="0"/>
          <w:sz w:val="24"/>
        </w:rPr>
      </w:pPr>
    </w:p>
    <w:p w14:paraId="25987F64" w14:textId="77777777" w:rsidR="00BB117F" w:rsidRPr="00831B13" w:rsidRDefault="00BB117F" w:rsidP="00760FAC">
      <w:pPr>
        <w:pStyle w:val="Textkrper3"/>
        <w:spacing w:line="360" w:lineRule="auto"/>
        <w:jc w:val="both"/>
        <w:rPr>
          <w:b/>
          <w:bCs/>
          <w:i w:val="0"/>
          <w:iCs w:val="0"/>
          <w:sz w:val="24"/>
        </w:rPr>
      </w:pPr>
    </w:p>
    <w:p w14:paraId="42967BF3" w14:textId="3F48D693" w:rsidR="00536219" w:rsidRPr="00DE1E52" w:rsidRDefault="00F5486E" w:rsidP="00760FAC">
      <w:pPr>
        <w:pStyle w:val="Listenabsatz"/>
        <w:numPr>
          <w:ilvl w:val="2"/>
          <w:numId w:val="25"/>
        </w:numPr>
        <w:spacing w:line="360" w:lineRule="auto"/>
        <w:rPr>
          <w:rFonts w:ascii="Arial" w:hAnsi="Arial" w:cs="Arial"/>
          <w:b/>
          <w:i/>
        </w:rPr>
      </w:pPr>
      <w:r w:rsidRPr="00DE1E52">
        <w:rPr>
          <w:rFonts w:ascii="Arial" w:hAnsi="Arial" w:cs="Arial"/>
          <w:b/>
        </w:rPr>
        <w:t>Präventionsprojekte</w:t>
      </w:r>
    </w:p>
    <w:p w14:paraId="221DE15C" w14:textId="77777777" w:rsidR="00A4077E" w:rsidRPr="00F751EE" w:rsidRDefault="00A4077E" w:rsidP="00760FAC">
      <w:pPr>
        <w:pStyle w:val="Textkrper3"/>
        <w:spacing w:line="360" w:lineRule="auto"/>
        <w:ind w:left="720"/>
        <w:jc w:val="both"/>
        <w:rPr>
          <w:b/>
          <w:i w:val="0"/>
          <w:sz w:val="24"/>
        </w:rPr>
      </w:pPr>
    </w:p>
    <w:p w14:paraId="6F5B5638" w14:textId="77777777" w:rsidR="00F5486E" w:rsidRPr="00831B13" w:rsidRDefault="00F5486E" w:rsidP="00760FAC">
      <w:pPr>
        <w:pStyle w:val="Textkrper3"/>
        <w:numPr>
          <w:ilvl w:val="3"/>
          <w:numId w:val="25"/>
        </w:numPr>
        <w:spacing w:line="360" w:lineRule="auto"/>
        <w:jc w:val="both"/>
        <w:rPr>
          <w:b/>
          <w:i w:val="0"/>
          <w:sz w:val="24"/>
        </w:rPr>
      </w:pPr>
      <w:r w:rsidRPr="00831B13">
        <w:rPr>
          <w:b/>
          <w:i w:val="0"/>
          <w:sz w:val="24"/>
        </w:rPr>
        <w:t>Lerncoaching</w:t>
      </w:r>
    </w:p>
    <w:p w14:paraId="1E078D58" w14:textId="77777777" w:rsidR="00536219" w:rsidRDefault="00536219" w:rsidP="00760FAC">
      <w:pPr>
        <w:pStyle w:val="Textkrper3"/>
        <w:spacing w:line="360" w:lineRule="auto"/>
        <w:jc w:val="both"/>
        <w:rPr>
          <w:b/>
          <w:i w:val="0"/>
          <w:sz w:val="24"/>
        </w:rPr>
      </w:pPr>
    </w:p>
    <w:p w14:paraId="22C62B22" w14:textId="77777777" w:rsidR="006933C3" w:rsidRDefault="006933C3" w:rsidP="00760FAC">
      <w:pPr>
        <w:tabs>
          <w:tab w:val="left" w:pos="1133"/>
        </w:tabs>
        <w:suppressAutoHyphens/>
        <w:spacing w:line="360" w:lineRule="auto"/>
        <w:jc w:val="both"/>
        <w:rPr>
          <w:rFonts w:ascii="Arial" w:hAnsi="Arial"/>
        </w:rPr>
      </w:pPr>
      <w:r>
        <w:rPr>
          <w:rFonts w:ascii="Arial" w:hAnsi="Arial"/>
        </w:rPr>
        <w:t xml:space="preserve">Wenn </w:t>
      </w:r>
      <w:proofErr w:type="spellStart"/>
      <w:r w:rsidR="00075B60">
        <w:rPr>
          <w:rFonts w:ascii="Arial" w:hAnsi="Arial"/>
        </w:rPr>
        <w:t>Schüler.innen</w:t>
      </w:r>
      <w:proofErr w:type="spellEnd"/>
      <w:r w:rsidR="00075B60">
        <w:rPr>
          <w:rFonts w:ascii="Arial" w:hAnsi="Arial"/>
        </w:rPr>
        <w:t xml:space="preserve"> den Schulalltag mit seinen Herausforderungen als belastend empfinden, Schwierigkeiten haben, sich zu organisieren oder Hobbies in Einklang mit der Schule zu bringen, wenn sie keine Strategien finden, regelmäßig ihre Hausaufgaben zu machen, nicht motiviert sind oder Angst haben, sich am Unterricht zu beteiligen oder trotz großen Fleißes die erwünschten Erfolge ausbleiben, dann</w:t>
      </w:r>
      <w:r>
        <w:rPr>
          <w:rFonts w:ascii="Arial" w:hAnsi="Arial"/>
        </w:rPr>
        <w:t xml:space="preserve"> sind diese</w:t>
      </w:r>
      <w:r w:rsidR="00075B60">
        <w:rPr>
          <w:rFonts w:ascii="Arial" w:hAnsi="Arial"/>
        </w:rPr>
        <w:t xml:space="preserve"> </w:t>
      </w:r>
      <w:proofErr w:type="spellStart"/>
      <w:r w:rsidR="00075B60">
        <w:rPr>
          <w:rFonts w:ascii="Arial" w:hAnsi="Arial"/>
        </w:rPr>
        <w:t>Schüler.innen</w:t>
      </w:r>
      <w:proofErr w:type="spellEnd"/>
      <w:r>
        <w:rPr>
          <w:rFonts w:ascii="Arial" w:hAnsi="Arial"/>
        </w:rPr>
        <w:t xml:space="preserve"> mögliche </w:t>
      </w:r>
      <w:proofErr w:type="spellStart"/>
      <w:r>
        <w:rPr>
          <w:rFonts w:ascii="Arial" w:hAnsi="Arial"/>
        </w:rPr>
        <w:t>Kandidat.innen</w:t>
      </w:r>
      <w:proofErr w:type="spellEnd"/>
      <w:r>
        <w:rPr>
          <w:rFonts w:ascii="Arial" w:hAnsi="Arial"/>
        </w:rPr>
        <w:t xml:space="preserve"> für das Lerncoaching. </w:t>
      </w:r>
    </w:p>
    <w:p w14:paraId="277179BD" w14:textId="77777777" w:rsidR="006933C3" w:rsidRDefault="006933C3" w:rsidP="00760FAC">
      <w:pPr>
        <w:tabs>
          <w:tab w:val="left" w:pos="1133"/>
        </w:tabs>
        <w:spacing w:line="360" w:lineRule="auto"/>
        <w:jc w:val="both"/>
        <w:rPr>
          <w:rFonts w:ascii="Arial" w:hAnsi="Arial"/>
        </w:rPr>
      </w:pPr>
      <w:r>
        <w:rPr>
          <w:rFonts w:ascii="Arial" w:hAnsi="Arial"/>
        </w:rPr>
        <w:t xml:space="preserve">Die </w:t>
      </w:r>
      <w:proofErr w:type="spellStart"/>
      <w:r>
        <w:rPr>
          <w:rFonts w:ascii="Arial" w:hAnsi="Arial"/>
        </w:rPr>
        <w:t>Lerncoaches</w:t>
      </w:r>
      <w:proofErr w:type="spellEnd"/>
      <w:r>
        <w:rPr>
          <w:rFonts w:ascii="Arial" w:hAnsi="Arial"/>
        </w:rPr>
        <w:t xml:space="preserve"> möchten Schülerinnen und Schülern gerne dabei helfen, die o.g. Probleme anzugehen und zu bewältigen. Sie treffen sich dazu mit den Coachees zu individuell verabredeten Zeitpunkten in unterschiedlichen Abständen (manchmal wöchentlich, manchmal 14-tägig, je nach Bedarf).</w:t>
      </w:r>
    </w:p>
    <w:p w14:paraId="47581EF4" w14:textId="77777777" w:rsidR="006933C3" w:rsidRDefault="006933C3" w:rsidP="00760FAC">
      <w:pPr>
        <w:tabs>
          <w:tab w:val="left" w:pos="1133"/>
        </w:tabs>
        <w:suppressAutoHyphens/>
        <w:spacing w:line="360" w:lineRule="auto"/>
        <w:jc w:val="both"/>
        <w:rPr>
          <w:rFonts w:ascii="Arial" w:hAnsi="Arial"/>
        </w:rPr>
      </w:pPr>
      <w:r>
        <w:rPr>
          <w:rFonts w:ascii="Arial" w:hAnsi="Arial"/>
        </w:rPr>
        <w:t>Es geht dabei nicht darum, wie etwa bei einer Nachhilfe üblich, fachliche Ratschläge oder Hilfestellungen zu geben, sondern Methoden und Strategien, die ganz auf die eigenen Bedürfnisse der Schülerinnen und Schüler angepasst und somit zur Überwindung ihrer konkreten Schwierigkeiten nützlich sind, zu entwickeln. Diese Methoden reichen von der Alltags- und Lernorganisation bis hin zu Strategien, wie man sich in Vorbereitung auf den Unterricht und im Unterricht selbst besser motivieren kann. Wichtig dabei ist die Tatsache, dass die Problemlösungen den Coachees nicht durch den Coach auferlegt oder vorgegeben werden, sondern dass die Coachees aktiv an der Strategieentwicklung beteiligt sind.</w:t>
      </w:r>
    </w:p>
    <w:p w14:paraId="1AA84192" w14:textId="77777777" w:rsidR="006933C3" w:rsidRPr="001B56C4" w:rsidRDefault="006933C3" w:rsidP="00760FAC">
      <w:pPr>
        <w:tabs>
          <w:tab w:val="left" w:pos="1133"/>
        </w:tabs>
        <w:spacing w:line="360" w:lineRule="auto"/>
        <w:jc w:val="both"/>
        <w:rPr>
          <w:rFonts w:ascii="Arial" w:hAnsi="Arial" w:cs="Arial"/>
        </w:rPr>
      </w:pPr>
      <w:r>
        <w:rPr>
          <w:rFonts w:ascii="Arial" w:hAnsi="Arial" w:cs="Arial"/>
        </w:rPr>
        <w:t xml:space="preserve">Ausgebildet wurden die </w:t>
      </w:r>
      <w:proofErr w:type="spellStart"/>
      <w:r>
        <w:rPr>
          <w:rFonts w:ascii="Arial" w:hAnsi="Arial" w:cs="Arial"/>
        </w:rPr>
        <w:t>Lerncoaches</w:t>
      </w:r>
      <w:proofErr w:type="spellEnd"/>
      <w:r>
        <w:rPr>
          <w:rFonts w:ascii="Arial" w:hAnsi="Arial" w:cs="Arial"/>
        </w:rPr>
        <w:t xml:space="preserve"> in den Veranstaltungen der Netzwerke </w:t>
      </w:r>
      <w:r>
        <w:rPr>
          <w:rFonts w:ascii="Arial" w:hAnsi="Arial" w:cs="Arial"/>
          <w:i/>
        </w:rPr>
        <w:t xml:space="preserve">Lernpotenziale I </w:t>
      </w:r>
      <w:r>
        <w:rPr>
          <w:rFonts w:ascii="Arial" w:hAnsi="Arial" w:cs="Arial"/>
        </w:rPr>
        <w:t xml:space="preserve">und </w:t>
      </w:r>
      <w:r>
        <w:rPr>
          <w:rFonts w:ascii="Arial" w:hAnsi="Arial" w:cs="Arial"/>
          <w:i/>
        </w:rPr>
        <w:t>Lernpotenziale II</w:t>
      </w:r>
      <w:r>
        <w:rPr>
          <w:rFonts w:ascii="Arial" w:hAnsi="Arial" w:cs="Arial"/>
        </w:rPr>
        <w:t xml:space="preserve"> und auch durch Fortbildungen bei Herrn </w:t>
      </w:r>
      <w:proofErr w:type="spellStart"/>
      <w:r>
        <w:rPr>
          <w:rFonts w:ascii="Arial" w:hAnsi="Arial" w:cs="Arial"/>
        </w:rPr>
        <w:t>Nicolaisen</w:t>
      </w:r>
      <w:proofErr w:type="spellEnd"/>
      <w:r>
        <w:rPr>
          <w:rFonts w:ascii="Arial" w:hAnsi="Arial" w:cs="Arial"/>
        </w:rPr>
        <w:t>, einem der Pioniere im Bereich Coaching.</w:t>
      </w:r>
    </w:p>
    <w:p w14:paraId="43E84A17" w14:textId="4E372990" w:rsidR="006933C3" w:rsidRDefault="006933C3" w:rsidP="00760FAC">
      <w:pPr>
        <w:pStyle w:val="Textkrper3"/>
        <w:spacing w:line="360" w:lineRule="auto"/>
        <w:jc w:val="both"/>
        <w:rPr>
          <w:b/>
          <w:bCs/>
          <w:i w:val="0"/>
          <w:iCs w:val="0"/>
          <w:sz w:val="24"/>
        </w:rPr>
      </w:pPr>
    </w:p>
    <w:p w14:paraId="354259BF" w14:textId="4D79C575" w:rsidR="0077380F" w:rsidRDefault="0077380F" w:rsidP="00760FAC">
      <w:pPr>
        <w:pStyle w:val="Textkrper3"/>
        <w:spacing w:line="360" w:lineRule="auto"/>
        <w:jc w:val="both"/>
        <w:rPr>
          <w:b/>
          <w:bCs/>
          <w:i w:val="0"/>
          <w:iCs w:val="0"/>
          <w:sz w:val="24"/>
        </w:rPr>
      </w:pPr>
    </w:p>
    <w:p w14:paraId="63658DA6" w14:textId="77777777" w:rsidR="00F5486E" w:rsidRPr="00831B13" w:rsidRDefault="00F5486E" w:rsidP="00760FAC">
      <w:pPr>
        <w:pStyle w:val="Textkrper3"/>
        <w:numPr>
          <w:ilvl w:val="3"/>
          <w:numId w:val="25"/>
        </w:numPr>
        <w:spacing w:line="360" w:lineRule="auto"/>
        <w:jc w:val="both"/>
        <w:rPr>
          <w:b/>
          <w:i w:val="0"/>
          <w:sz w:val="24"/>
        </w:rPr>
      </w:pPr>
      <w:r w:rsidRPr="00831B13">
        <w:rPr>
          <w:b/>
          <w:i w:val="0"/>
          <w:sz w:val="24"/>
        </w:rPr>
        <w:t>Begabtenförderung</w:t>
      </w:r>
    </w:p>
    <w:p w14:paraId="49F815AF" w14:textId="77777777" w:rsidR="00536219" w:rsidRPr="00831B13" w:rsidRDefault="00536219" w:rsidP="00760FAC">
      <w:pPr>
        <w:pStyle w:val="Listenabsatz"/>
        <w:spacing w:line="360" w:lineRule="auto"/>
        <w:jc w:val="both"/>
        <w:rPr>
          <w:rFonts w:ascii="Arial" w:hAnsi="Arial" w:cs="Arial"/>
          <w:b/>
          <w:i/>
        </w:rPr>
      </w:pPr>
    </w:p>
    <w:p w14:paraId="4D64C87E" w14:textId="77777777" w:rsidR="00214297" w:rsidRPr="00214297" w:rsidRDefault="00214297" w:rsidP="00760FAC">
      <w:pPr>
        <w:spacing w:line="360" w:lineRule="auto"/>
        <w:jc w:val="both"/>
        <w:rPr>
          <w:rFonts w:ascii="Arial" w:hAnsi="Arial" w:cs="Arial"/>
        </w:rPr>
      </w:pPr>
      <w:r w:rsidRPr="00214297">
        <w:rPr>
          <w:rFonts w:ascii="Arial" w:hAnsi="Arial" w:cs="Arial"/>
        </w:rPr>
        <w:t>Die Begabtenförderung am Pestalozzi-Gymnasium ist ein eingebetteter Teil des gesamten Förderkonzeptes und greift in vielen verschiedenen Facetten ineinander. Hierzu gehören neben unterrichtlichen auch außerunterrichtliche und außerschulische Förderangebote.</w:t>
      </w:r>
    </w:p>
    <w:p w14:paraId="2E6C7586" w14:textId="77777777" w:rsidR="00214297" w:rsidRPr="00214297" w:rsidRDefault="00214297" w:rsidP="00760FAC">
      <w:pPr>
        <w:spacing w:line="360" w:lineRule="auto"/>
        <w:jc w:val="both"/>
        <w:rPr>
          <w:rFonts w:ascii="Arial" w:hAnsi="Arial" w:cs="Arial"/>
        </w:rPr>
      </w:pPr>
      <w:r w:rsidRPr="00214297">
        <w:rPr>
          <w:rFonts w:ascii="Arial" w:hAnsi="Arial" w:cs="Arial"/>
        </w:rPr>
        <w:t>Zunächst und an erster Stelle sind hier binnendifferenzierende Arbeitsformen im Unterricht aller Fächer zu nennen, die die größere Leistungsbereitschaft und –</w:t>
      </w:r>
      <w:proofErr w:type="spellStart"/>
      <w:r w:rsidRPr="00214297">
        <w:rPr>
          <w:rFonts w:ascii="Arial" w:hAnsi="Arial" w:cs="Arial"/>
        </w:rPr>
        <w:t>fähigkeit</w:t>
      </w:r>
      <w:proofErr w:type="spellEnd"/>
      <w:r w:rsidRPr="00214297">
        <w:rPr>
          <w:rFonts w:ascii="Arial" w:hAnsi="Arial" w:cs="Arial"/>
        </w:rPr>
        <w:t xml:space="preserve"> besonders begabter Schülerinnen und Schüler berücksichtigen, herausfordern und damit ausbauen. </w:t>
      </w:r>
    </w:p>
    <w:p w14:paraId="11E550CD" w14:textId="77777777" w:rsidR="00214297" w:rsidRPr="00214297" w:rsidRDefault="00214297" w:rsidP="00760FAC">
      <w:pPr>
        <w:spacing w:line="360" w:lineRule="auto"/>
        <w:jc w:val="both"/>
        <w:rPr>
          <w:rFonts w:ascii="Arial" w:hAnsi="Arial" w:cs="Arial"/>
        </w:rPr>
      </w:pPr>
      <w:r w:rsidRPr="00214297">
        <w:rPr>
          <w:rFonts w:ascii="Arial" w:hAnsi="Arial" w:cs="Arial"/>
        </w:rPr>
        <w:t>Im Austausch aller Fachlehrerinnen und –</w:t>
      </w:r>
      <w:proofErr w:type="spellStart"/>
      <w:r w:rsidRPr="00214297">
        <w:rPr>
          <w:rFonts w:ascii="Arial" w:hAnsi="Arial" w:cs="Arial"/>
        </w:rPr>
        <w:t>lehrer</w:t>
      </w:r>
      <w:proofErr w:type="spellEnd"/>
      <w:r w:rsidRPr="00214297">
        <w:rPr>
          <w:rFonts w:ascii="Arial" w:hAnsi="Arial" w:cs="Arial"/>
        </w:rPr>
        <w:t xml:space="preserve"> sowie der Klassenleitung werden besondere Begabungen unserer Schülerinnen und Schüler diagnostiziert und Konzepte ausgewählt, mit denen die individuellen besonderen Stärken aufgegriffen und angesprochen, aber auch herausgefordert werden können. In Förder- und Zeugniskonferenzen wird dann beschlossen, diesen Schülerinnen und Schülern und ihren Eltern z. B. das Angebot zu unterbreiten, am Drehtürmodell teilzunehmen bzw. Portfolio-Arbeit in einem Fach zu leisten. Ebenfalls möglich ist die Teilnahme am Programm der Schüleruni. Dieses Programm ermöglicht eine außerunterrichtliche und außerschulische Förderung im engen Korsett des Schulalltags durch Kooperation mit der Ruhruniversität Bochum.</w:t>
      </w:r>
    </w:p>
    <w:p w14:paraId="25598804" w14:textId="77777777" w:rsidR="00214297" w:rsidRPr="00214297" w:rsidRDefault="00214297" w:rsidP="00760FAC">
      <w:pPr>
        <w:spacing w:line="360" w:lineRule="auto"/>
        <w:jc w:val="both"/>
        <w:rPr>
          <w:rFonts w:ascii="Arial" w:hAnsi="Arial" w:cs="Arial"/>
        </w:rPr>
      </w:pPr>
      <w:r w:rsidRPr="00214297">
        <w:rPr>
          <w:rFonts w:ascii="Arial" w:hAnsi="Arial" w:cs="Arial"/>
        </w:rPr>
        <w:t>Die Motivation zur und Unterstützung bei der Teilnahme an leistungsorientierten Wettbewerben, wie z. B. der Mathematik-Olympiade, als außerunterrichtlichen Begabtenförderungsmaßnahmen sollen die Schülerinnen und Schüler anspornen, ihren eigenen Neigungs- und Leistungsschwerpunkten über das Maß des „normalen“ Unterrichts hinaus nachzugehen und besondere Kompetenzen zu erwerben und Erfahrungen zu machen.</w:t>
      </w:r>
    </w:p>
    <w:p w14:paraId="76C3B620" w14:textId="77777777" w:rsidR="00214297" w:rsidRPr="00214297" w:rsidRDefault="00214297" w:rsidP="00760FAC">
      <w:pPr>
        <w:spacing w:line="360" w:lineRule="auto"/>
        <w:jc w:val="both"/>
        <w:rPr>
          <w:rFonts w:ascii="Arial" w:hAnsi="Arial" w:cs="Arial"/>
        </w:rPr>
      </w:pPr>
      <w:r w:rsidRPr="00214297">
        <w:rPr>
          <w:rFonts w:ascii="Arial" w:hAnsi="Arial" w:cs="Arial"/>
        </w:rPr>
        <w:t>Außerschulische Begabtenförderungsprogramme werden durch Schülerinnen und Schüler des Pestalozzi-Gymnasiums regelmäßig wahrgenommen. Hierzu zählen z. B. die Teilnahme an der Deutschen SchülerAkademie oder JuniorAkademie, Anmeldungen zu einer Begabtenförderungswoche der Lernferien, Teilnahme an der Schülerakademie</w:t>
      </w:r>
      <w:r>
        <w:rPr>
          <w:rFonts w:ascii="Arial" w:hAnsi="Arial" w:cs="Arial"/>
        </w:rPr>
        <w:t xml:space="preserve"> für Mathematik und Informatik.</w:t>
      </w:r>
    </w:p>
    <w:p w14:paraId="4D2EDE10" w14:textId="77777777" w:rsidR="00536219" w:rsidRDefault="00536219" w:rsidP="00760FAC">
      <w:pPr>
        <w:pStyle w:val="Textkrper3"/>
        <w:spacing w:line="360" w:lineRule="auto"/>
        <w:jc w:val="both"/>
        <w:rPr>
          <w:b/>
          <w:i w:val="0"/>
          <w:sz w:val="24"/>
        </w:rPr>
      </w:pPr>
    </w:p>
    <w:p w14:paraId="1A09F025" w14:textId="77777777" w:rsidR="00214297" w:rsidRPr="00214297" w:rsidRDefault="00214297" w:rsidP="00760FAC">
      <w:pPr>
        <w:pStyle w:val="Textkrper3"/>
        <w:spacing w:line="360" w:lineRule="auto"/>
        <w:jc w:val="both"/>
        <w:rPr>
          <w:b/>
          <w:i w:val="0"/>
          <w:sz w:val="24"/>
        </w:rPr>
      </w:pPr>
    </w:p>
    <w:p w14:paraId="0A4E773D" w14:textId="77777777" w:rsidR="00F5486E" w:rsidRPr="00831B13" w:rsidRDefault="00F5486E" w:rsidP="00760FAC">
      <w:pPr>
        <w:pStyle w:val="Textkrper3"/>
        <w:numPr>
          <w:ilvl w:val="3"/>
          <w:numId w:val="25"/>
        </w:numPr>
        <w:spacing w:line="360" w:lineRule="auto"/>
        <w:jc w:val="both"/>
        <w:rPr>
          <w:b/>
          <w:i w:val="0"/>
          <w:sz w:val="24"/>
        </w:rPr>
      </w:pPr>
      <w:r w:rsidRPr="00831B13">
        <w:rPr>
          <w:b/>
          <w:i w:val="0"/>
          <w:sz w:val="24"/>
        </w:rPr>
        <w:t>Schüler helfen Schülern</w:t>
      </w:r>
    </w:p>
    <w:p w14:paraId="7F4110AF" w14:textId="77777777" w:rsidR="00536219" w:rsidRPr="00831B13" w:rsidRDefault="00536219" w:rsidP="00760FAC">
      <w:pPr>
        <w:pStyle w:val="Textkrper3"/>
        <w:spacing w:line="360" w:lineRule="auto"/>
        <w:jc w:val="both"/>
        <w:rPr>
          <w:b/>
          <w:i w:val="0"/>
          <w:sz w:val="24"/>
        </w:rPr>
      </w:pPr>
    </w:p>
    <w:p w14:paraId="7E2A0C3F" w14:textId="77777777" w:rsidR="006A45F6" w:rsidRPr="00831B13" w:rsidRDefault="006A45F6" w:rsidP="00760FAC">
      <w:pPr>
        <w:spacing w:line="360" w:lineRule="auto"/>
        <w:jc w:val="both"/>
        <w:rPr>
          <w:rFonts w:ascii="Arial" w:hAnsi="Arial" w:cs="Arial"/>
        </w:rPr>
      </w:pPr>
      <w:r w:rsidRPr="00831B13">
        <w:rPr>
          <w:rFonts w:ascii="Arial" w:hAnsi="Arial" w:cs="Arial"/>
        </w:rPr>
        <w:t xml:space="preserve">Unser Programm Schüler helfen Schülern bietet eine individuelle Betreuung einzelner </w:t>
      </w:r>
      <w:proofErr w:type="spellStart"/>
      <w:r w:rsidRPr="00831B13">
        <w:rPr>
          <w:rFonts w:ascii="Arial" w:hAnsi="Arial" w:cs="Arial"/>
        </w:rPr>
        <w:t>Schüler.innen</w:t>
      </w:r>
      <w:proofErr w:type="spellEnd"/>
      <w:r w:rsidRPr="00831B13">
        <w:rPr>
          <w:rFonts w:ascii="Arial" w:hAnsi="Arial" w:cs="Arial"/>
        </w:rPr>
        <w:t xml:space="preserve"> in verschiedenen Fächern, ähnlich privater Nachhilfe. Hierfür bekommen die „</w:t>
      </w:r>
      <w:proofErr w:type="spellStart"/>
      <w:r w:rsidRPr="00831B13">
        <w:rPr>
          <w:rFonts w:ascii="Arial" w:hAnsi="Arial" w:cs="Arial"/>
        </w:rPr>
        <w:t>Nachhilfelehrer.innen</w:t>
      </w:r>
      <w:proofErr w:type="spellEnd"/>
      <w:r w:rsidR="00E651AC">
        <w:rPr>
          <w:rFonts w:ascii="Arial" w:hAnsi="Arial" w:cs="Arial"/>
        </w:rPr>
        <w:t xml:space="preserve"> (</w:t>
      </w:r>
      <w:proofErr w:type="spellStart"/>
      <w:r w:rsidR="00E651AC">
        <w:rPr>
          <w:rFonts w:ascii="Arial" w:hAnsi="Arial" w:cs="Arial"/>
        </w:rPr>
        <w:t>Schüler.innen</w:t>
      </w:r>
      <w:proofErr w:type="spellEnd"/>
      <w:r w:rsidR="00E651AC">
        <w:rPr>
          <w:rFonts w:ascii="Arial" w:hAnsi="Arial" w:cs="Arial"/>
        </w:rPr>
        <w:t xml:space="preserve"> der Klassen 9-Q2</w:t>
      </w:r>
      <w:r w:rsidRPr="00831B13">
        <w:rPr>
          <w:rFonts w:ascii="Arial" w:hAnsi="Arial" w:cs="Arial"/>
        </w:rPr>
        <w:t xml:space="preserve">, die von </w:t>
      </w:r>
      <w:proofErr w:type="spellStart"/>
      <w:r w:rsidRPr="00831B13">
        <w:rPr>
          <w:rFonts w:ascii="Arial" w:hAnsi="Arial" w:cs="Arial"/>
        </w:rPr>
        <w:t>Fachlehrer.innen</w:t>
      </w:r>
      <w:proofErr w:type="spellEnd"/>
      <w:r w:rsidRPr="00831B13">
        <w:rPr>
          <w:rFonts w:ascii="Arial" w:hAnsi="Arial" w:cs="Arial"/>
        </w:rPr>
        <w:t xml:space="preserve"> ausgesucht und unterstützt werden) pro Unterrichtsstunde 5,00 €. Wer am Programm Schüler helfen Schülern teilnehmen will, ob als „Nachhilfelehrer.in“ oder „Nachhilfeschüler.in</w:t>
      </w:r>
      <w:r w:rsidR="00E651AC">
        <w:rPr>
          <w:rFonts w:ascii="Arial" w:hAnsi="Arial" w:cs="Arial"/>
        </w:rPr>
        <w:t>“, findet die notwendigen Anmeldeformulare im Sekretariat oder als Downloads auf der Homepage</w:t>
      </w:r>
      <w:r w:rsidRPr="00831B13">
        <w:rPr>
          <w:rFonts w:ascii="Arial" w:hAnsi="Arial" w:cs="Arial"/>
        </w:rPr>
        <w:t xml:space="preserve">. </w:t>
      </w:r>
      <w:r w:rsidR="00E651AC">
        <w:rPr>
          <w:rFonts w:ascii="Arial" w:hAnsi="Arial" w:cs="Arial"/>
        </w:rPr>
        <w:t>Die ausgefüllten Formulare werden im Sekretariat abgegeben</w:t>
      </w:r>
      <w:r w:rsidRPr="00831B13">
        <w:rPr>
          <w:rFonts w:ascii="Arial" w:hAnsi="Arial" w:cs="Arial"/>
        </w:rPr>
        <w:t>.</w:t>
      </w:r>
    </w:p>
    <w:p w14:paraId="2E24C4B3" w14:textId="2F7C93E1" w:rsidR="006A45F6" w:rsidRDefault="006A45F6" w:rsidP="00760FAC">
      <w:pPr>
        <w:pStyle w:val="Textkrper3"/>
        <w:spacing w:line="360" w:lineRule="auto"/>
        <w:jc w:val="both"/>
        <w:rPr>
          <w:b/>
          <w:bCs/>
          <w:i w:val="0"/>
          <w:iCs w:val="0"/>
          <w:sz w:val="24"/>
        </w:rPr>
      </w:pPr>
    </w:p>
    <w:p w14:paraId="539ACB96" w14:textId="77777777" w:rsidR="002A3A97" w:rsidRPr="00831B13" w:rsidRDefault="002A3A97" w:rsidP="00760FAC">
      <w:pPr>
        <w:pStyle w:val="Textkrper3"/>
        <w:spacing w:line="360" w:lineRule="auto"/>
        <w:jc w:val="both"/>
        <w:rPr>
          <w:b/>
          <w:bCs/>
          <w:i w:val="0"/>
          <w:iCs w:val="0"/>
          <w:sz w:val="24"/>
        </w:rPr>
      </w:pPr>
    </w:p>
    <w:p w14:paraId="74811B0C" w14:textId="77777777" w:rsidR="00F5486E" w:rsidRPr="00831B13" w:rsidRDefault="00CB618B" w:rsidP="00760FAC">
      <w:pPr>
        <w:pStyle w:val="Textkrper3"/>
        <w:numPr>
          <w:ilvl w:val="3"/>
          <w:numId w:val="25"/>
        </w:numPr>
        <w:spacing w:line="360" w:lineRule="auto"/>
        <w:jc w:val="both"/>
        <w:rPr>
          <w:b/>
          <w:i w:val="0"/>
          <w:sz w:val="24"/>
        </w:rPr>
      </w:pPr>
      <w:r>
        <w:rPr>
          <w:b/>
          <w:bCs/>
          <w:i w:val="0"/>
          <w:iCs w:val="0"/>
          <w:sz w:val="24"/>
        </w:rPr>
        <w:t>Übermittag</w:t>
      </w:r>
      <w:r w:rsidR="00F5486E" w:rsidRPr="00831B13">
        <w:rPr>
          <w:b/>
          <w:bCs/>
          <w:i w:val="0"/>
          <w:iCs w:val="0"/>
          <w:sz w:val="24"/>
        </w:rPr>
        <w:t>betreuung</w:t>
      </w:r>
    </w:p>
    <w:p w14:paraId="17F7883C" w14:textId="77777777" w:rsidR="00536219" w:rsidRPr="00831B13" w:rsidRDefault="00536219" w:rsidP="00760FAC">
      <w:pPr>
        <w:pStyle w:val="Listenabsatz"/>
        <w:spacing w:line="360" w:lineRule="auto"/>
        <w:jc w:val="both"/>
        <w:rPr>
          <w:rFonts w:ascii="Arial" w:hAnsi="Arial" w:cs="Arial"/>
          <w:b/>
          <w:i/>
        </w:rPr>
      </w:pPr>
    </w:p>
    <w:p w14:paraId="0E32166E" w14:textId="77777777" w:rsidR="002A3A97" w:rsidRPr="00831B13" w:rsidRDefault="002A3A97" w:rsidP="00760FAC">
      <w:pPr>
        <w:tabs>
          <w:tab w:val="left" w:pos="1133"/>
        </w:tabs>
        <w:spacing w:line="360" w:lineRule="auto"/>
        <w:jc w:val="both"/>
        <w:rPr>
          <w:rFonts w:ascii="Arial" w:hAnsi="Arial" w:cs="Arial"/>
          <w:sz w:val="20"/>
          <w:szCs w:val="32"/>
        </w:rPr>
      </w:pPr>
      <w:r w:rsidRPr="00831B13">
        <w:rPr>
          <w:rFonts w:ascii="Arial" w:hAnsi="Arial" w:cs="Arial"/>
          <w:szCs w:val="32"/>
        </w:rPr>
        <w:t xml:space="preserve">Seit dem Schuljahr 2009/10 haben fast alle </w:t>
      </w:r>
      <w:proofErr w:type="spellStart"/>
      <w:r w:rsidRPr="00831B13">
        <w:rPr>
          <w:rFonts w:ascii="Arial" w:hAnsi="Arial" w:cs="Arial"/>
          <w:szCs w:val="32"/>
        </w:rPr>
        <w:t>Schüler.innen</w:t>
      </w:r>
      <w:proofErr w:type="spellEnd"/>
      <w:r w:rsidRPr="00831B13">
        <w:rPr>
          <w:rFonts w:ascii="Arial" w:hAnsi="Arial" w:cs="Arial"/>
          <w:szCs w:val="32"/>
        </w:rPr>
        <w:t xml:space="preserve"> in NRW regulären Unterricht am Nachmittag. Um diesem konzentriert folgen zu können, bedarf es einer Mittagspause. Das gilt auch für unsere </w:t>
      </w:r>
      <w:proofErr w:type="spellStart"/>
      <w:r w:rsidRPr="00831B13">
        <w:rPr>
          <w:rFonts w:ascii="Arial" w:hAnsi="Arial" w:cs="Arial"/>
          <w:szCs w:val="32"/>
        </w:rPr>
        <w:t>Schüler.innen</w:t>
      </w:r>
      <w:proofErr w:type="spellEnd"/>
      <w:r w:rsidRPr="00831B13">
        <w:rPr>
          <w:rFonts w:ascii="Arial" w:hAnsi="Arial" w:cs="Arial"/>
          <w:szCs w:val="32"/>
        </w:rPr>
        <w:t xml:space="preserve">. Um diese mittägliche Unterbrechung so angenehm wie möglich zu gestalten, bieten wir unseren </w:t>
      </w:r>
      <w:proofErr w:type="spellStart"/>
      <w:r w:rsidRPr="00831B13">
        <w:rPr>
          <w:rFonts w:ascii="Arial" w:hAnsi="Arial" w:cs="Arial"/>
          <w:szCs w:val="32"/>
        </w:rPr>
        <w:t>Schüler.innen</w:t>
      </w:r>
      <w:proofErr w:type="spellEnd"/>
      <w:r w:rsidRPr="00831B13">
        <w:rPr>
          <w:rFonts w:ascii="Arial" w:hAnsi="Arial" w:cs="Arial"/>
          <w:szCs w:val="32"/>
        </w:rPr>
        <w:t xml:space="preserve"> ein reichhaltiges Regenerations-, Förder- und Spieleangebot. In eigens dazu eingerichteten und liebevoll gestalteten Räumen haben die </w:t>
      </w:r>
      <w:proofErr w:type="spellStart"/>
      <w:r w:rsidRPr="00831B13">
        <w:rPr>
          <w:rFonts w:ascii="Arial" w:hAnsi="Arial" w:cs="Arial"/>
          <w:szCs w:val="32"/>
        </w:rPr>
        <w:t>Schüler.innen</w:t>
      </w:r>
      <w:proofErr w:type="spellEnd"/>
      <w:r w:rsidRPr="00831B13">
        <w:rPr>
          <w:rFonts w:ascii="Arial" w:hAnsi="Arial" w:cs="Arial"/>
          <w:szCs w:val="32"/>
        </w:rPr>
        <w:t xml:space="preserve"> unter Aufsicht unserer Übermittagsbetreuerinnen, die Zeit zwischen 13.20 und 14.15 Uhr abwechslungsreich zu verbringen. Dieses Angebot können all unserer </w:t>
      </w:r>
      <w:proofErr w:type="spellStart"/>
      <w:r w:rsidRPr="00831B13">
        <w:rPr>
          <w:rFonts w:ascii="Arial" w:hAnsi="Arial" w:cs="Arial"/>
          <w:szCs w:val="32"/>
        </w:rPr>
        <w:t>Schüler.innen</w:t>
      </w:r>
      <w:proofErr w:type="spellEnd"/>
      <w:r w:rsidRPr="00831B13">
        <w:rPr>
          <w:rFonts w:ascii="Arial" w:hAnsi="Arial" w:cs="Arial"/>
          <w:szCs w:val="32"/>
        </w:rPr>
        <w:t xml:space="preserve"> </w:t>
      </w:r>
      <w:r w:rsidRPr="00831B13">
        <w:rPr>
          <w:rFonts w:ascii="Arial" w:hAnsi="Arial" w:cs="Arial"/>
          <w:b/>
          <w:szCs w:val="32"/>
        </w:rPr>
        <w:t>kostenlos</w:t>
      </w:r>
      <w:r w:rsidRPr="00831B13">
        <w:rPr>
          <w:rFonts w:ascii="Arial" w:hAnsi="Arial" w:cs="Arial"/>
          <w:szCs w:val="32"/>
        </w:rPr>
        <w:t xml:space="preserve"> in Anspruch nehmen.</w:t>
      </w:r>
    </w:p>
    <w:p w14:paraId="32932904" w14:textId="77777777" w:rsidR="002A3A97" w:rsidRPr="00831B13" w:rsidRDefault="002A3A97" w:rsidP="00760FAC">
      <w:pPr>
        <w:tabs>
          <w:tab w:val="left" w:pos="1133"/>
        </w:tabs>
        <w:spacing w:line="360" w:lineRule="auto"/>
        <w:jc w:val="both"/>
        <w:rPr>
          <w:rFonts w:ascii="Arial" w:hAnsi="Arial" w:cs="Arial"/>
          <w:szCs w:val="32"/>
        </w:rPr>
      </w:pPr>
      <w:r w:rsidRPr="00831B13">
        <w:rPr>
          <w:rFonts w:ascii="Arial" w:hAnsi="Arial" w:cs="Arial"/>
          <w:szCs w:val="32"/>
        </w:rPr>
        <w:t xml:space="preserve">Des Weiteren verfügt das Pestalozzi-Gymnasium auch über eine Mensa, </w:t>
      </w:r>
      <w:r w:rsidR="00CE47B1" w:rsidRPr="00831B13">
        <w:rPr>
          <w:rFonts w:ascii="Arial" w:hAnsi="Arial" w:cs="Arial"/>
          <w:szCs w:val="32"/>
        </w:rPr>
        <w:t>das sogenannte „</w:t>
      </w:r>
      <w:proofErr w:type="spellStart"/>
      <w:r w:rsidR="00CE47B1" w:rsidRPr="00831B13">
        <w:rPr>
          <w:rFonts w:ascii="Arial" w:hAnsi="Arial" w:cs="Arial"/>
          <w:szCs w:val="32"/>
        </w:rPr>
        <w:t>Pestro</w:t>
      </w:r>
      <w:proofErr w:type="spellEnd"/>
      <w:r w:rsidR="00CE47B1" w:rsidRPr="00831B13">
        <w:rPr>
          <w:rFonts w:ascii="Arial" w:hAnsi="Arial" w:cs="Arial"/>
          <w:szCs w:val="32"/>
        </w:rPr>
        <w:t xml:space="preserve">“, in der </w:t>
      </w:r>
      <w:r w:rsidRPr="00831B13">
        <w:rPr>
          <w:rFonts w:ascii="Arial" w:hAnsi="Arial" w:cs="Arial"/>
          <w:szCs w:val="32"/>
        </w:rPr>
        <w:t>täglich warme Mahlzeiten sowie Snacks für den kleinen Hunger (Salate, Brötchen etc.) zubereitet werden. Hier ist für ein kleines Entgelt für jeden etwas dabei, unabhängig davon, ob nachmittags noch Unterricht stattfindet oder nicht.</w:t>
      </w:r>
    </w:p>
    <w:p w14:paraId="52995AFD" w14:textId="77777777" w:rsidR="002A3A97" w:rsidRPr="00831B13" w:rsidRDefault="002A3A97" w:rsidP="00760FAC">
      <w:pPr>
        <w:tabs>
          <w:tab w:val="left" w:pos="1133"/>
        </w:tabs>
        <w:spacing w:line="360" w:lineRule="auto"/>
        <w:jc w:val="both"/>
        <w:rPr>
          <w:rFonts w:ascii="Arial" w:hAnsi="Arial" w:cs="Arial"/>
          <w:szCs w:val="32"/>
        </w:rPr>
      </w:pPr>
      <w:r w:rsidRPr="00831B13">
        <w:rPr>
          <w:rFonts w:ascii="Arial" w:hAnsi="Arial" w:cs="Arial"/>
          <w:szCs w:val="32"/>
        </w:rPr>
        <w:t xml:space="preserve">Zusätzlich zu Spiel und Regeneration haben die </w:t>
      </w:r>
      <w:proofErr w:type="spellStart"/>
      <w:r w:rsidRPr="00831B13">
        <w:rPr>
          <w:rFonts w:ascii="Arial" w:hAnsi="Arial" w:cs="Arial"/>
          <w:szCs w:val="32"/>
        </w:rPr>
        <w:t>Schüler.innen</w:t>
      </w:r>
      <w:proofErr w:type="spellEnd"/>
      <w:r w:rsidRPr="00831B13">
        <w:rPr>
          <w:rFonts w:ascii="Arial" w:hAnsi="Arial" w:cs="Arial"/>
          <w:szCs w:val="32"/>
        </w:rPr>
        <w:t xml:space="preserve"> auch die Möglichkeit, an der </w:t>
      </w:r>
      <w:r w:rsidRPr="00831B13">
        <w:rPr>
          <w:rFonts w:ascii="Arial" w:hAnsi="Arial" w:cs="Arial"/>
        </w:rPr>
        <w:t>Hausaufgabenbetreuung</w:t>
      </w:r>
      <w:r w:rsidRPr="00831B13">
        <w:rPr>
          <w:rFonts w:ascii="Arial" w:hAnsi="Arial" w:cs="Arial"/>
          <w:szCs w:val="32"/>
        </w:rPr>
        <w:t xml:space="preserve"> täglich bis 15 Uhr teilzunehmen. Unserer Schule ist es gelungen, auch diese Maßnahme kostenlos anbieten zu können.</w:t>
      </w:r>
    </w:p>
    <w:p w14:paraId="60448243" w14:textId="77777777" w:rsidR="002A3A97" w:rsidRDefault="002A3A97" w:rsidP="00760FAC">
      <w:pPr>
        <w:tabs>
          <w:tab w:val="left" w:pos="1133"/>
        </w:tabs>
        <w:spacing w:line="360" w:lineRule="auto"/>
        <w:jc w:val="both"/>
        <w:rPr>
          <w:rFonts w:ascii="Arial" w:hAnsi="Arial" w:cs="Arial"/>
          <w:szCs w:val="32"/>
        </w:rPr>
      </w:pPr>
      <w:r w:rsidRPr="00831B13">
        <w:rPr>
          <w:rFonts w:ascii="Arial" w:hAnsi="Arial" w:cs="Arial"/>
          <w:szCs w:val="32"/>
        </w:rPr>
        <w:t xml:space="preserve">Wer mehr Hilfe braucht, kann diese weiterhin in unserem Programm </w:t>
      </w:r>
      <w:r w:rsidR="00152ADC">
        <w:rPr>
          <w:rFonts w:ascii="Arial" w:hAnsi="Arial" w:cs="Arial"/>
          <w:szCs w:val="32"/>
        </w:rPr>
        <w:t>„</w:t>
      </w:r>
      <w:r w:rsidRPr="00831B13">
        <w:rPr>
          <w:rFonts w:ascii="Arial" w:hAnsi="Arial" w:cs="Arial"/>
        </w:rPr>
        <w:t>Schüler helfen Schülern</w:t>
      </w:r>
      <w:r w:rsidR="00152ADC">
        <w:rPr>
          <w:rFonts w:ascii="Arial" w:hAnsi="Arial" w:cs="Arial"/>
        </w:rPr>
        <w:t xml:space="preserve">“ </w:t>
      </w:r>
      <w:r w:rsidRPr="00831B13">
        <w:rPr>
          <w:rFonts w:ascii="Arial" w:hAnsi="Arial" w:cs="Arial"/>
          <w:szCs w:val="32"/>
        </w:rPr>
        <w:t xml:space="preserve">finden. </w:t>
      </w:r>
    </w:p>
    <w:p w14:paraId="3F4622D3" w14:textId="77777777" w:rsidR="00152ADC" w:rsidRDefault="00152ADC" w:rsidP="00760FAC">
      <w:pPr>
        <w:tabs>
          <w:tab w:val="left" w:pos="1133"/>
        </w:tabs>
        <w:spacing w:line="360" w:lineRule="auto"/>
        <w:jc w:val="both"/>
        <w:rPr>
          <w:rFonts w:ascii="Arial" w:hAnsi="Arial" w:cs="Arial"/>
          <w:szCs w:val="32"/>
        </w:rPr>
      </w:pPr>
    </w:p>
    <w:p w14:paraId="00B2D45E" w14:textId="77777777" w:rsidR="00536219" w:rsidRPr="00831B13" w:rsidRDefault="00536219" w:rsidP="00760FAC">
      <w:pPr>
        <w:pStyle w:val="Textkrper3"/>
        <w:spacing w:line="360" w:lineRule="auto"/>
        <w:jc w:val="both"/>
        <w:rPr>
          <w:b/>
          <w:i w:val="0"/>
          <w:sz w:val="24"/>
        </w:rPr>
      </w:pPr>
    </w:p>
    <w:p w14:paraId="6789DA36" w14:textId="77777777" w:rsidR="00F5486E" w:rsidRPr="00831B13" w:rsidRDefault="006A45F6" w:rsidP="00760FAC">
      <w:pPr>
        <w:pStyle w:val="Textkrper3"/>
        <w:numPr>
          <w:ilvl w:val="3"/>
          <w:numId w:val="25"/>
        </w:numPr>
        <w:spacing w:line="360" w:lineRule="auto"/>
        <w:jc w:val="both"/>
        <w:rPr>
          <w:b/>
          <w:i w:val="0"/>
          <w:sz w:val="24"/>
        </w:rPr>
      </w:pPr>
      <w:r w:rsidRPr="00831B13">
        <w:rPr>
          <w:b/>
          <w:bCs/>
          <w:i w:val="0"/>
          <w:iCs w:val="0"/>
          <w:sz w:val="24"/>
        </w:rPr>
        <w:t>Hausaufgabenbetreuung</w:t>
      </w:r>
    </w:p>
    <w:p w14:paraId="2E852F13" w14:textId="77777777" w:rsidR="006A45F6" w:rsidRPr="00831B13" w:rsidRDefault="006A45F6" w:rsidP="00760FAC">
      <w:pPr>
        <w:pStyle w:val="Textkrper3"/>
        <w:spacing w:line="360" w:lineRule="auto"/>
        <w:ind w:left="720"/>
        <w:jc w:val="both"/>
        <w:rPr>
          <w:b/>
          <w:bCs/>
          <w:i w:val="0"/>
          <w:iCs w:val="0"/>
          <w:sz w:val="24"/>
        </w:rPr>
      </w:pPr>
    </w:p>
    <w:p w14:paraId="466BA898" w14:textId="77777777" w:rsidR="006A45F6" w:rsidRPr="00831B13" w:rsidRDefault="006A45F6" w:rsidP="00760FAC">
      <w:pPr>
        <w:spacing w:line="360" w:lineRule="auto"/>
        <w:jc w:val="both"/>
        <w:rPr>
          <w:rFonts w:ascii="Arial" w:hAnsi="Arial" w:cs="Arial"/>
        </w:rPr>
      </w:pPr>
      <w:r w:rsidRPr="00831B13">
        <w:rPr>
          <w:rFonts w:ascii="Arial" w:hAnsi="Arial" w:cs="Arial"/>
        </w:rPr>
        <w:t>Am Pestalozzi-Gymnasium gibt es seit vielen Jahren die Hausaufgabenbetreuung für die Jahrgangsstufen 5-7, die im Rahmen der Übermittagsbetreuung</w:t>
      </w:r>
      <w:r w:rsidRPr="00831B13">
        <w:rPr>
          <w:rFonts w:ascii="Arial" w:hAnsi="Arial" w:cs="Arial"/>
          <w:color w:val="8496B0"/>
        </w:rPr>
        <w:t xml:space="preserve"> </w:t>
      </w:r>
      <w:r w:rsidRPr="00831B13">
        <w:rPr>
          <w:rFonts w:ascii="Arial" w:hAnsi="Arial" w:cs="Arial"/>
        </w:rPr>
        <w:t>angeboten wird.</w:t>
      </w:r>
    </w:p>
    <w:p w14:paraId="2B2FAE01" w14:textId="77777777" w:rsidR="006A45F6" w:rsidRPr="00831B13" w:rsidRDefault="006A45F6" w:rsidP="00760FAC">
      <w:pPr>
        <w:spacing w:line="360" w:lineRule="auto"/>
        <w:jc w:val="both"/>
        <w:rPr>
          <w:rFonts w:ascii="Arial" w:hAnsi="Arial" w:cs="Arial"/>
        </w:rPr>
      </w:pPr>
      <w:r w:rsidRPr="00831B13">
        <w:rPr>
          <w:rFonts w:ascii="Arial" w:hAnsi="Arial" w:cs="Arial"/>
        </w:rPr>
        <w:t xml:space="preserve">Alle </w:t>
      </w:r>
      <w:proofErr w:type="spellStart"/>
      <w:r w:rsidRPr="00831B13">
        <w:rPr>
          <w:rFonts w:ascii="Arial" w:hAnsi="Arial" w:cs="Arial"/>
        </w:rPr>
        <w:t>Schüler.innen</w:t>
      </w:r>
      <w:proofErr w:type="spellEnd"/>
      <w:r w:rsidRPr="00831B13">
        <w:rPr>
          <w:rFonts w:ascii="Arial" w:hAnsi="Arial" w:cs="Arial"/>
        </w:rPr>
        <w:t xml:space="preserve"> der Jahrgangsstufen 5-7 können in unserem Hausaufgabenraum zwischen 13.30 und 15.00 in Ruhe ihre Hausaufgaben anfertigen, wo ein oder zwei </w:t>
      </w:r>
      <w:proofErr w:type="spellStart"/>
      <w:r w:rsidRPr="00831B13">
        <w:rPr>
          <w:rFonts w:ascii="Arial" w:hAnsi="Arial" w:cs="Arial"/>
        </w:rPr>
        <w:t>Schüler.innen</w:t>
      </w:r>
      <w:proofErr w:type="spellEnd"/>
      <w:r w:rsidRPr="00831B13">
        <w:rPr>
          <w:rFonts w:ascii="Arial" w:hAnsi="Arial" w:cs="Arial"/>
        </w:rPr>
        <w:t xml:space="preserve"> der 9. bis 12. Klassen für die notwendige Ruhe sorgen und, wenn möglich, auch individuelle Fragen beantworten werden.</w:t>
      </w:r>
    </w:p>
    <w:p w14:paraId="5F332D95" w14:textId="77777777" w:rsidR="006A45F6" w:rsidRPr="00831B13" w:rsidRDefault="006A45F6" w:rsidP="00760FAC">
      <w:pPr>
        <w:spacing w:line="360" w:lineRule="auto"/>
        <w:jc w:val="both"/>
        <w:rPr>
          <w:rFonts w:ascii="Arial" w:hAnsi="Arial" w:cs="Arial"/>
        </w:rPr>
      </w:pPr>
      <w:r w:rsidRPr="00831B13">
        <w:rPr>
          <w:rFonts w:ascii="Arial" w:hAnsi="Arial" w:cs="Arial"/>
        </w:rPr>
        <w:t xml:space="preserve">Dieses kostenfreie Angebot richtet sich an alle </w:t>
      </w:r>
      <w:proofErr w:type="spellStart"/>
      <w:r w:rsidRPr="00831B13">
        <w:rPr>
          <w:rFonts w:ascii="Arial" w:hAnsi="Arial" w:cs="Arial"/>
        </w:rPr>
        <w:t>Schüler.innen</w:t>
      </w:r>
      <w:proofErr w:type="spellEnd"/>
      <w:r w:rsidRPr="00831B13">
        <w:rPr>
          <w:rFonts w:ascii="Arial" w:hAnsi="Arial" w:cs="Arial"/>
        </w:rPr>
        <w:t xml:space="preserve"> und kann z.B. wahrgenommen werden, wenn sie zu Hause allein wären, aber auch, wenn sie merken, dass ein wenig individuelle Hilfe bei den Hausaufgaben in einer ruhigen Umgebung eine schöne Unterstützung ist.</w:t>
      </w:r>
    </w:p>
    <w:p w14:paraId="4968A96F" w14:textId="77777777" w:rsidR="006A45F6" w:rsidRPr="00831B13" w:rsidRDefault="006A45F6" w:rsidP="00760FAC">
      <w:pPr>
        <w:spacing w:line="360" w:lineRule="auto"/>
        <w:jc w:val="both"/>
        <w:rPr>
          <w:rFonts w:ascii="Arial" w:hAnsi="Arial" w:cs="Arial"/>
        </w:rPr>
      </w:pPr>
    </w:p>
    <w:tbl>
      <w:tblP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2"/>
        <w:gridCol w:w="5562"/>
      </w:tblGrid>
      <w:tr w:rsidR="006A45F6" w:rsidRPr="00831B13" w14:paraId="3A31BBB8" w14:textId="77777777" w:rsidTr="006A45F6">
        <w:trPr>
          <w:trHeight w:val="283"/>
        </w:trPr>
        <w:tc>
          <w:tcPr>
            <w:tcW w:w="3872" w:type="dxa"/>
            <w:tcBorders>
              <w:top w:val="single" w:sz="4" w:space="0" w:color="auto"/>
              <w:left w:val="single" w:sz="4" w:space="0" w:color="auto"/>
              <w:bottom w:val="single" w:sz="4" w:space="0" w:color="auto"/>
              <w:right w:val="single" w:sz="4" w:space="0" w:color="auto"/>
            </w:tcBorders>
            <w:vAlign w:val="center"/>
            <w:hideMark/>
          </w:tcPr>
          <w:p w14:paraId="4F38EE46" w14:textId="77777777" w:rsidR="006A45F6" w:rsidRPr="00831B13" w:rsidRDefault="006A45F6" w:rsidP="00760FAC">
            <w:pPr>
              <w:suppressAutoHyphens/>
              <w:spacing w:line="360" w:lineRule="auto"/>
              <w:rPr>
                <w:rFonts w:ascii="Arial" w:hAnsi="Arial" w:cs="Arial"/>
                <w:lang w:eastAsia="ar-SA"/>
              </w:rPr>
            </w:pPr>
            <w:r w:rsidRPr="00831B13">
              <w:rPr>
                <w:rFonts w:ascii="Arial" w:hAnsi="Arial" w:cs="Arial"/>
                <w:b/>
              </w:rPr>
              <w:t>Wer</w:t>
            </w:r>
            <w:r w:rsidRPr="00831B13">
              <w:rPr>
                <w:rFonts w:ascii="Arial" w:hAnsi="Arial" w:cs="Arial"/>
              </w:rPr>
              <w:t xml:space="preserve"> kann teilnehmen?</w:t>
            </w:r>
          </w:p>
        </w:tc>
        <w:tc>
          <w:tcPr>
            <w:tcW w:w="5562" w:type="dxa"/>
            <w:tcBorders>
              <w:top w:val="single" w:sz="4" w:space="0" w:color="auto"/>
              <w:left w:val="single" w:sz="4" w:space="0" w:color="auto"/>
              <w:bottom w:val="single" w:sz="4" w:space="0" w:color="auto"/>
              <w:right w:val="single" w:sz="4" w:space="0" w:color="auto"/>
            </w:tcBorders>
            <w:vAlign w:val="center"/>
            <w:hideMark/>
          </w:tcPr>
          <w:p w14:paraId="5619E34C" w14:textId="77777777" w:rsidR="006A45F6" w:rsidRPr="00831B13" w:rsidRDefault="006A45F6" w:rsidP="00760FAC">
            <w:pPr>
              <w:suppressAutoHyphens/>
              <w:spacing w:line="360" w:lineRule="auto"/>
              <w:rPr>
                <w:rFonts w:ascii="Arial" w:hAnsi="Arial" w:cs="Arial"/>
                <w:lang w:eastAsia="ar-SA"/>
              </w:rPr>
            </w:pPr>
            <w:proofErr w:type="spellStart"/>
            <w:r w:rsidRPr="00831B13">
              <w:rPr>
                <w:rFonts w:ascii="Arial" w:hAnsi="Arial" w:cs="Arial"/>
              </w:rPr>
              <w:t>Schüler.innen</w:t>
            </w:r>
            <w:proofErr w:type="spellEnd"/>
            <w:r w:rsidRPr="00831B13">
              <w:rPr>
                <w:rFonts w:ascii="Arial" w:hAnsi="Arial" w:cs="Arial"/>
              </w:rPr>
              <w:t xml:space="preserve"> der Jahrgangsstufen 5, 6 und 7</w:t>
            </w:r>
          </w:p>
        </w:tc>
      </w:tr>
      <w:tr w:rsidR="006A45F6" w:rsidRPr="00831B13" w14:paraId="2CD2FD84" w14:textId="77777777" w:rsidTr="006A45F6">
        <w:trPr>
          <w:trHeight w:val="283"/>
        </w:trPr>
        <w:tc>
          <w:tcPr>
            <w:tcW w:w="3872" w:type="dxa"/>
            <w:tcBorders>
              <w:top w:val="single" w:sz="4" w:space="0" w:color="auto"/>
              <w:left w:val="single" w:sz="4" w:space="0" w:color="auto"/>
              <w:bottom w:val="single" w:sz="4" w:space="0" w:color="auto"/>
              <w:right w:val="single" w:sz="4" w:space="0" w:color="auto"/>
            </w:tcBorders>
            <w:vAlign w:val="center"/>
            <w:hideMark/>
          </w:tcPr>
          <w:p w14:paraId="20FB44E8" w14:textId="77777777" w:rsidR="006A45F6" w:rsidRPr="00831B13" w:rsidRDefault="006A45F6" w:rsidP="00760FAC">
            <w:pPr>
              <w:suppressAutoHyphens/>
              <w:spacing w:line="360" w:lineRule="auto"/>
              <w:rPr>
                <w:rFonts w:ascii="Arial" w:hAnsi="Arial" w:cs="Arial"/>
                <w:lang w:eastAsia="ar-SA"/>
              </w:rPr>
            </w:pPr>
            <w:r w:rsidRPr="00831B13">
              <w:rPr>
                <w:rFonts w:ascii="Arial" w:hAnsi="Arial" w:cs="Arial"/>
                <w:b/>
              </w:rPr>
              <w:t>Wann</w:t>
            </w:r>
            <w:r w:rsidRPr="00831B13">
              <w:rPr>
                <w:rFonts w:ascii="Arial" w:hAnsi="Arial" w:cs="Arial"/>
              </w:rPr>
              <w:t xml:space="preserve"> findet die Betreuung statt?</w:t>
            </w:r>
          </w:p>
        </w:tc>
        <w:tc>
          <w:tcPr>
            <w:tcW w:w="5562" w:type="dxa"/>
            <w:tcBorders>
              <w:top w:val="single" w:sz="4" w:space="0" w:color="auto"/>
              <w:left w:val="single" w:sz="4" w:space="0" w:color="auto"/>
              <w:bottom w:val="single" w:sz="4" w:space="0" w:color="auto"/>
              <w:right w:val="single" w:sz="4" w:space="0" w:color="auto"/>
            </w:tcBorders>
            <w:vAlign w:val="center"/>
            <w:hideMark/>
          </w:tcPr>
          <w:p w14:paraId="628F418F" w14:textId="77777777" w:rsidR="006A45F6" w:rsidRPr="00831B13" w:rsidRDefault="006A45F6" w:rsidP="00760FAC">
            <w:pPr>
              <w:suppressAutoHyphens/>
              <w:spacing w:line="360" w:lineRule="auto"/>
              <w:rPr>
                <w:rFonts w:ascii="Arial" w:hAnsi="Arial" w:cs="Arial"/>
                <w:lang w:eastAsia="ar-SA"/>
              </w:rPr>
            </w:pPr>
            <w:r w:rsidRPr="00831B13">
              <w:rPr>
                <w:rFonts w:ascii="Arial" w:hAnsi="Arial" w:cs="Arial"/>
              </w:rPr>
              <w:t>Montag bis Freitag, 13.30 Uhr bis 15.00 Uhr</w:t>
            </w:r>
          </w:p>
        </w:tc>
      </w:tr>
      <w:tr w:rsidR="006A45F6" w:rsidRPr="00831B13" w14:paraId="43E6E675" w14:textId="77777777" w:rsidTr="006A45F6">
        <w:trPr>
          <w:trHeight w:val="283"/>
        </w:trPr>
        <w:tc>
          <w:tcPr>
            <w:tcW w:w="3872" w:type="dxa"/>
            <w:tcBorders>
              <w:top w:val="single" w:sz="4" w:space="0" w:color="auto"/>
              <w:left w:val="single" w:sz="4" w:space="0" w:color="auto"/>
              <w:bottom w:val="single" w:sz="4" w:space="0" w:color="auto"/>
              <w:right w:val="single" w:sz="4" w:space="0" w:color="auto"/>
            </w:tcBorders>
            <w:vAlign w:val="center"/>
            <w:hideMark/>
          </w:tcPr>
          <w:p w14:paraId="35548061" w14:textId="77777777" w:rsidR="006A45F6" w:rsidRPr="00831B13" w:rsidRDefault="006A45F6" w:rsidP="00760FAC">
            <w:pPr>
              <w:suppressAutoHyphens/>
              <w:spacing w:line="360" w:lineRule="auto"/>
              <w:rPr>
                <w:rFonts w:ascii="Arial" w:hAnsi="Arial" w:cs="Arial"/>
                <w:lang w:eastAsia="ar-SA"/>
              </w:rPr>
            </w:pPr>
            <w:r w:rsidRPr="00831B13">
              <w:rPr>
                <w:rFonts w:ascii="Arial" w:hAnsi="Arial" w:cs="Arial"/>
                <w:b/>
              </w:rPr>
              <w:t>Wie oft</w:t>
            </w:r>
            <w:r w:rsidRPr="00831B13">
              <w:rPr>
                <w:rFonts w:ascii="Arial" w:hAnsi="Arial" w:cs="Arial"/>
              </w:rPr>
              <w:t xml:space="preserve"> kann man teilnehmen?</w:t>
            </w:r>
          </w:p>
        </w:tc>
        <w:tc>
          <w:tcPr>
            <w:tcW w:w="5562" w:type="dxa"/>
            <w:tcBorders>
              <w:top w:val="single" w:sz="4" w:space="0" w:color="auto"/>
              <w:left w:val="single" w:sz="4" w:space="0" w:color="auto"/>
              <w:bottom w:val="single" w:sz="4" w:space="0" w:color="auto"/>
              <w:right w:val="single" w:sz="4" w:space="0" w:color="auto"/>
            </w:tcBorders>
            <w:vAlign w:val="center"/>
            <w:hideMark/>
          </w:tcPr>
          <w:p w14:paraId="05CDD166" w14:textId="77777777" w:rsidR="006A45F6" w:rsidRPr="00831B13" w:rsidRDefault="006A45F6" w:rsidP="00760FAC">
            <w:pPr>
              <w:spacing w:line="360" w:lineRule="auto"/>
              <w:rPr>
                <w:rFonts w:ascii="Arial" w:hAnsi="Arial" w:cs="Arial"/>
                <w:lang w:eastAsia="ar-SA"/>
              </w:rPr>
            </w:pPr>
            <w:r w:rsidRPr="00831B13">
              <w:rPr>
                <w:rFonts w:ascii="Arial" w:hAnsi="Arial" w:cs="Arial"/>
              </w:rPr>
              <w:t>1 – 5 mal pro Woche an selbst gewählten Tagen</w:t>
            </w:r>
          </w:p>
        </w:tc>
      </w:tr>
      <w:tr w:rsidR="006A45F6" w:rsidRPr="00831B13" w14:paraId="640132F1" w14:textId="77777777" w:rsidTr="006A45F6">
        <w:trPr>
          <w:trHeight w:val="283"/>
        </w:trPr>
        <w:tc>
          <w:tcPr>
            <w:tcW w:w="3872" w:type="dxa"/>
            <w:tcBorders>
              <w:top w:val="single" w:sz="4" w:space="0" w:color="auto"/>
              <w:left w:val="single" w:sz="4" w:space="0" w:color="auto"/>
              <w:bottom w:val="single" w:sz="4" w:space="0" w:color="auto"/>
              <w:right w:val="single" w:sz="4" w:space="0" w:color="auto"/>
            </w:tcBorders>
            <w:vAlign w:val="center"/>
            <w:hideMark/>
          </w:tcPr>
          <w:p w14:paraId="0C23FD62" w14:textId="77777777" w:rsidR="006A45F6" w:rsidRPr="00831B13" w:rsidRDefault="006A45F6" w:rsidP="00760FAC">
            <w:pPr>
              <w:suppressAutoHyphens/>
              <w:spacing w:line="360" w:lineRule="auto"/>
              <w:rPr>
                <w:rFonts w:ascii="Arial" w:hAnsi="Arial" w:cs="Arial"/>
                <w:lang w:eastAsia="ar-SA"/>
              </w:rPr>
            </w:pPr>
            <w:r w:rsidRPr="00831B13">
              <w:rPr>
                <w:rFonts w:ascii="Arial" w:hAnsi="Arial" w:cs="Arial"/>
                <w:b/>
              </w:rPr>
              <w:t>Wo</w:t>
            </w:r>
            <w:r w:rsidRPr="00831B13">
              <w:rPr>
                <w:rFonts w:ascii="Arial" w:hAnsi="Arial" w:cs="Arial"/>
              </w:rPr>
              <w:t xml:space="preserve"> trifft sich die Gruppe?</w:t>
            </w:r>
          </w:p>
        </w:tc>
        <w:tc>
          <w:tcPr>
            <w:tcW w:w="5562" w:type="dxa"/>
            <w:tcBorders>
              <w:top w:val="single" w:sz="4" w:space="0" w:color="auto"/>
              <w:left w:val="single" w:sz="4" w:space="0" w:color="auto"/>
              <w:bottom w:val="single" w:sz="4" w:space="0" w:color="auto"/>
              <w:right w:val="single" w:sz="4" w:space="0" w:color="auto"/>
            </w:tcBorders>
            <w:vAlign w:val="center"/>
            <w:hideMark/>
          </w:tcPr>
          <w:p w14:paraId="5BBC5B23" w14:textId="77777777" w:rsidR="006A45F6" w:rsidRPr="00831B13" w:rsidRDefault="006A45F6" w:rsidP="00760FAC">
            <w:pPr>
              <w:suppressAutoHyphens/>
              <w:spacing w:line="360" w:lineRule="auto"/>
              <w:rPr>
                <w:rFonts w:ascii="Arial" w:hAnsi="Arial" w:cs="Arial"/>
                <w:lang w:eastAsia="ar-SA"/>
              </w:rPr>
            </w:pPr>
            <w:r w:rsidRPr="00831B13">
              <w:rPr>
                <w:rFonts w:ascii="Arial" w:hAnsi="Arial" w:cs="Arial"/>
              </w:rPr>
              <w:t>Im Hausaufgabenraum (E.01)</w:t>
            </w:r>
          </w:p>
        </w:tc>
      </w:tr>
      <w:tr w:rsidR="006A45F6" w:rsidRPr="00831B13" w14:paraId="68739031" w14:textId="77777777" w:rsidTr="006A45F6">
        <w:trPr>
          <w:trHeight w:val="283"/>
        </w:trPr>
        <w:tc>
          <w:tcPr>
            <w:tcW w:w="3872" w:type="dxa"/>
            <w:tcBorders>
              <w:top w:val="single" w:sz="4" w:space="0" w:color="auto"/>
              <w:left w:val="single" w:sz="4" w:space="0" w:color="auto"/>
              <w:bottom w:val="single" w:sz="4" w:space="0" w:color="auto"/>
              <w:right w:val="single" w:sz="4" w:space="0" w:color="auto"/>
            </w:tcBorders>
            <w:vAlign w:val="center"/>
            <w:hideMark/>
          </w:tcPr>
          <w:p w14:paraId="1D0C309A" w14:textId="77777777" w:rsidR="006A45F6" w:rsidRPr="00831B13" w:rsidRDefault="006A45F6" w:rsidP="00760FAC">
            <w:pPr>
              <w:suppressAutoHyphens/>
              <w:spacing w:line="360" w:lineRule="auto"/>
              <w:rPr>
                <w:rFonts w:ascii="Arial" w:hAnsi="Arial" w:cs="Arial"/>
                <w:lang w:eastAsia="ar-SA"/>
              </w:rPr>
            </w:pPr>
            <w:r w:rsidRPr="00831B13">
              <w:rPr>
                <w:rFonts w:ascii="Arial" w:hAnsi="Arial" w:cs="Arial"/>
                <w:b/>
              </w:rPr>
              <w:t>Wer betreut</w:t>
            </w:r>
            <w:r w:rsidRPr="00831B13">
              <w:rPr>
                <w:rFonts w:ascii="Arial" w:hAnsi="Arial" w:cs="Arial"/>
              </w:rPr>
              <w:t xml:space="preserve"> die Gruppen?</w:t>
            </w:r>
          </w:p>
        </w:tc>
        <w:tc>
          <w:tcPr>
            <w:tcW w:w="5562" w:type="dxa"/>
            <w:tcBorders>
              <w:top w:val="single" w:sz="4" w:space="0" w:color="auto"/>
              <w:left w:val="single" w:sz="4" w:space="0" w:color="auto"/>
              <w:bottom w:val="single" w:sz="4" w:space="0" w:color="auto"/>
              <w:right w:val="single" w:sz="4" w:space="0" w:color="auto"/>
            </w:tcBorders>
            <w:vAlign w:val="center"/>
            <w:hideMark/>
          </w:tcPr>
          <w:p w14:paraId="77B150BE" w14:textId="77777777" w:rsidR="006A45F6" w:rsidRPr="00831B13" w:rsidRDefault="00B37F9A" w:rsidP="00760FAC">
            <w:pPr>
              <w:suppressAutoHyphens/>
              <w:spacing w:line="360" w:lineRule="auto"/>
              <w:rPr>
                <w:rFonts w:ascii="Arial" w:hAnsi="Arial" w:cs="Arial"/>
                <w:lang w:eastAsia="ar-SA"/>
              </w:rPr>
            </w:pPr>
            <w:proofErr w:type="spellStart"/>
            <w:r>
              <w:rPr>
                <w:rFonts w:ascii="Arial" w:hAnsi="Arial" w:cs="Arial"/>
              </w:rPr>
              <w:t>Schüler.innen</w:t>
            </w:r>
            <w:proofErr w:type="spellEnd"/>
            <w:r>
              <w:rPr>
                <w:rFonts w:ascii="Arial" w:hAnsi="Arial" w:cs="Arial"/>
              </w:rPr>
              <w:t xml:space="preserve"> der Jahrgänge 9-Q2</w:t>
            </w:r>
          </w:p>
        </w:tc>
      </w:tr>
      <w:tr w:rsidR="006A45F6" w:rsidRPr="00831B13" w14:paraId="292B5C98" w14:textId="77777777" w:rsidTr="006A45F6">
        <w:trPr>
          <w:trHeight w:val="70"/>
        </w:trPr>
        <w:tc>
          <w:tcPr>
            <w:tcW w:w="3872" w:type="dxa"/>
            <w:tcBorders>
              <w:top w:val="single" w:sz="4" w:space="0" w:color="auto"/>
              <w:left w:val="single" w:sz="4" w:space="0" w:color="auto"/>
              <w:bottom w:val="single" w:sz="4" w:space="0" w:color="auto"/>
              <w:right w:val="single" w:sz="4" w:space="0" w:color="auto"/>
            </w:tcBorders>
            <w:vAlign w:val="center"/>
            <w:hideMark/>
          </w:tcPr>
          <w:p w14:paraId="346F9BB7" w14:textId="77777777" w:rsidR="006A45F6" w:rsidRPr="00831B13" w:rsidRDefault="006A45F6" w:rsidP="00760FAC">
            <w:pPr>
              <w:suppressAutoHyphens/>
              <w:spacing w:line="360" w:lineRule="auto"/>
              <w:rPr>
                <w:rFonts w:ascii="Arial" w:hAnsi="Arial" w:cs="Arial"/>
                <w:lang w:eastAsia="ar-SA"/>
              </w:rPr>
            </w:pPr>
            <w:r w:rsidRPr="00831B13">
              <w:rPr>
                <w:rFonts w:ascii="Arial" w:hAnsi="Arial" w:cs="Arial"/>
                <w:b/>
              </w:rPr>
              <w:t>Was kostet</w:t>
            </w:r>
            <w:r w:rsidRPr="00831B13">
              <w:rPr>
                <w:rFonts w:ascii="Arial" w:hAnsi="Arial" w:cs="Arial"/>
              </w:rPr>
              <w:t xml:space="preserve"> die Betreuung?</w:t>
            </w:r>
          </w:p>
        </w:tc>
        <w:tc>
          <w:tcPr>
            <w:tcW w:w="5562" w:type="dxa"/>
            <w:tcBorders>
              <w:top w:val="single" w:sz="4" w:space="0" w:color="auto"/>
              <w:left w:val="single" w:sz="4" w:space="0" w:color="auto"/>
              <w:bottom w:val="single" w:sz="4" w:space="0" w:color="auto"/>
              <w:right w:val="single" w:sz="4" w:space="0" w:color="auto"/>
            </w:tcBorders>
            <w:vAlign w:val="center"/>
            <w:hideMark/>
          </w:tcPr>
          <w:p w14:paraId="38B5953F" w14:textId="77777777" w:rsidR="006A45F6" w:rsidRPr="00831B13" w:rsidRDefault="006A45F6" w:rsidP="00760FAC">
            <w:pPr>
              <w:suppressAutoHyphens/>
              <w:spacing w:line="360" w:lineRule="auto"/>
              <w:rPr>
                <w:rFonts w:ascii="Arial" w:hAnsi="Arial" w:cs="Arial"/>
                <w:lang w:eastAsia="ar-SA"/>
              </w:rPr>
            </w:pPr>
            <w:r w:rsidRPr="00831B13">
              <w:rPr>
                <w:rFonts w:ascii="Arial" w:hAnsi="Arial" w:cs="Arial"/>
              </w:rPr>
              <w:t xml:space="preserve">Die Betreuung ist </w:t>
            </w:r>
            <w:r w:rsidRPr="00831B13">
              <w:rPr>
                <w:rFonts w:ascii="Arial" w:hAnsi="Arial" w:cs="Arial"/>
                <w:b/>
              </w:rPr>
              <w:t>kostenlos</w:t>
            </w:r>
            <w:r w:rsidRPr="00831B13">
              <w:rPr>
                <w:rFonts w:ascii="Arial" w:hAnsi="Arial" w:cs="Arial"/>
              </w:rPr>
              <w:t>.</w:t>
            </w:r>
          </w:p>
        </w:tc>
      </w:tr>
      <w:tr w:rsidR="006A45F6" w:rsidRPr="00831B13" w14:paraId="78465D59" w14:textId="77777777" w:rsidTr="006A45F6">
        <w:trPr>
          <w:trHeight w:val="283"/>
        </w:trPr>
        <w:tc>
          <w:tcPr>
            <w:tcW w:w="3872" w:type="dxa"/>
            <w:tcBorders>
              <w:top w:val="single" w:sz="4" w:space="0" w:color="auto"/>
              <w:left w:val="single" w:sz="4" w:space="0" w:color="auto"/>
              <w:bottom w:val="single" w:sz="4" w:space="0" w:color="auto"/>
              <w:right w:val="single" w:sz="4" w:space="0" w:color="auto"/>
            </w:tcBorders>
            <w:vAlign w:val="center"/>
            <w:hideMark/>
          </w:tcPr>
          <w:p w14:paraId="7F8BEA5D" w14:textId="77777777" w:rsidR="006A45F6" w:rsidRPr="00831B13" w:rsidRDefault="006A45F6" w:rsidP="00760FAC">
            <w:pPr>
              <w:suppressAutoHyphens/>
              <w:spacing w:line="360" w:lineRule="auto"/>
              <w:rPr>
                <w:rFonts w:ascii="Arial" w:hAnsi="Arial" w:cs="Arial"/>
                <w:lang w:eastAsia="ar-SA"/>
              </w:rPr>
            </w:pPr>
            <w:r w:rsidRPr="00831B13">
              <w:rPr>
                <w:rFonts w:ascii="Arial" w:hAnsi="Arial" w:cs="Arial"/>
                <w:b/>
              </w:rPr>
              <w:t>Wie</w:t>
            </w:r>
            <w:r w:rsidRPr="00831B13">
              <w:rPr>
                <w:rFonts w:ascii="Arial" w:hAnsi="Arial" w:cs="Arial"/>
              </w:rPr>
              <w:t xml:space="preserve"> melde ich mein Kind an?</w:t>
            </w:r>
          </w:p>
        </w:tc>
        <w:tc>
          <w:tcPr>
            <w:tcW w:w="5562" w:type="dxa"/>
            <w:tcBorders>
              <w:top w:val="single" w:sz="4" w:space="0" w:color="auto"/>
              <w:left w:val="single" w:sz="4" w:space="0" w:color="auto"/>
              <w:bottom w:val="single" w:sz="4" w:space="0" w:color="auto"/>
              <w:right w:val="single" w:sz="4" w:space="0" w:color="auto"/>
            </w:tcBorders>
            <w:vAlign w:val="center"/>
            <w:hideMark/>
          </w:tcPr>
          <w:p w14:paraId="35AAE600" w14:textId="77777777" w:rsidR="006A45F6" w:rsidRPr="00831B13" w:rsidRDefault="006A45F6" w:rsidP="00760FAC">
            <w:pPr>
              <w:suppressAutoHyphens/>
              <w:spacing w:line="360" w:lineRule="auto"/>
              <w:rPr>
                <w:rFonts w:ascii="Arial" w:hAnsi="Arial" w:cs="Arial"/>
                <w:b/>
                <w:lang w:eastAsia="ar-SA"/>
              </w:rPr>
            </w:pPr>
            <w:r w:rsidRPr="00831B13">
              <w:rPr>
                <w:rFonts w:ascii="Arial" w:hAnsi="Arial" w:cs="Arial"/>
              </w:rPr>
              <w:t>Eine Anmeldung ist nicht erforderlich</w:t>
            </w:r>
          </w:p>
        </w:tc>
      </w:tr>
    </w:tbl>
    <w:p w14:paraId="3E7806E2" w14:textId="2DB0F990" w:rsidR="00536219" w:rsidRDefault="00536219" w:rsidP="00760FAC">
      <w:pPr>
        <w:pStyle w:val="Textkrper3"/>
        <w:spacing w:line="360" w:lineRule="auto"/>
        <w:rPr>
          <w:b/>
          <w:i w:val="0"/>
          <w:sz w:val="24"/>
        </w:rPr>
      </w:pPr>
    </w:p>
    <w:p w14:paraId="7962C1BB" w14:textId="334EEA3C" w:rsidR="001718D7" w:rsidRDefault="001718D7" w:rsidP="00760FAC">
      <w:pPr>
        <w:pStyle w:val="Textkrper3"/>
        <w:spacing w:line="360" w:lineRule="auto"/>
        <w:rPr>
          <w:b/>
          <w:i w:val="0"/>
          <w:sz w:val="24"/>
        </w:rPr>
      </w:pPr>
    </w:p>
    <w:p w14:paraId="757CBDD6" w14:textId="77777777" w:rsidR="000902E8" w:rsidRPr="00831B13" w:rsidRDefault="000902E8" w:rsidP="00760FAC">
      <w:pPr>
        <w:pStyle w:val="Textkrper3"/>
        <w:spacing w:line="360" w:lineRule="auto"/>
        <w:rPr>
          <w:b/>
          <w:i w:val="0"/>
          <w:sz w:val="24"/>
        </w:rPr>
      </w:pPr>
    </w:p>
    <w:p w14:paraId="708DA258" w14:textId="77777777" w:rsidR="00F5486E" w:rsidRPr="00831B13" w:rsidRDefault="00F5486E" w:rsidP="00760FAC">
      <w:pPr>
        <w:pStyle w:val="Textkrper3"/>
        <w:numPr>
          <w:ilvl w:val="1"/>
          <w:numId w:val="25"/>
        </w:numPr>
        <w:spacing w:line="360" w:lineRule="auto"/>
        <w:jc w:val="both"/>
        <w:rPr>
          <w:b/>
          <w:i w:val="0"/>
          <w:sz w:val="24"/>
        </w:rPr>
      </w:pPr>
      <w:r w:rsidRPr="00831B13">
        <w:rPr>
          <w:b/>
          <w:i w:val="0"/>
          <w:sz w:val="24"/>
        </w:rPr>
        <w:t>Studien- und Berufsorientierung</w:t>
      </w:r>
    </w:p>
    <w:p w14:paraId="049A048E" w14:textId="77777777" w:rsidR="006D1940" w:rsidRPr="00831B13" w:rsidRDefault="006D1940" w:rsidP="00760FAC">
      <w:pPr>
        <w:spacing w:line="360" w:lineRule="auto"/>
        <w:jc w:val="both"/>
        <w:rPr>
          <w:rFonts w:ascii="Arial" w:hAnsi="Arial" w:cs="Arial"/>
          <w:b/>
        </w:rPr>
      </w:pPr>
    </w:p>
    <w:p w14:paraId="23AD755C" w14:textId="77777777" w:rsidR="006D1940" w:rsidRPr="00831B13" w:rsidRDefault="006D1940" w:rsidP="00760FAC">
      <w:pPr>
        <w:spacing w:line="360" w:lineRule="auto"/>
        <w:jc w:val="both"/>
        <w:rPr>
          <w:rFonts w:ascii="Arial" w:hAnsi="Arial" w:cs="Arial"/>
        </w:rPr>
      </w:pPr>
      <w:r w:rsidRPr="00831B13">
        <w:rPr>
          <w:rFonts w:ascii="Arial" w:hAnsi="Arial" w:cs="Arial"/>
        </w:rPr>
        <w:t>Wesentliche Maßnahmen der SBO sind im Schulprogramm festgehalten. Beratung bedeutet für das SBO -Team v.a. Information, Kooperation und Organisation.</w:t>
      </w:r>
    </w:p>
    <w:p w14:paraId="668F37F1" w14:textId="77777777" w:rsidR="006D1940" w:rsidRPr="00831B13" w:rsidRDefault="006D1940" w:rsidP="00760FAC">
      <w:pPr>
        <w:numPr>
          <w:ilvl w:val="2"/>
          <w:numId w:val="25"/>
        </w:numPr>
        <w:spacing w:line="360" w:lineRule="auto"/>
        <w:jc w:val="both"/>
        <w:rPr>
          <w:rFonts w:ascii="Arial" w:hAnsi="Arial" w:cs="Arial"/>
        </w:rPr>
      </w:pPr>
      <w:r w:rsidRPr="00831B13">
        <w:rPr>
          <w:rFonts w:ascii="Arial" w:hAnsi="Arial" w:cs="Arial"/>
          <w:b/>
        </w:rPr>
        <w:t>Individuelle berufsorientierende Beratung von Schüler/innen</w:t>
      </w:r>
      <w:r w:rsidRPr="00831B13">
        <w:rPr>
          <w:rFonts w:ascii="Arial" w:hAnsi="Arial" w:cs="Arial"/>
        </w:rPr>
        <w:t xml:space="preserve"> </w:t>
      </w:r>
    </w:p>
    <w:p w14:paraId="1F6215C2" w14:textId="77777777" w:rsidR="0086226A" w:rsidRPr="00831B13" w:rsidRDefault="0086226A" w:rsidP="00760FAC">
      <w:pPr>
        <w:spacing w:line="360" w:lineRule="auto"/>
        <w:jc w:val="both"/>
        <w:rPr>
          <w:rFonts w:ascii="Arial" w:hAnsi="Arial" w:cs="Arial"/>
        </w:rPr>
      </w:pPr>
    </w:p>
    <w:p w14:paraId="10E97AF6" w14:textId="77777777" w:rsidR="006D1940" w:rsidRPr="00831B13" w:rsidRDefault="006D1940" w:rsidP="00760FAC">
      <w:pPr>
        <w:spacing w:line="360" w:lineRule="auto"/>
        <w:jc w:val="both"/>
        <w:rPr>
          <w:rFonts w:ascii="Arial" w:hAnsi="Arial" w:cs="Arial"/>
        </w:rPr>
      </w:pPr>
      <w:r w:rsidRPr="00831B13">
        <w:rPr>
          <w:rFonts w:ascii="Arial" w:hAnsi="Arial" w:cs="Arial"/>
        </w:rPr>
        <w:t xml:space="preserve">Mitglieder des SBO – Teams führen </w:t>
      </w:r>
      <w:r w:rsidRPr="00831B13">
        <w:rPr>
          <w:rFonts w:ascii="Arial" w:hAnsi="Arial" w:cs="Arial"/>
          <w:b/>
        </w:rPr>
        <w:t>keine</w:t>
      </w:r>
      <w:r w:rsidR="00556C3A" w:rsidRPr="00831B13">
        <w:rPr>
          <w:rFonts w:ascii="Arial" w:hAnsi="Arial" w:cs="Arial"/>
        </w:rPr>
        <w:t xml:space="preserve"> Berufsberatung durch.</w:t>
      </w:r>
      <w:r w:rsidRPr="00831B13">
        <w:rPr>
          <w:rFonts w:ascii="Arial" w:hAnsi="Arial" w:cs="Arial"/>
        </w:rPr>
        <w:t xml:space="preserve"> Hierfür sind professionelle externe Partner zuständig. Die Schule versucht den Schüler/innen aber durch die Organisation und Teilnahme an Veranstaltungen, Angebote etc. aber vielfältige Hilfen zur eigenen Orientierung und zur Selbstinformation im „Gestrüpp“ der </w:t>
      </w:r>
      <w:proofErr w:type="spellStart"/>
      <w:r w:rsidRPr="00831B13">
        <w:rPr>
          <w:rFonts w:ascii="Arial" w:hAnsi="Arial" w:cs="Arial"/>
        </w:rPr>
        <w:t>berufskundlichen</w:t>
      </w:r>
      <w:proofErr w:type="spellEnd"/>
      <w:r w:rsidRPr="00831B13">
        <w:rPr>
          <w:rFonts w:ascii="Arial" w:hAnsi="Arial" w:cs="Arial"/>
        </w:rPr>
        <w:t xml:space="preserve"> Angebote zu geben. Bei individuellen Fragen von</w:t>
      </w:r>
      <w:r>
        <w:rPr>
          <w:rFonts w:ascii="Arial" w:hAnsi="Arial" w:cs="Arial"/>
        </w:rPr>
        <w:t xml:space="preserve"> Schülern/innen aus den </w:t>
      </w:r>
      <w:proofErr w:type="spellStart"/>
      <w:r>
        <w:rPr>
          <w:rFonts w:ascii="Arial" w:hAnsi="Arial" w:cs="Arial"/>
        </w:rPr>
        <w:t>Jgst</w:t>
      </w:r>
      <w:proofErr w:type="spellEnd"/>
      <w:r>
        <w:rPr>
          <w:rFonts w:ascii="Arial" w:hAnsi="Arial" w:cs="Arial"/>
        </w:rPr>
        <w:t>. 8</w:t>
      </w:r>
      <w:r w:rsidRPr="00831B13">
        <w:rPr>
          <w:rFonts w:ascii="Arial" w:hAnsi="Arial" w:cs="Arial"/>
        </w:rPr>
        <w:t xml:space="preserve">–Q2 filtern sie Wünsche der Schüler/innen heraus und geben Hinweise, wo diese sich weiter informieren und beraten lassen können. Dabei wird in der Regel auf zuständige Partner wie die Berufsberatung des Arbeitsamtes, den Kooperationspartner TalentKolleg Ruhr und andere qualifizierte Organisationen und Personen sowie auf Literatur und Datenbanken verwiesen. </w:t>
      </w:r>
    </w:p>
    <w:p w14:paraId="681EEDC8" w14:textId="77777777" w:rsidR="006D1940" w:rsidRPr="00831B13" w:rsidRDefault="006D1940" w:rsidP="00760FAC">
      <w:pPr>
        <w:spacing w:line="360" w:lineRule="auto"/>
        <w:jc w:val="both"/>
        <w:rPr>
          <w:rFonts w:ascii="Arial" w:hAnsi="Arial" w:cs="Arial"/>
        </w:rPr>
      </w:pPr>
    </w:p>
    <w:p w14:paraId="0594F743" w14:textId="77777777" w:rsidR="006D1940" w:rsidRPr="00831B13" w:rsidRDefault="006D1940" w:rsidP="00760FAC">
      <w:pPr>
        <w:widowControl w:val="0"/>
        <w:autoSpaceDE w:val="0"/>
        <w:autoSpaceDN w:val="0"/>
        <w:adjustRightInd w:val="0"/>
        <w:spacing w:line="360" w:lineRule="auto"/>
        <w:jc w:val="both"/>
        <w:rPr>
          <w:rFonts w:ascii="Arial" w:hAnsi="Arial" w:cs="Arial"/>
          <w:color w:val="262626"/>
        </w:rPr>
      </w:pPr>
      <w:r w:rsidRPr="00831B13">
        <w:rPr>
          <w:rFonts w:ascii="Arial" w:hAnsi="Arial" w:cs="Arial"/>
          <w:color w:val="262626"/>
        </w:rPr>
        <w:t>Durch die Einführung und Umsetzung des Landesvorhabens „Kein Abschluss ohne Anschluss – Übergang Schule/Beruf in NRW“ ist ein wichtiges Element der präventiven Bildungs-, Jugend-, Sozial-, Wirtschafts- und Arbeitsmarktpolitik in Nordrhein-Westfalen entstanden.</w:t>
      </w:r>
    </w:p>
    <w:p w14:paraId="3EDE8481" w14:textId="77777777" w:rsidR="006D1940" w:rsidRPr="00831B13" w:rsidRDefault="006D1940" w:rsidP="00760FAC">
      <w:pPr>
        <w:spacing w:after="120" w:line="360" w:lineRule="auto"/>
        <w:jc w:val="both"/>
        <w:rPr>
          <w:rFonts w:ascii="Arial" w:hAnsi="Arial" w:cs="Arial"/>
        </w:rPr>
      </w:pPr>
      <w:r w:rsidRPr="00831B13">
        <w:rPr>
          <w:rFonts w:ascii="Arial" w:hAnsi="Arial" w:cs="Arial"/>
        </w:rPr>
        <w:t xml:space="preserve">Das Land NRW hat sich mit diesem Vorhaben das Ziel gesetzt, einige Neuerungen in der Berufsorientierung an allen Schulen in NRW systematisch umzusetzen. </w:t>
      </w:r>
    </w:p>
    <w:p w14:paraId="798E276B" w14:textId="77777777" w:rsidR="006D1940" w:rsidRPr="00831B13" w:rsidRDefault="006D1940" w:rsidP="00760FAC">
      <w:pPr>
        <w:widowControl w:val="0"/>
        <w:autoSpaceDE w:val="0"/>
        <w:autoSpaceDN w:val="0"/>
        <w:adjustRightInd w:val="0"/>
        <w:spacing w:line="360" w:lineRule="auto"/>
        <w:jc w:val="both"/>
        <w:rPr>
          <w:rFonts w:ascii="Arial" w:hAnsi="Arial" w:cs="Arial"/>
          <w:color w:val="262626"/>
        </w:rPr>
      </w:pPr>
      <w:r w:rsidRPr="00831B13">
        <w:rPr>
          <w:rFonts w:ascii="Arial" w:hAnsi="Arial" w:cs="Arial"/>
          <w:color w:val="262626"/>
        </w:rPr>
        <w:t>Mit dem Übergangssystem Schule – Beruf in NRW werden:</w:t>
      </w:r>
    </w:p>
    <w:p w14:paraId="5D8B3CEA" w14:textId="77777777" w:rsidR="006D1940" w:rsidRPr="00831B13" w:rsidRDefault="006D1940" w:rsidP="00760FAC">
      <w:pPr>
        <w:widowControl w:val="0"/>
        <w:numPr>
          <w:ilvl w:val="0"/>
          <w:numId w:val="27"/>
        </w:numPr>
        <w:tabs>
          <w:tab w:val="left" w:pos="220"/>
        </w:tabs>
        <w:autoSpaceDE w:val="0"/>
        <w:autoSpaceDN w:val="0"/>
        <w:adjustRightInd w:val="0"/>
        <w:spacing w:line="360" w:lineRule="auto"/>
        <w:ind w:left="284" w:hanging="295"/>
        <w:jc w:val="both"/>
        <w:rPr>
          <w:rFonts w:ascii="Arial" w:hAnsi="Arial" w:cs="Arial"/>
          <w:color w:val="262626"/>
        </w:rPr>
      </w:pPr>
      <w:r w:rsidRPr="00831B13">
        <w:rPr>
          <w:rFonts w:ascii="Arial" w:hAnsi="Arial" w:cs="Arial"/>
          <w:color w:val="262626"/>
        </w:rPr>
        <w:t xml:space="preserve">im Bereich der </w:t>
      </w:r>
      <w:r w:rsidRPr="00831B13">
        <w:rPr>
          <w:rFonts w:ascii="Arial" w:hAnsi="Arial" w:cs="Arial"/>
          <w:b/>
          <w:color w:val="262626"/>
        </w:rPr>
        <w:t>schulischen Berufs- und Studienorientierung</w:t>
      </w:r>
      <w:r w:rsidRPr="00831B13">
        <w:rPr>
          <w:rFonts w:ascii="Arial" w:hAnsi="Arial" w:cs="Arial"/>
          <w:color w:val="262626"/>
        </w:rPr>
        <w:t xml:space="preserve"> der allgemeinbildenden Schulen die guten Ansätze und Einzelmaßnahmen in ein </w:t>
      </w:r>
      <w:r w:rsidRPr="00831B13">
        <w:rPr>
          <w:rFonts w:ascii="Arial" w:hAnsi="Arial" w:cs="Arial"/>
          <w:b/>
          <w:color w:val="262626"/>
        </w:rPr>
        <w:t xml:space="preserve">Gesamtsystem der Berufs- und Studienorientierung </w:t>
      </w:r>
      <w:r w:rsidRPr="00831B13">
        <w:rPr>
          <w:rFonts w:ascii="Arial" w:hAnsi="Arial" w:cs="Arial"/>
          <w:color w:val="262626"/>
        </w:rPr>
        <w:t>überführt.</w:t>
      </w:r>
    </w:p>
    <w:p w14:paraId="41ACBF64" w14:textId="77777777" w:rsidR="006D1940" w:rsidRPr="00831B13" w:rsidRDefault="006D1940" w:rsidP="00760FAC">
      <w:pPr>
        <w:widowControl w:val="0"/>
        <w:numPr>
          <w:ilvl w:val="0"/>
          <w:numId w:val="28"/>
        </w:numPr>
        <w:tabs>
          <w:tab w:val="left" w:pos="220"/>
          <w:tab w:val="left" w:pos="284"/>
        </w:tabs>
        <w:autoSpaceDE w:val="0"/>
        <w:autoSpaceDN w:val="0"/>
        <w:adjustRightInd w:val="0"/>
        <w:spacing w:line="360" w:lineRule="auto"/>
        <w:ind w:left="284" w:hanging="284"/>
        <w:jc w:val="both"/>
        <w:rPr>
          <w:rFonts w:ascii="Arial" w:hAnsi="Arial" w:cs="Arial"/>
          <w:color w:val="262626"/>
        </w:rPr>
      </w:pPr>
      <w:r w:rsidRPr="00831B13">
        <w:rPr>
          <w:rFonts w:ascii="Arial" w:hAnsi="Arial" w:cs="Arial"/>
          <w:color w:val="262626"/>
        </w:rPr>
        <w:t xml:space="preserve">die </w:t>
      </w:r>
      <w:r w:rsidRPr="00831B13">
        <w:rPr>
          <w:rFonts w:ascii="Arial" w:hAnsi="Arial" w:cs="Arial"/>
          <w:b/>
          <w:color w:val="262626"/>
        </w:rPr>
        <w:t>Übergänge</w:t>
      </w:r>
      <w:r w:rsidRPr="00831B13">
        <w:rPr>
          <w:rFonts w:ascii="Arial" w:hAnsi="Arial" w:cs="Arial"/>
          <w:color w:val="262626"/>
        </w:rPr>
        <w:t xml:space="preserve"> in eine Ausbildung oder ein Studium gemeinsam gestaltet entweder als konkretes Ausbildungsangebot vorrangig in Betrieben bzw. durch vollzeitschulisch anerkannte Ausbildungen oder als Unterstützung durch ergänzende Übergangsangebote bzw. durch studienqualifizierende Bildungsgänge an Berufskollegs.</w:t>
      </w:r>
    </w:p>
    <w:p w14:paraId="1B3725C3" w14:textId="77777777" w:rsidR="006D1940" w:rsidRPr="00831B13" w:rsidRDefault="006D1940" w:rsidP="00760FAC">
      <w:pPr>
        <w:widowControl w:val="0"/>
        <w:numPr>
          <w:ilvl w:val="0"/>
          <w:numId w:val="29"/>
        </w:numPr>
        <w:tabs>
          <w:tab w:val="left" w:pos="220"/>
        </w:tabs>
        <w:autoSpaceDE w:val="0"/>
        <w:autoSpaceDN w:val="0"/>
        <w:adjustRightInd w:val="0"/>
        <w:spacing w:line="360" w:lineRule="auto"/>
        <w:ind w:left="284" w:hanging="284"/>
        <w:jc w:val="both"/>
        <w:rPr>
          <w:rFonts w:ascii="Arial" w:hAnsi="Arial" w:cs="Arial"/>
          <w:color w:val="262626"/>
        </w:rPr>
      </w:pPr>
      <w:r w:rsidRPr="00831B13">
        <w:rPr>
          <w:rFonts w:ascii="Arial" w:hAnsi="Arial" w:cs="Arial"/>
          <w:color w:val="262626"/>
        </w:rPr>
        <w:t>die Aktivitäten im Übergang Schule – Beruf durch eine</w:t>
      </w:r>
      <w:r w:rsidRPr="00831B13">
        <w:rPr>
          <w:rFonts w:ascii="Arial" w:hAnsi="Arial" w:cs="Arial"/>
          <w:b/>
          <w:color w:val="262626"/>
        </w:rPr>
        <w:t xml:space="preserve"> kommunale Koordinierung</w:t>
      </w:r>
      <w:r w:rsidRPr="00831B13">
        <w:rPr>
          <w:rFonts w:ascii="Arial" w:hAnsi="Arial" w:cs="Arial"/>
          <w:color w:val="262626"/>
        </w:rPr>
        <w:t xml:space="preserve"> nachhaltig und systematisch befördert und die erforderlichen Abstimmungsprozesse organisiert.</w:t>
      </w:r>
    </w:p>
    <w:p w14:paraId="2DB079CA" w14:textId="77777777" w:rsidR="006D1940" w:rsidRPr="00831B13" w:rsidRDefault="006D1940" w:rsidP="00760FAC">
      <w:pPr>
        <w:spacing w:line="360" w:lineRule="auto"/>
        <w:jc w:val="both"/>
        <w:rPr>
          <w:rFonts w:ascii="Arial" w:hAnsi="Arial" w:cs="Arial"/>
          <w:color w:val="262626"/>
        </w:rPr>
      </w:pPr>
    </w:p>
    <w:p w14:paraId="663D0CF4" w14:textId="77777777" w:rsidR="006D1940" w:rsidRPr="00831B13" w:rsidRDefault="006D1940" w:rsidP="00760FAC">
      <w:pPr>
        <w:spacing w:line="360" w:lineRule="auto"/>
        <w:jc w:val="both"/>
        <w:rPr>
          <w:rFonts w:ascii="Arial" w:hAnsi="Arial" w:cs="Arial"/>
        </w:rPr>
      </w:pPr>
      <w:r w:rsidRPr="00831B13">
        <w:rPr>
          <w:rFonts w:ascii="Arial" w:hAnsi="Arial" w:cs="Arial"/>
          <w:color w:val="262626"/>
        </w:rPr>
        <w:t>An der Umsetzung des neuen Übergangssystems wirken viele Partner und Akteure mit, sowohl auf Landesebene als auch auf kommunaler Ebene sowie aus Wirtschaft und Schule. Grundlage dafür sind die Vereinbarungen im Ausbildungskonsens NRW.</w:t>
      </w:r>
    </w:p>
    <w:p w14:paraId="4F26CCEC" w14:textId="77777777" w:rsidR="006D1940" w:rsidRPr="00831B13" w:rsidRDefault="006D1940" w:rsidP="00760FAC">
      <w:pPr>
        <w:spacing w:line="360" w:lineRule="auto"/>
        <w:jc w:val="both"/>
        <w:rPr>
          <w:rFonts w:ascii="Arial" w:hAnsi="Arial" w:cs="Arial"/>
        </w:rPr>
      </w:pPr>
    </w:p>
    <w:p w14:paraId="1E90633C" w14:textId="77777777" w:rsidR="006D1940" w:rsidRPr="00831B13" w:rsidRDefault="006D1940" w:rsidP="00760FAC">
      <w:pPr>
        <w:spacing w:after="120" w:line="360" w:lineRule="auto"/>
        <w:jc w:val="both"/>
        <w:rPr>
          <w:rFonts w:ascii="Arial" w:hAnsi="Arial" w:cs="Arial"/>
        </w:rPr>
      </w:pPr>
      <w:r w:rsidRPr="00831B13">
        <w:rPr>
          <w:rFonts w:ascii="Arial" w:hAnsi="Arial" w:cs="Arial"/>
        </w:rPr>
        <w:t xml:space="preserve">Neu ist, dass </w:t>
      </w:r>
      <w:r w:rsidRPr="00831B13">
        <w:rPr>
          <w:rFonts w:ascii="Arial" w:hAnsi="Arial" w:cs="Arial"/>
          <w:b/>
        </w:rPr>
        <w:t>für alle Schülerinnen und Schüler ab der 8. Klasse</w:t>
      </w:r>
      <w:r w:rsidRPr="00831B13">
        <w:rPr>
          <w:rFonts w:ascii="Arial" w:hAnsi="Arial" w:cs="Arial"/>
        </w:rPr>
        <w:t xml:space="preserve"> in allen Schulen und Schulformen Angebote entwickelt wurden, die in den Schulalltag integriert sind und die alle Schülerinnen und Schüler unserer Schule durchlaufen. Hierzu zählen u.a. eine Potenzialanalyse, Berufsfelderkundungen und ein Betriebspraktikum. </w:t>
      </w:r>
    </w:p>
    <w:p w14:paraId="243BC50C" w14:textId="77777777" w:rsidR="006D1940" w:rsidRPr="00831B13" w:rsidRDefault="006D1940" w:rsidP="00760FAC">
      <w:pPr>
        <w:spacing w:after="120" w:line="360" w:lineRule="auto"/>
        <w:jc w:val="both"/>
        <w:rPr>
          <w:rFonts w:ascii="Arial" w:hAnsi="Arial" w:cs="Arial"/>
        </w:rPr>
      </w:pPr>
      <w:r w:rsidRPr="00831B13">
        <w:rPr>
          <w:rFonts w:ascii="Arial" w:hAnsi="Arial" w:cs="Arial"/>
        </w:rPr>
        <w:t>Im Anschluss an die</w:t>
      </w:r>
      <w:r>
        <w:rPr>
          <w:rFonts w:ascii="Arial" w:hAnsi="Arial" w:cs="Arial"/>
        </w:rPr>
        <w:t xml:space="preserve"> Potenzialanalyse werden die </w:t>
      </w:r>
      <w:proofErr w:type="spellStart"/>
      <w:r w:rsidR="00B37F9A">
        <w:rPr>
          <w:rFonts w:ascii="Arial" w:hAnsi="Arial" w:cs="Arial"/>
        </w:rPr>
        <w:t>Schüler.innen</w:t>
      </w:r>
      <w:proofErr w:type="spellEnd"/>
      <w:r w:rsidRPr="00831B13">
        <w:rPr>
          <w:rFonts w:ascii="Arial" w:hAnsi="Arial" w:cs="Arial"/>
        </w:rPr>
        <w:t xml:space="preserve"> beispielsweise anschließend in individuellen Auswertungsgesprächen durch den ausführenden Träger über ihre Ergebnisse informiert und beraten.</w:t>
      </w:r>
    </w:p>
    <w:p w14:paraId="24032571" w14:textId="77777777" w:rsidR="006D1940" w:rsidRPr="00831B13" w:rsidRDefault="006D1940" w:rsidP="00760FAC">
      <w:pPr>
        <w:spacing w:line="360" w:lineRule="auto"/>
        <w:jc w:val="both"/>
        <w:rPr>
          <w:rFonts w:ascii="Arial" w:hAnsi="Arial" w:cs="Arial"/>
        </w:rPr>
      </w:pPr>
      <w:r w:rsidRPr="00831B13">
        <w:rPr>
          <w:rFonts w:ascii="Arial" w:hAnsi="Arial" w:cs="Arial"/>
        </w:rPr>
        <w:t>Weiterhin wird den Schülern/innen bei Bedarf bei der Findung geeigneter Berufsfelderkundungsplätze und bei der konkreten Praktikumsplatzsuche geholfen. Die dazu notwendigen Beratungsgespräche finden in der Regel in großen Pausen oder an gesondert vereinbarten Terminen statt. Mitunter ist es in schwierigen Fällen wichtig, die Jahrgangstufenleitungen hinzu zu ziehen, da mit einer schwierigen Praktikumsplatzfindung häufig auch schulische oder persönliche Probleme des/der betreffenden Schülers/in zutage treten.</w:t>
      </w:r>
    </w:p>
    <w:p w14:paraId="27C02FDA" w14:textId="77777777" w:rsidR="006D1940" w:rsidRDefault="006D1940" w:rsidP="00760FAC">
      <w:pPr>
        <w:spacing w:line="360" w:lineRule="auto"/>
        <w:jc w:val="both"/>
        <w:rPr>
          <w:rFonts w:ascii="Arial" w:hAnsi="Arial" w:cs="Arial"/>
        </w:rPr>
      </w:pPr>
      <w:r w:rsidRPr="00831B13">
        <w:rPr>
          <w:rFonts w:ascii="Arial" w:hAnsi="Arial" w:cs="Arial"/>
        </w:rPr>
        <w:t>Neben regelmäßigen Sprechstunden zur individuellen Berufs- und Studienberatung durch den zuständigen Berufsberater der Bundesagentur für Arbeit in unserer Schule besteht seit dem Schuljahr 2016/17 eine Kooperation mit dem TalentKolleg Ru</w:t>
      </w:r>
      <w:r>
        <w:rPr>
          <w:rFonts w:ascii="Arial" w:hAnsi="Arial" w:cs="Arial"/>
        </w:rPr>
        <w:t xml:space="preserve">hr. Auch hierbei besteht für </w:t>
      </w:r>
      <w:proofErr w:type="spellStart"/>
      <w:r w:rsidR="00B37F9A">
        <w:rPr>
          <w:rFonts w:ascii="Arial" w:hAnsi="Arial" w:cs="Arial"/>
        </w:rPr>
        <w:t>Schüler.innen</w:t>
      </w:r>
      <w:proofErr w:type="spellEnd"/>
      <w:r w:rsidRPr="00831B13">
        <w:rPr>
          <w:rFonts w:ascii="Arial" w:hAnsi="Arial" w:cs="Arial"/>
        </w:rPr>
        <w:t xml:space="preserve"> die Möglichkeit, sich je nach Bedarf in allen Fragen der Berufs- und Studienorientierung ganz individuell und regelmäßig beraten und coachen zu lassen. Dazu finden regelmäßige Sprechstunden mit den zuständigen Coaches in unserer Schule statt. </w:t>
      </w:r>
    </w:p>
    <w:p w14:paraId="12F882D5" w14:textId="4A6F9B14" w:rsidR="00B5281F" w:rsidRDefault="00B5281F" w:rsidP="00760FAC">
      <w:pPr>
        <w:spacing w:line="360" w:lineRule="auto"/>
        <w:jc w:val="both"/>
        <w:rPr>
          <w:rFonts w:ascii="Arial" w:hAnsi="Arial" w:cs="Arial"/>
        </w:rPr>
      </w:pPr>
    </w:p>
    <w:p w14:paraId="369D3179" w14:textId="477FB551" w:rsidR="00615C47" w:rsidRDefault="00615C47" w:rsidP="00760FAC">
      <w:pPr>
        <w:spacing w:line="360" w:lineRule="auto"/>
        <w:jc w:val="both"/>
        <w:rPr>
          <w:rFonts w:ascii="Arial" w:hAnsi="Arial" w:cs="Arial"/>
        </w:rPr>
      </w:pPr>
    </w:p>
    <w:p w14:paraId="095BAD69" w14:textId="77777777" w:rsidR="00615C47" w:rsidRDefault="00615C47" w:rsidP="00760FAC">
      <w:pPr>
        <w:spacing w:line="360" w:lineRule="auto"/>
        <w:jc w:val="both"/>
        <w:rPr>
          <w:rFonts w:ascii="Arial" w:hAnsi="Arial" w:cs="Arial"/>
        </w:rPr>
      </w:pPr>
    </w:p>
    <w:p w14:paraId="5D0DB246" w14:textId="77777777" w:rsidR="00A57945" w:rsidRDefault="00A57945" w:rsidP="00760FAC">
      <w:pPr>
        <w:spacing w:line="360" w:lineRule="auto"/>
        <w:jc w:val="both"/>
        <w:rPr>
          <w:rFonts w:ascii="Arial" w:hAnsi="Arial" w:cs="Arial"/>
          <w:b/>
        </w:rPr>
      </w:pPr>
    </w:p>
    <w:p w14:paraId="772281E1" w14:textId="63E4D6B4" w:rsidR="006D1940" w:rsidRPr="00831B13" w:rsidRDefault="00556C3A" w:rsidP="00760FAC">
      <w:pPr>
        <w:spacing w:line="360" w:lineRule="auto"/>
        <w:jc w:val="both"/>
        <w:rPr>
          <w:rFonts w:ascii="Arial" w:hAnsi="Arial" w:cs="Arial"/>
        </w:rPr>
      </w:pPr>
      <w:r w:rsidRPr="00831B13">
        <w:rPr>
          <w:rFonts w:ascii="Arial" w:hAnsi="Arial" w:cs="Arial"/>
          <w:b/>
        </w:rPr>
        <w:t>5.2.</w:t>
      </w:r>
      <w:r w:rsidR="006D1940" w:rsidRPr="00831B13">
        <w:rPr>
          <w:rFonts w:ascii="Arial" w:hAnsi="Arial" w:cs="Arial"/>
          <w:b/>
        </w:rPr>
        <w:t>2. Kooperation mit Verantwortlichen innerhalb und außerhalb der Schule</w:t>
      </w:r>
      <w:r w:rsidR="006D1940" w:rsidRPr="00831B13">
        <w:rPr>
          <w:rFonts w:ascii="Arial" w:hAnsi="Arial" w:cs="Arial"/>
        </w:rPr>
        <w:t xml:space="preserve"> </w:t>
      </w:r>
    </w:p>
    <w:p w14:paraId="01DD9266" w14:textId="77777777" w:rsidR="0086226A" w:rsidRPr="00831B13" w:rsidRDefault="0086226A" w:rsidP="00760FAC">
      <w:pPr>
        <w:spacing w:line="360" w:lineRule="auto"/>
        <w:jc w:val="both"/>
        <w:rPr>
          <w:rFonts w:ascii="Arial" w:hAnsi="Arial" w:cs="Arial"/>
        </w:rPr>
      </w:pPr>
    </w:p>
    <w:p w14:paraId="2C45F7B2" w14:textId="77777777" w:rsidR="006D1940" w:rsidRPr="00831B13" w:rsidRDefault="006D1940" w:rsidP="00760FAC">
      <w:pPr>
        <w:spacing w:line="360" w:lineRule="auto"/>
        <w:jc w:val="both"/>
        <w:rPr>
          <w:rFonts w:ascii="Arial" w:hAnsi="Arial" w:cs="Arial"/>
        </w:rPr>
      </w:pPr>
      <w:r w:rsidRPr="00831B13">
        <w:rPr>
          <w:rFonts w:ascii="Arial" w:hAnsi="Arial" w:cs="Arial"/>
        </w:rPr>
        <w:t xml:space="preserve">Innerhalb der Schule informiert das SBO – Team Klassen und Kurse über berufsorientierende Maßnahmen und Angebote und organisiert diese. Dazu ist insbesondere die Zusammenarbeit mit den Klassen- und Kursleitungen (in der Oberstufe) wichtig.  </w:t>
      </w:r>
    </w:p>
    <w:p w14:paraId="133C3AB1" w14:textId="77777777" w:rsidR="006D1940" w:rsidRPr="00831B13" w:rsidRDefault="006D1940" w:rsidP="00760FAC">
      <w:pPr>
        <w:spacing w:line="360" w:lineRule="auto"/>
        <w:jc w:val="both"/>
        <w:rPr>
          <w:rFonts w:ascii="Arial" w:hAnsi="Arial" w:cs="Arial"/>
        </w:rPr>
      </w:pPr>
      <w:r w:rsidRPr="00831B13">
        <w:rPr>
          <w:rFonts w:ascii="Arial" w:hAnsi="Arial" w:cs="Arial"/>
        </w:rPr>
        <w:t xml:space="preserve">Für die Durchführung diverser Einzelmaßnahmen und Projekte ist die kontinuierliche Zusammenarbeit mit einer Vielzahl von Organisationen und Einrichtungen außerhalb der Schule, v.a. Berufsberatung der Arbeitsagentur, TalentKolleg Ruhr, BerufsWahlpass-Verein, BIZ, Stadtbücherei Herne, Ruhr-Uni-Bochum, usw. bedeutsam. Viele, oft ganz individuelle und praktische berufsorientierende Hilfen wären nicht möglich, wenn unsere Maßnahmen nicht durch eine große Zahl von Personen aus den verschiedenen Behörden und Betrieben unterstützt würden. </w:t>
      </w:r>
    </w:p>
    <w:p w14:paraId="08A4464F" w14:textId="77777777" w:rsidR="00F5486E" w:rsidRDefault="00F5486E" w:rsidP="00760FAC">
      <w:pPr>
        <w:pStyle w:val="Textkrper3"/>
        <w:spacing w:line="360" w:lineRule="auto"/>
        <w:jc w:val="both"/>
        <w:rPr>
          <w:i w:val="0"/>
          <w:sz w:val="24"/>
        </w:rPr>
      </w:pPr>
    </w:p>
    <w:p w14:paraId="212A0C68" w14:textId="77777777" w:rsidR="00665FBA" w:rsidRDefault="00665FBA" w:rsidP="00760FAC">
      <w:pPr>
        <w:pStyle w:val="Textkrper3"/>
        <w:spacing w:line="360" w:lineRule="auto"/>
        <w:jc w:val="both"/>
        <w:rPr>
          <w:i w:val="0"/>
          <w:sz w:val="24"/>
        </w:rPr>
      </w:pPr>
    </w:p>
    <w:p w14:paraId="34D84FB0" w14:textId="77777777" w:rsidR="00F5486E" w:rsidRDefault="00F5486E" w:rsidP="00760FAC">
      <w:pPr>
        <w:pStyle w:val="Textkrper3"/>
        <w:numPr>
          <w:ilvl w:val="1"/>
          <w:numId w:val="25"/>
        </w:numPr>
        <w:spacing w:line="360" w:lineRule="auto"/>
        <w:jc w:val="both"/>
        <w:rPr>
          <w:b/>
          <w:i w:val="0"/>
          <w:sz w:val="24"/>
        </w:rPr>
      </w:pPr>
      <w:r w:rsidRPr="00831B13">
        <w:rPr>
          <w:b/>
          <w:i w:val="0"/>
          <w:sz w:val="24"/>
        </w:rPr>
        <w:t>Soziale Entwicklung</w:t>
      </w:r>
    </w:p>
    <w:p w14:paraId="68352C10" w14:textId="77777777" w:rsidR="00F5486E" w:rsidRPr="00831B13" w:rsidRDefault="00F5486E" w:rsidP="00760FAC">
      <w:pPr>
        <w:pStyle w:val="Textkrper3"/>
        <w:numPr>
          <w:ilvl w:val="2"/>
          <w:numId w:val="25"/>
        </w:numPr>
        <w:spacing w:line="360" w:lineRule="auto"/>
        <w:jc w:val="both"/>
        <w:rPr>
          <w:b/>
          <w:i w:val="0"/>
          <w:sz w:val="24"/>
        </w:rPr>
      </w:pPr>
      <w:r w:rsidRPr="00831B13">
        <w:rPr>
          <w:b/>
          <w:i w:val="0"/>
          <w:sz w:val="24"/>
        </w:rPr>
        <w:t>Präventionsprojekte zur Förderung des Sozialen Miteinanders</w:t>
      </w:r>
      <w:r w:rsidR="005414DF" w:rsidRPr="00831B13">
        <w:rPr>
          <w:b/>
          <w:bCs/>
          <w:i w:val="0"/>
          <w:iCs w:val="0"/>
          <w:sz w:val="24"/>
        </w:rPr>
        <w:t xml:space="preserve"> – Das </w:t>
      </w:r>
      <w:proofErr w:type="spellStart"/>
      <w:r w:rsidR="005414DF" w:rsidRPr="00831B13">
        <w:rPr>
          <w:b/>
          <w:bCs/>
          <w:i w:val="0"/>
          <w:iCs w:val="0"/>
          <w:sz w:val="24"/>
        </w:rPr>
        <w:t>Diversity</w:t>
      </w:r>
      <w:proofErr w:type="spellEnd"/>
      <w:r w:rsidR="005414DF" w:rsidRPr="00831B13">
        <w:rPr>
          <w:b/>
          <w:bCs/>
          <w:i w:val="0"/>
          <w:iCs w:val="0"/>
          <w:sz w:val="24"/>
        </w:rPr>
        <w:t>-Konzept</w:t>
      </w:r>
    </w:p>
    <w:p w14:paraId="5AE85367" w14:textId="77777777" w:rsidR="005414DF" w:rsidRPr="00831B13" w:rsidRDefault="005414DF" w:rsidP="00760FAC">
      <w:pPr>
        <w:pStyle w:val="Textkrper3"/>
        <w:spacing w:line="360" w:lineRule="auto"/>
        <w:jc w:val="both"/>
        <w:rPr>
          <w:b/>
          <w:bCs/>
          <w:i w:val="0"/>
          <w:iCs w:val="0"/>
          <w:sz w:val="24"/>
        </w:rPr>
      </w:pPr>
    </w:p>
    <w:p w14:paraId="1DD47E59" w14:textId="77777777" w:rsidR="005414DF" w:rsidRPr="00831B13" w:rsidRDefault="005414DF" w:rsidP="00760FAC">
      <w:pPr>
        <w:shd w:val="clear" w:color="auto" w:fill="FFFFFF"/>
        <w:spacing w:after="150" w:line="360" w:lineRule="auto"/>
        <w:jc w:val="both"/>
        <w:rPr>
          <w:rFonts w:ascii="Arial" w:hAnsi="Arial" w:cs="Arial"/>
          <w:color w:val="000000"/>
        </w:rPr>
      </w:pPr>
      <w:r w:rsidRPr="00831B13">
        <w:rPr>
          <w:rFonts w:ascii="Arial" w:hAnsi="Arial" w:cs="Arial"/>
          <w:color w:val="000000"/>
        </w:rPr>
        <w:t> Wenn man die Medien als Spiegel der „gültigen“ Ansicht über die Bedeutung von Schule betrachtet, so muss man glauben, dass ihre Aufgabe darin besteht, aus Kindern Qualitätsprodukte in Sachen „Wissen“ zu machen - wird Schule doch immer wieder unter dem Aspekt der „Qualitätssicherung“ und Leistungsförderung im Sinne einer überprüfbaren Wissensvermittlung dargestellt. </w:t>
      </w:r>
      <w:proofErr w:type="spellStart"/>
      <w:r w:rsidRPr="00831B13">
        <w:rPr>
          <w:rFonts w:ascii="Arial" w:hAnsi="Arial" w:cs="Arial"/>
          <w:color w:val="000000"/>
        </w:rPr>
        <w:t>Pisatests</w:t>
      </w:r>
      <w:proofErr w:type="spellEnd"/>
      <w:r w:rsidRPr="00831B13">
        <w:rPr>
          <w:rFonts w:ascii="Arial" w:hAnsi="Arial" w:cs="Arial"/>
          <w:color w:val="000000"/>
        </w:rPr>
        <w:t>, zentrale Abschlussprüfungen, Zentralabitur, Kompetenzerwartungen sind die wichtigen Themen., die schulische Arbeit bestimmen sollen.</w:t>
      </w:r>
    </w:p>
    <w:p w14:paraId="7BFFCD55" w14:textId="77777777" w:rsidR="005414DF" w:rsidRPr="00831B13" w:rsidRDefault="005414DF" w:rsidP="00760FAC">
      <w:pPr>
        <w:shd w:val="clear" w:color="auto" w:fill="FFFFFF"/>
        <w:spacing w:after="150" w:line="360" w:lineRule="auto"/>
        <w:jc w:val="both"/>
        <w:rPr>
          <w:rFonts w:ascii="Arial" w:hAnsi="Arial" w:cs="Arial"/>
          <w:color w:val="000000"/>
        </w:rPr>
      </w:pPr>
      <w:r w:rsidRPr="00831B13">
        <w:rPr>
          <w:rFonts w:ascii="Arial" w:hAnsi="Arial" w:cs="Arial"/>
          <w:color w:val="000000"/>
        </w:rPr>
        <w:t xml:space="preserve">Selbstverständlich wollen wir </w:t>
      </w:r>
      <w:r w:rsidR="000B2A33" w:rsidRPr="00831B13">
        <w:rPr>
          <w:rFonts w:ascii="Arial" w:hAnsi="Arial" w:cs="Arial"/>
          <w:color w:val="000000"/>
        </w:rPr>
        <w:t>an erster Stelle unsere </w:t>
      </w:r>
      <w:proofErr w:type="spellStart"/>
      <w:r w:rsidR="000B2A33" w:rsidRPr="00831B13">
        <w:rPr>
          <w:rFonts w:ascii="Arial" w:hAnsi="Arial" w:cs="Arial"/>
          <w:color w:val="000000"/>
        </w:rPr>
        <w:t>Schüler.i</w:t>
      </w:r>
      <w:r w:rsidRPr="00831B13">
        <w:rPr>
          <w:rFonts w:ascii="Arial" w:hAnsi="Arial" w:cs="Arial"/>
          <w:color w:val="000000"/>
        </w:rPr>
        <w:t>nnen</w:t>
      </w:r>
      <w:proofErr w:type="spellEnd"/>
      <w:r w:rsidRPr="00831B13">
        <w:rPr>
          <w:rFonts w:ascii="Arial" w:hAnsi="Arial" w:cs="Arial"/>
          <w:color w:val="000000"/>
        </w:rPr>
        <w:t xml:space="preserve"> qualifizieren, so dass sie in diesen Bereichen gut abschneiden. Hierzu arbeiten wir kontinuierlich an der Unterrichtsentwicklung und neuen Lehrmethoden. Schon vor Jahren wurde „Lernen lernen“ als Unterrichtsfach und </w:t>
      </w:r>
      <w:r w:rsidR="000B2A33" w:rsidRPr="00831B13">
        <w:rPr>
          <w:rFonts w:ascii="Arial" w:hAnsi="Arial" w:cs="Arial"/>
          <w:color w:val="000000"/>
        </w:rPr>
        <w:t>–</w:t>
      </w:r>
      <w:proofErr w:type="spellStart"/>
      <w:r w:rsidR="000B2A33" w:rsidRPr="00831B13">
        <w:rPr>
          <w:rFonts w:ascii="Arial" w:hAnsi="Arial" w:cs="Arial"/>
          <w:color w:val="000000"/>
        </w:rPr>
        <w:t>prinzip</w:t>
      </w:r>
      <w:proofErr w:type="spellEnd"/>
      <w:r w:rsidR="000B2A33" w:rsidRPr="00831B13">
        <w:rPr>
          <w:rFonts w:ascii="Arial" w:hAnsi="Arial" w:cs="Arial"/>
          <w:color w:val="000000"/>
        </w:rPr>
        <w:t> eingeführt, um </w:t>
      </w:r>
      <w:proofErr w:type="spellStart"/>
      <w:r w:rsidR="000B2A33" w:rsidRPr="00831B13">
        <w:rPr>
          <w:rFonts w:ascii="Arial" w:hAnsi="Arial" w:cs="Arial"/>
          <w:color w:val="000000"/>
        </w:rPr>
        <w:t>Schüler.i</w:t>
      </w:r>
      <w:r w:rsidRPr="00831B13">
        <w:rPr>
          <w:rFonts w:ascii="Arial" w:hAnsi="Arial" w:cs="Arial"/>
          <w:color w:val="000000"/>
        </w:rPr>
        <w:t>nnen</w:t>
      </w:r>
      <w:proofErr w:type="spellEnd"/>
      <w:r w:rsidRPr="00831B13">
        <w:rPr>
          <w:rFonts w:ascii="Arial" w:hAnsi="Arial" w:cs="Arial"/>
          <w:color w:val="000000"/>
        </w:rPr>
        <w:t> eine größere Eigenständigkeit im Gebrauch von Lernmethoden zu vermitteln. Auch die Methodenkurse zur Erstellung von Facharbeiten in der Sekundarstufe II sind ein Schritt im Rahmen der Qualifizierung.</w:t>
      </w:r>
    </w:p>
    <w:p w14:paraId="1F752E24" w14:textId="77777777" w:rsidR="005414DF" w:rsidRPr="00831B13" w:rsidRDefault="005414DF" w:rsidP="00760FAC">
      <w:pPr>
        <w:shd w:val="clear" w:color="auto" w:fill="FFFFFF"/>
        <w:spacing w:after="150" w:line="360" w:lineRule="auto"/>
        <w:jc w:val="both"/>
        <w:rPr>
          <w:rFonts w:ascii="Arial" w:hAnsi="Arial" w:cs="Arial"/>
          <w:color w:val="000000"/>
        </w:rPr>
      </w:pPr>
      <w:r w:rsidRPr="00831B13">
        <w:rPr>
          <w:rFonts w:ascii="Arial" w:hAnsi="Arial" w:cs="Arial"/>
          <w:color w:val="000000"/>
        </w:rPr>
        <w:t>Das Erreichen der durch die Kernlehrpläne vorgegebenen Kompetenzen wird zusätzlich durch die Übermittagbetreuung, die Hausaufgab</w:t>
      </w:r>
      <w:r w:rsidR="000B2A33" w:rsidRPr="00831B13">
        <w:rPr>
          <w:rFonts w:ascii="Arial" w:hAnsi="Arial" w:cs="Arial"/>
          <w:color w:val="000000"/>
        </w:rPr>
        <w:t xml:space="preserve">enhilfe durch </w:t>
      </w:r>
      <w:proofErr w:type="spellStart"/>
      <w:r w:rsidR="000B2A33" w:rsidRPr="00831B13">
        <w:rPr>
          <w:rFonts w:ascii="Arial" w:hAnsi="Arial" w:cs="Arial"/>
          <w:color w:val="000000"/>
        </w:rPr>
        <w:t>Oberstufenschüler.i</w:t>
      </w:r>
      <w:r w:rsidRPr="00831B13">
        <w:rPr>
          <w:rFonts w:ascii="Arial" w:hAnsi="Arial" w:cs="Arial"/>
          <w:color w:val="000000"/>
        </w:rPr>
        <w:t>nnen</w:t>
      </w:r>
      <w:proofErr w:type="spellEnd"/>
      <w:r w:rsidRPr="00831B13">
        <w:rPr>
          <w:rFonts w:ascii="Arial" w:hAnsi="Arial" w:cs="Arial"/>
          <w:color w:val="000000"/>
        </w:rPr>
        <w:t xml:space="preserve"> und das Patensystem unterstützt</w:t>
      </w:r>
    </w:p>
    <w:p w14:paraId="6D77E315" w14:textId="77777777" w:rsidR="005414DF" w:rsidRPr="00831B13" w:rsidRDefault="005414DF" w:rsidP="00760FAC">
      <w:pPr>
        <w:shd w:val="clear" w:color="auto" w:fill="FFFFFF"/>
        <w:spacing w:before="120" w:after="120" w:line="360" w:lineRule="auto"/>
        <w:jc w:val="both"/>
        <w:outlineLvl w:val="1"/>
        <w:rPr>
          <w:rFonts w:ascii="Arial" w:hAnsi="Arial" w:cs="Arial"/>
        </w:rPr>
      </w:pPr>
      <w:r w:rsidRPr="00831B13">
        <w:rPr>
          <w:rFonts w:ascii="Arial" w:hAnsi="Arial" w:cs="Arial"/>
        </w:rPr>
        <w:t>Aber ist damit allein ein umfassendes Lernen gewährleistet?</w:t>
      </w:r>
    </w:p>
    <w:p w14:paraId="78836A17" w14:textId="77777777" w:rsidR="001718D7" w:rsidRDefault="005414DF" w:rsidP="00760FAC">
      <w:pPr>
        <w:shd w:val="clear" w:color="auto" w:fill="FFFFFF"/>
        <w:spacing w:after="150" w:line="360" w:lineRule="auto"/>
        <w:jc w:val="both"/>
        <w:rPr>
          <w:rFonts w:ascii="Arial" w:hAnsi="Arial" w:cs="Arial"/>
          <w:color w:val="000000"/>
        </w:rPr>
      </w:pPr>
      <w:r w:rsidRPr="00831B13">
        <w:rPr>
          <w:rFonts w:ascii="Arial" w:hAnsi="Arial" w:cs="Arial"/>
          <w:color w:val="000000"/>
        </w:rPr>
        <w:t> Ein Lernen mit „Kopf, Herz und Hand“, wie Heinrich Pestalozzi es formulierte, erfordert mehr. Und nicht nur uns, sondern auch vielen Betrieben in der Wirtschaft ist ein soziales Lernen wichtig. Erfolg in Schule und Beruf hängt nicht mehr nur vom „Kopf“ ab; Lernen und Arbeiten werden stark von der sozialen Atmosphäre, in denen sie stattfinden, beeinflusst.</w:t>
      </w:r>
    </w:p>
    <w:p w14:paraId="019B0BF0" w14:textId="00452AB1" w:rsidR="005414DF" w:rsidRPr="00665FBA" w:rsidRDefault="005414DF" w:rsidP="00760FAC">
      <w:pPr>
        <w:shd w:val="clear" w:color="auto" w:fill="FFFFFF"/>
        <w:spacing w:after="150" w:line="360" w:lineRule="auto"/>
        <w:jc w:val="both"/>
        <w:rPr>
          <w:rFonts w:ascii="Arial" w:hAnsi="Arial" w:cs="Arial"/>
          <w:color w:val="000000"/>
        </w:rPr>
      </w:pPr>
      <w:r w:rsidRPr="00831B13">
        <w:rPr>
          <w:rFonts w:ascii="Arial" w:hAnsi="Arial" w:cs="Arial"/>
          <w:b/>
          <w:kern w:val="36"/>
        </w:rPr>
        <w:t>Das </w:t>
      </w:r>
      <w:proofErr w:type="spellStart"/>
      <w:r w:rsidRPr="00831B13">
        <w:rPr>
          <w:rFonts w:ascii="Arial" w:hAnsi="Arial" w:cs="Arial"/>
          <w:b/>
          <w:kern w:val="36"/>
        </w:rPr>
        <w:t>Diversity</w:t>
      </w:r>
      <w:proofErr w:type="spellEnd"/>
      <w:r w:rsidRPr="00831B13">
        <w:rPr>
          <w:rFonts w:ascii="Arial" w:hAnsi="Arial" w:cs="Arial"/>
          <w:b/>
          <w:kern w:val="36"/>
        </w:rPr>
        <w:t>-Konzept</w:t>
      </w:r>
    </w:p>
    <w:p w14:paraId="342595BC" w14:textId="77777777" w:rsidR="005414DF" w:rsidRPr="00831B13" w:rsidRDefault="005414DF" w:rsidP="00760FAC">
      <w:pPr>
        <w:shd w:val="clear" w:color="auto" w:fill="FFFFFF"/>
        <w:spacing w:after="150" w:line="360" w:lineRule="auto"/>
        <w:jc w:val="both"/>
        <w:rPr>
          <w:rFonts w:ascii="Arial" w:hAnsi="Arial" w:cs="Arial"/>
          <w:color w:val="000000"/>
        </w:rPr>
      </w:pPr>
      <w:r w:rsidRPr="00831B13">
        <w:rPr>
          <w:rFonts w:ascii="Arial" w:hAnsi="Arial" w:cs="Arial"/>
          <w:color w:val="000000"/>
        </w:rPr>
        <w:t> An unserer Schule war und ist uns stet</w:t>
      </w:r>
      <w:r w:rsidR="00B37F9A">
        <w:rPr>
          <w:rFonts w:ascii="Arial" w:hAnsi="Arial" w:cs="Arial"/>
          <w:color w:val="000000"/>
        </w:rPr>
        <w:t>s wichtig, dass die Praxis des M</w:t>
      </w:r>
      <w:r w:rsidRPr="00831B13">
        <w:rPr>
          <w:rFonts w:ascii="Arial" w:hAnsi="Arial" w:cs="Arial"/>
          <w:color w:val="000000"/>
        </w:rPr>
        <w:t>iteinand</w:t>
      </w:r>
      <w:r w:rsidR="00B37F9A">
        <w:rPr>
          <w:rFonts w:ascii="Arial" w:hAnsi="Arial" w:cs="Arial"/>
          <w:color w:val="000000"/>
        </w:rPr>
        <w:t>er-</w:t>
      </w:r>
      <w:r w:rsidRPr="00831B13">
        <w:rPr>
          <w:rFonts w:ascii="Arial" w:hAnsi="Arial" w:cs="Arial"/>
          <w:color w:val="000000"/>
        </w:rPr>
        <w:t>Umgehens gut funktioniert, dass alle Mitglieder unserer Schulgemeinde im täglichen (Schul-) Leben erfahren und selbst aktiv mitgestalten, worauf wir uns in unserer Sozialcharta verständigt haben. Dahinter verbirgt sich ein erprobtes Konzept: das „</w:t>
      </w:r>
      <w:proofErr w:type="spellStart"/>
      <w:r w:rsidRPr="00831B13">
        <w:rPr>
          <w:rFonts w:ascii="Arial" w:hAnsi="Arial" w:cs="Arial"/>
          <w:color w:val="000000"/>
        </w:rPr>
        <w:t>Diversity</w:t>
      </w:r>
      <w:proofErr w:type="spellEnd"/>
      <w:r w:rsidRPr="00831B13">
        <w:rPr>
          <w:rFonts w:ascii="Arial" w:hAnsi="Arial" w:cs="Arial"/>
          <w:color w:val="000000"/>
        </w:rPr>
        <w:t> Management“, auch „Managing </w:t>
      </w:r>
      <w:proofErr w:type="spellStart"/>
      <w:r w:rsidRPr="00831B13">
        <w:rPr>
          <w:rFonts w:ascii="Arial" w:hAnsi="Arial" w:cs="Arial"/>
          <w:color w:val="000000"/>
        </w:rPr>
        <w:t>Diversity</w:t>
      </w:r>
      <w:proofErr w:type="spellEnd"/>
      <w:r w:rsidRPr="00831B13">
        <w:rPr>
          <w:rFonts w:ascii="Arial" w:hAnsi="Arial" w:cs="Arial"/>
          <w:color w:val="000000"/>
        </w:rPr>
        <w:t>“ genannt.</w:t>
      </w:r>
    </w:p>
    <w:p w14:paraId="20EE12D5" w14:textId="77777777" w:rsidR="005414DF" w:rsidRPr="00831B13" w:rsidRDefault="005414DF" w:rsidP="00760FAC">
      <w:pPr>
        <w:shd w:val="clear" w:color="auto" w:fill="FFFFFF"/>
        <w:spacing w:after="150" w:line="360" w:lineRule="auto"/>
        <w:jc w:val="both"/>
        <w:rPr>
          <w:rFonts w:ascii="Arial" w:hAnsi="Arial" w:cs="Arial"/>
          <w:color w:val="000000"/>
        </w:rPr>
      </w:pPr>
      <w:proofErr w:type="spellStart"/>
      <w:r w:rsidRPr="00831B13">
        <w:rPr>
          <w:rFonts w:ascii="Arial" w:hAnsi="Arial" w:cs="Arial"/>
          <w:b/>
          <w:bCs/>
          <w:i/>
          <w:iCs/>
          <w:color w:val="000000"/>
        </w:rPr>
        <w:t>Diversity</w:t>
      </w:r>
      <w:proofErr w:type="spellEnd"/>
      <w:r w:rsidRPr="00831B13">
        <w:rPr>
          <w:rFonts w:ascii="Arial" w:hAnsi="Arial" w:cs="Arial"/>
          <w:color w:val="000000"/>
        </w:rPr>
        <w:t> bedeutet Vielfalt. Sie bezieht sich auf die Gemeinsamkeiten und Unterschiede zwischen Menschen. In allen gesellschaftlichen Bereichen begegnet uns diese Vielfalt, mit der wir uns täglich auseinanderzusetzen haben.</w:t>
      </w:r>
    </w:p>
    <w:p w14:paraId="685549EF" w14:textId="77777777" w:rsidR="005414DF" w:rsidRPr="00831B13" w:rsidRDefault="005414DF" w:rsidP="00760FAC">
      <w:pPr>
        <w:shd w:val="clear" w:color="auto" w:fill="FFFFFF"/>
        <w:spacing w:after="150" w:line="360" w:lineRule="auto"/>
        <w:jc w:val="both"/>
        <w:rPr>
          <w:rFonts w:ascii="Arial" w:hAnsi="Arial" w:cs="Arial"/>
          <w:color w:val="000000"/>
        </w:rPr>
      </w:pPr>
      <w:proofErr w:type="spellStart"/>
      <w:r w:rsidRPr="00831B13">
        <w:rPr>
          <w:rFonts w:ascii="Arial" w:hAnsi="Arial" w:cs="Arial"/>
          <w:b/>
          <w:bCs/>
          <w:i/>
          <w:iCs/>
          <w:color w:val="000000"/>
        </w:rPr>
        <w:t>Diversity</w:t>
      </w:r>
      <w:proofErr w:type="spellEnd"/>
      <w:r w:rsidRPr="00831B13">
        <w:rPr>
          <w:rFonts w:ascii="Arial" w:hAnsi="Arial" w:cs="Arial"/>
          <w:b/>
          <w:bCs/>
          <w:i/>
          <w:iCs/>
          <w:color w:val="000000"/>
        </w:rPr>
        <w:t> Management</w:t>
      </w:r>
      <w:r w:rsidRPr="00831B13">
        <w:rPr>
          <w:rFonts w:ascii="Arial" w:hAnsi="Arial" w:cs="Arial"/>
          <w:color w:val="000000"/>
        </w:rPr>
        <w:t> hat zum Ziel, die in der Vielfalt steckenden Potentiale als Ressource zu nutzen. Das geschieht nicht von selbst, sondern erfordert, dass Organisationen z.B. ihre Strukturen auf Chancengerechtigkeit überprüfen. Gleichzeitig wird ein Bewusstsein für Vielfalt geschaffen und dafür gesorgt, dass die nötigen Kompetenzen für den erfolgreichen Umgang mit Vielfalt erworben werden. Das Ziel ist ein wertschätzender Umgang miteinander, die Etablierung einer Kultur der Anerkennung.</w:t>
      </w:r>
    </w:p>
    <w:p w14:paraId="2B024222" w14:textId="77777777" w:rsidR="005414DF" w:rsidRPr="00831B13" w:rsidRDefault="005414DF" w:rsidP="00760FAC">
      <w:pPr>
        <w:shd w:val="clear" w:color="auto" w:fill="FFFFFF"/>
        <w:spacing w:after="150" w:line="360" w:lineRule="auto"/>
        <w:jc w:val="both"/>
        <w:rPr>
          <w:rFonts w:ascii="Arial" w:hAnsi="Arial" w:cs="Arial"/>
          <w:color w:val="000000"/>
        </w:rPr>
      </w:pPr>
      <w:r w:rsidRPr="00831B13">
        <w:rPr>
          <w:rFonts w:ascii="Arial" w:hAnsi="Arial" w:cs="Arial"/>
          <w:color w:val="000000"/>
        </w:rPr>
        <w:t>Es gibt unterschiedliche Ausprägungen des </w:t>
      </w:r>
      <w:proofErr w:type="spellStart"/>
      <w:r w:rsidRPr="00831B13">
        <w:rPr>
          <w:rFonts w:ascii="Arial" w:hAnsi="Arial" w:cs="Arial"/>
          <w:color w:val="000000"/>
        </w:rPr>
        <w:t>Diversity</w:t>
      </w:r>
      <w:proofErr w:type="spellEnd"/>
      <w:r w:rsidRPr="00831B13">
        <w:rPr>
          <w:rFonts w:ascii="Arial" w:hAnsi="Arial" w:cs="Arial"/>
          <w:color w:val="000000"/>
        </w:rPr>
        <w:t>-Konzepts. Die von uns gewählte bezieht sich auf die Ausrichtung „</w:t>
      </w:r>
      <w:proofErr w:type="spellStart"/>
      <w:r w:rsidRPr="00831B13">
        <w:rPr>
          <w:rFonts w:ascii="Arial" w:hAnsi="Arial" w:cs="Arial"/>
          <w:color w:val="000000"/>
        </w:rPr>
        <w:t>Diversity</w:t>
      </w:r>
      <w:proofErr w:type="spellEnd"/>
      <w:r w:rsidRPr="00831B13">
        <w:rPr>
          <w:rFonts w:ascii="Arial" w:hAnsi="Arial" w:cs="Arial"/>
          <w:color w:val="000000"/>
        </w:rPr>
        <w:t> und Inklusion“ oder auch „</w:t>
      </w:r>
      <w:proofErr w:type="spellStart"/>
      <w:r w:rsidRPr="00831B13">
        <w:rPr>
          <w:rFonts w:ascii="Arial" w:hAnsi="Arial" w:cs="Arial"/>
          <w:color w:val="000000"/>
        </w:rPr>
        <w:t>Social</w:t>
      </w:r>
      <w:proofErr w:type="spellEnd"/>
      <w:r w:rsidRPr="00831B13">
        <w:rPr>
          <w:rFonts w:ascii="Arial" w:hAnsi="Arial" w:cs="Arial"/>
          <w:color w:val="000000"/>
        </w:rPr>
        <w:t> Justice and </w:t>
      </w:r>
      <w:proofErr w:type="spellStart"/>
      <w:r w:rsidRPr="00831B13">
        <w:rPr>
          <w:rFonts w:ascii="Arial" w:hAnsi="Arial" w:cs="Arial"/>
          <w:color w:val="000000"/>
        </w:rPr>
        <w:t>Diversity</w:t>
      </w:r>
      <w:proofErr w:type="spellEnd"/>
      <w:r w:rsidRPr="00831B13">
        <w:rPr>
          <w:rFonts w:ascii="Arial" w:hAnsi="Arial" w:cs="Arial"/>
          <w:color w:val="000000"/>
        </w:rPr>
        <w:t>“.</w:t>
      </w:r>
    </w:p>
    <w:p w14:paraId="10AFEE84" w14:textId="4D96954E" w:rsidR="005414DF" w:rsidRDefault="005414DF" w:rsidP="00760FAC">
      <w:pPr>
        <w:shd w:val="clear" w:color="auto" w:fill="FFFFFF"/>
        <w:spacing w:after="150" w:line="360" w:lineRule="auto"/>
        <w:jc w:val="both"/>
        <w:rPr>
          <w:rFonts w:ascii="Arial" w:hAnsi="Arial" w:cs="Arial"/>
          <w:b/>
          <w:bCs/>
          <w:i/>
          <w:iCs/>
          <w:color w:val="000000"/>
        </w:rPr>
      </w:pPr>
    </w:p>
    <w:p w14:paraId="24EAB631" w14:textId="77777777" w:rsidR="00615C47" w:rsidRPr="00831B13" w:rsidRDefault="00615C47" w:rsidP="00760FAC">
      <w:pPr>
        <w:shd w:val="clear" w:color="auto" w:fill="FFFFFF"/>
        <w:spacing w:after="150" w:line="360" w:lineRule="auto"/>
        <w:jc w:val="both"/>
        <w:rPr>
          <w:rFonts w:ascii="Arial" w:hAnsi="Arial" w:cs="Arial"/>
          <w:b/>
          <w:bCs/>
          <w:i/>
          <w:iCs/>
          <w:color w:val="000000"/>
        </w:rPr>
      </w:pPr>
    </w:p>
    <w:p w14:paraId="485E0177" w14:textId="77777777" w:rsidR="005414DF" w:rsidRPr="00831B13" w:rsidRDefault="005414DF" w:rsidP="00760FAC">
      <w:pPr>
        <w:shd w:val="clear" w:color="auto" w:fill="FFFFFF"/>
        <w:spacing w:after="150" w:line="360" w:lineRule="auto"/>
        <w:jc w:val="both"/>
        <w:rPr>
          <w:rFonts w:ascii="Arial" w:hAnsi="Arial" w:cs="Arial"/>
          <w:color w:val="000000"/>
        </w:rPr>
      </w:pPr>
      <w:r w:rsidRPr="00831B13">
        <w:rPr>
          <w:rFonts w:ascii="Arial" w:hAnsi="Arial" w:cs="Arial"/>
          <w:b/>
          <w:bCs/>
          <w:i/>
          <w:iCs/>
          <w:color w:val="000000"/>
        </w:rPr>
        <w:t>Was ist unter </w:t>
      </w:r>
      <w:proofErr w:type="spellStart"/>
      <w:r w:rsidRPr="00831B13">
        <w:rPr>
          <w:rFonts w:ascii="Arial" w:hAnsi="Arial" w:cs="Arial"/>
          <w:b/>
          <w:bCs/>
          <w:i/>
          <w:iCs/>
          <w:color w:val="000000"/>
        </w:rPr>
        <w:t>Diversity</w:t>
      </w:r>
      <w:proofErr w:type="spellEnd"/>
      <w:r w:rsidRPr="00831B13">
        <w:rPr>
          <w:rFonts w:ascii="Arial" w:hAnsi="Arial" w:cs="Arial"/>
          <w:b/>
          <w:bCs/>
          <w:i/>
          <w:iCs/>
          <w:color w:val="000000"/>
        </w:rPr>
        <w:t>-Trainings zu verstehen?</w:t>
      </w:r>
    </w:p>
    <w:p w14:paraId="596AFEF5" w14:textId="77777777" w:rsidR="005414DF" w:rsidRPr="00831B13" w:rsidRDefault="005414DF" w:rsidP="00760FAC">
      <w:pPr>
        <w:shd w:val="clear" w:color="auto" w:fill="FFFFFF"/>
        <w:spacing w:after="150" w:line="360" w:lineRule="auto"/>
        <w:jc w:val="both"/>
        <w:rPr>
          <w:rFonts w:ascii="Arial" w:hAnsi="Arial" w:cs="Arial"/>
          <w:color w:val="000000"/>
        </w:rPr>
      </w:pPr>
      <w:r w:rsidRPr="00831B13">
        <w:rPr>
          <w:rFonts w:ascii="Arial" w:hAnsi="Arial" w:cs="Arial"/>
          <w:color w:val="000000"/>
        </w:rPr>
        <w:t>Wesentliche Grundannahmen des Konzepts </w:t>
      </w:r>
      <w:proofErr w:type="spellStart"/>
      <w:r w:rsidRPr="00831B13">
        <w:rPr>
          <w:rFonts w:ascii="Arial" w:hAnsi="Arial" w:cs="Arial"/>
          <w:color w:val="000000"/>
        </w:rPr>
        <w:t>Diversity</w:t>
      </w:r>
      <w:proofErr w:type="spellEnd"/>
      <w:r w:rsidRPr="00831B13">
        <w:rPr>
          <w:rFonts w:ascii="Arial" w:hAnsi="Arial" w:cs="Arial"/>
          <w:color w:val="000000"/>
        </w:rPr>
        <w:t> und Inklusion sind, dass</w:t>
      </w:r>
    </w:p>
    <w:p w14:paraId="78C3D6D7" w14:textId="77777777" w:rsidR="005414DF" w:rsidRPr="00831B13" w:rsidRDefault="005414DF" w:rsidP="00760FAC">
      <w:pPr>
        <w:shd w:val="clear" w:color="auto" w:fill="FFFFFF"/>
        <w:spacing w:line="360" w:lineRule="auto"/>
        <w:jc w:val="both"/>
        <w:rPr>
          <w:rFonts w:ascii="Arial" w:hAnsi="Arial" w:cs="Arial"/>
          <w:color w:val="000000"/>
        </w:rPr>
      </w:pPr>
      <w:r w:rsidRPr="00831B13">
        <w:rPr>
          <w:rFonts w:ascii="Arial" w:hAnsi="Arial" w:cs="Arial"/>
          <w:color w:val="000000"/>
        </w:rPr>
        <w:t>• es für jede(n) einen Platz gibt</w:t>
      </w:r>
    </w:p>
    <w:p w14:paraId="0C15EE25" w14:textId="77777777" w:rsidR="005414DF" w:rsidRPr="00831B13" w:rsidRDefault="005414DF" w:rsidP="00760FAC">
      <w:pPr>
        <w:shd w:val="clear" w:color="auto" w:fill="FFFFFF"/>
        <w:spacing w:line="360" w:lineRule="auto"/>
        <w:jc w:val="both"/>
        <w:rPr>
          <w:rFonts w:ascii="Arial" w:hAnsi="Arial" w:cs="Arial"/>
          <w:color w:val="000000"/>
        </w:rPr>
      </w:pPr>
      <w:r w:rsidRPr="00831B13">
        <w:rPr>
          <w:rFonts w:ascii="Arial" w:hAnsi="Arial" w:cs="Arial"/>
          <w:color w:val="000000"/>
        </w:rPr>
        <w:t>• jede(r) ein Recht darauf hat, mit Wertschätzung behandelt zu werden</w:t>
      </w:r>
    </w:p>
    <w:p w14:paraId="405DB49E" w14:textId="77777777" w:rsidR="005414DF" w:rsidRPr="00831B13" w:rsidRDefault="005414DF" w:rsidP="00760FAC">
      <w:pPr>
        <w:shd w:val="clear" w:color="auto" w:fill="FFFFFF"/>
        <w:spacing w:line="360" w:lineRule="auto"/>
        <w:jc w:val="both"/>
        <w:rPr>
          <w:rFonts w:ascii="Arial" w:hAnsi="Arial" w:cs="Arial"/>
          <w:color w:val="000000"/>
        </w:rPr>
      </w:pPr>
      <w:r w:rsidRPr="00831B13">
        <w:rPr>
          <w:rFonts w:ascii="Arial" w:hAnsi="Arial" w:cs="Arial"/>
          <w:color w:val="000000"/>
        </w:rPr>
        <w:t>• und dass das für alle Vorteile mit sich bringt.</w:t>
      </w:r>
    </w:p>
    <w:p w14:paraId="65E6ED8F" w14:textId="77777777" w:rsidR="005414DF" w:rsidRPr="00831B13" w:rsidRDefault="005414DF" w:rsidP="00760FAC">
      <w:pPr>
        <w:shd w:val="clear" w:color="auto" w:fill="FFFFFF"/>
        <w:spacing w:after="150" w:line="360" w:lineRule="auto"/>
        <w:jc w:val="both"/>
        <w:rPr>
          <w:rFonts w:ascii="Arial" w:hAnsi="Arial" w:cs="Arial"/>
          <w:color w:val="000000"/>
        </w:rPr>
      </w:pPr>
      <w:r w:rsidRPr="00831B13">
        <w:rPr>
          <w:rFonts w:ascii="Arial" w:hAnsi="Arial" w:cs="Arial"/>
          <w:color w:val="000000"/>
        </w:rPr>
        <w:t>In den Trainings geht es darum, diese Grundannahmen erlebbar zu machen.  Menschen schaffen gemeinsam eine Atmosphäre, in der sie sich auch sehr sensible Dinge sagen können und so eine Kultur der Anerken</w:t>
      </w:r>
      <w:r w:rsidR="00B37F9A">
        <w:rPr>
          <w:rFonts w:ascii="Arial" w:hAnsi="Arial" w:cs="Arial"/>
          <w:color w:val="000000"/>
        </w:rPr>
        <w:t>nung entwickeln. Dazu muss jede/</w:t>
      </w:r>
      <w:r w:rsidRPr="00831B13">
        <w:rPr>
          <w:rFonts w:ascii="Arial" w:hAnsi="Arial" w:cs="Arial"/>
          <w:color w:val="000000"/>
        </w:rPr>
        <w:t>r seinen/ihren Beitrag einbringen können, so dass Aushandlungs- und Verständigungsprozesse möglich sind. Natürlich werden dazu Kompetenzen gebraucht, die in unseren </w:t>
      </w:r>
      <w:proofErr w:type="spellStart"/>
      <w:r w:rsidRPr="00831B13">
        <w:rPr>
          <w:rFonts w:ascii="Arial" w:hAnsi="Arial" w:cs="Arial"/>
          <w:color w:val="000000"/>
        </w:rPr>
        <w:t>Diversity</w:t>
      </w:r>
      <w:proofErr w:type="spellEnd"/>
      <w:r w:rsidRPr="00831B13">
        <w:rPr>
          <w:rFonts w:ascii="Arial" w:hAnsi="Arial" w:cs="Arial"/>
          <w:color w:val="000000"/>
        </w:rPr>
        <w:t>-Trainings entwickelt werden.</w:t>
      </w:r>
    </w:p>
    <w:p w14:paraId="673470D2" w14:textId="77777777" w:rsidR="005414DF" w:rsidRPr="00831B13" w:rsidRDefault="005414DF" w:rsidP="00760FAC">
      <w:pPr>
        <w:shd w:val="clear" w:color="auto" w:fill="FFFFFF"/>
        <w:spacing w:after="150" w:line="360" w:lineRule="auto"/>
        <w:jc w:val="both"/>
        <w:rPr>
          <w:rFonts w:ascii="Arial" w:hAnsi="Arial" w:cs="Arial"/>
          <w:b/>
          <w:bCs/>
          <w:i/>
          <w:iCs/>
          <w:color w:val="000000"/>
        </w:rPr>
      </w:pPr>
    </w:p>
    <w:p w14:paraId="61D91B61" w14:textId="66FE5352" w:rsidR="005414DF" w:rsidRPr="00831B13" w:rsidRDefault="005414DF" w:rsidP="00760FAC">
      <w:pPr>
        <w:shd w:val="clear" w:color="auto" w:fill="FFFFFF"/>
        <w:spacing w:after="150" w:line="360" w:lineRule="auto"/>
        <w:jc w:val="both"/>
        <w:rPr>
          <w:rFonts w:ascii="Arial" w:hAnsi="Arial" w:cs="Arial"/>
          <w:color w:val="000000"/>
        </w:rPr>
      </w:pPr>
      <w:r w:rsidRPr="00831B13">
        <w:rPr>
          <w:rFonts w:ascii="Arial" w:hAnsi="Arial" w:cs="Arial"/>
          <w:b/>
          <w:bCs/>
          <w:i/>
          <w:iCs/>
          <w:color w:val="000000"/>
        </w:rPr>
        <w:t>Wo ist die Verbindung zu unserer Schule?</w:t>
      </w:r>
    </w:p>
    <w:p w14:paraId="60FC3213" w14:textId="77777777" w:rsidR="005414DF" w:rsidRPr="00831B13" w:rsidRDefault="000B2A33" w:rsidP="00760FAC">
      <w:pPr>
        <w:shd w:val="clear" w:color="auto" w:fill="FFFFFF"/>
        <w:spacing w:after="150" w:line="360" w:lineRule="auto"/>
        <w:jc w:val="both"/>
        <w:rPr>
          <w:rFonts w:ascii="Arial" w:hAnsi="Arial" w:cs="Arial"/>
          <w:color w:val="000000"/>
        </w:rPr>
      </w:pPr>
      <w:r w:rsidRPr="00831B13">
        <w:rPr>
          <w:rFonts w:ascii="Arial" w:hAnsi="Arial" w:cs="Arial"/>
          <w:color w:val="000000"/>
        </w:rPr>
        <w:t xml:space="preserve">Eine der </w:t>
      </w:r>
      <w:r w:rsidR="005414DF" w:rsidRPr="00831B13">
        <w:rPr>
          <w:rFonts w:ascii="Arial" w:hAnsi="Arial" w:cs="Arial"/>
          <w:color w:val="000000"/>
        </w:rPr>
        <w:t>Grundsatzerwägungen zur Sozialcharta unserer Schule finden wir in unserem Schulprogramm:</w:t>
      </w:r>
    </w:p>
    <w:p w14:paraId="4619FAF0" w14:textId="77777777" w:rsidR="005414DF" w:rsidRPr="00831B13" w:rsidRDefault="005414DF" w:rsidP="00760FAC">
      <w:pPr>
        <w:shd w:val="clear" w:color="auto" w:fill="FFFFFF"/>
        <w:spacing w:line="360" w:lineRule="auto"/>
        <w:jc w:val="both"/>
        <w:rPr>
          <w:rFonts w:ascii="Arial" w:hAnsi="Arial" w:cs="Arial"/>
          <w:color w:val="000000"/>
        </w:rPr>
      </w:pPr>
      <w:r w:rsidRPr="00831B13">
        <w:rPr>
          <w:rFonts w:ascii="Arial" w:hAnsi="Arial" w:cs="Arial"/>
          <w:color w:val="000000"/>
        </w:rPr>
        <w:t>• die Unterschiedlichkeit und Vielfalt unserer Schulgemeinschaft konstruktiv und kreativ zu nutzen.</w:t>
      </w:r>
    </w:p>
    <w:p w14:paraId="6DBCA293" w14:textId="77777777" w:rsidR="005414DF" w:rsidRPr="00831B13" w:rsidRDefault="005414DF" w:rsidP="00760FAC">
      <w:pPr>
        <w:shd w:val="clear" w:color="auto" w:fill="FFFFFF"/>
        <w:spacing w:after="150" w:line="360" w:lineRule="auto"/>
        <w:jc w:val="both"/>
        <w:rPr>
          <w:rFonts w:ascii="Arial" w:hAnsi="Arial" w:cs="Arial"/>
          <w:color w:val="000000"/>
        </w:rPr>
      </w:pPr>
      <w:r w:rsidRPr="00831B13">
        <w:rPr>
          <w:rFonts w:ascii="Arial" w:hAnsi="Arial" w:cs="Arial"/>
          <w:color w:val="000000"/>
        </w:rPr>
        <w:t>Diese Grundlage sowohl für die Sozialcharta als auch für unsere Präventionsarbeit – vor allem mit ganzen Klassen/Kursen – weist das </w:t>
      </w:r>
      <w:proofErr w:type="spellStart"/>
      <w:r w:rsidRPr="00831B13">
        <w:rPr>
          <w:rFonts w:ascii="Arial" w:hAnsi="Arial" w:cs="Arial"/>
          <w:color w:val="000000"/>
        </w:rPr>
        <w:t>Diversity</w:t>
      </w:r>
      <w:proofErr w:type="spellEnd"/>
      <w:r w:rsidRPr="00831B13">
        <w:rPr>
          <w:rFonts w:ascii="Arial" w:hAnsi="Arial" w:cs="Arial"/>
          <w:color w:val="000000"/>
        </w:rPr>
        <w:t>-Konzept aus.</w:t>
      </w:r>
    </w:p>
    <w:p w14:paraId="78B5D5FD" w14:textId="2C31F628" w:rsidR="005414DF" w:rsidRPr="00831B13" w:rsidRDefault="005414DF" w:rsidP="00760FAC">
      <w:pPr>
        <w:shd w:val="clear" w:color="auto" w:fill="FFFFFF"/>
        <w:spacing w:after="150" w:line="360" w:lineRule="auto"/>
        <w:jc w:val="both"/>
        <w:rPr>
          <w:rFonts w:ascii="Arial" w:hAnsi="Arial" w:cs="Arial"/>
          <w:color w:val="000000"/>
        </w:rPr>
      </w:pPr>
      <w:r w:rsidRPr="00831B13">
        <w:rPr>
          <w:rFonts w:ascii="Arial" w:hAnsi="Arial" w:cs="Arial"/>
          <w:color w:val="000000"/>
        </w:rPr>
        <w:t>Ende der 90er Jahre war dieser Ansatz in Deutschland noch wenig verbreitet. Wir haben uns dennoch mit der Zustimmung unserer schulischen Gremien sehr bewusst dafür entschieden, in unserer Arbeit nicht nur den Aspekt des Gendermainstreaming (Geschlechtergleichstellung), sondern den weiterführenden Ansatz des </w:t>
      </w:r>
      <w:proofErr w:type="spellStart"/>
      <w:r w:rsidRPr="00831B13">
        <w:rPr>
          <w:rFonts w:ascii="Arial" w:hAnsi="Arial" w:cs="Arial"/>
          <w:color w:val="000000"/>
        </w:rPr>
        <w:t>Diverstymain</w:t>
      </w:r>
      <w:proofErr w:type="spellEnd"/>
      <w:r w:rsidR="00DC742D">
        <w:rPr>
          <w:rFonts w:ascii="Arial" w:hAnsi="Arial" w:cs="Arial"/>
          <w:color w:val="000000"/>
        </w:rPr>
        <w:t>-</w:t>
      </w:r>
      <w:r w:rsidRPr="00831B13">
        <w:rPr>
          <w:rFonts w:ascii="Arial" w:hAnsi="Arial" w:cs="Arial"/>
          <w:color w:val="000000"/>
        </w:rPr>
        <w:t>streaming zugrunde zu legen. Vielfalt als Ressource zu nutzen – als wesentliche Grundlage für eine Kultur der Akzeptanz - genau das ist das Ziel unserer Präventionsarbeit, wie z.B. bei:</w:t>
      </w:r>
    </w:p>
    <w:p w14:paraId="72DF3D06" w14:textId="77777777" w:rsidR="005414DF" w:rsidRPr="00831B13" w:rsidRDefault="005414DF" w:rsidP="00760FAC">
      <w:pPr>
        <w:shd w:val="clear" w:color="auto" w:fill="FFFFFF"/>
        <w:spacing w:line="360" w:lineRule="auto"/>
        <w:jc w:val="both"/>
        <w:rPr>
          <w:rFonts w:ascii="Arial" w:hAnsi="Arial" w:cs="Arial"/>
          <w:color w:val="000000"/>
        </w:rPr>
      </w:pPr>
      <w:r w:rsidRPr="00831B13">
        <w:rPr>
          <w:rFonts w:ascii="Arial" w:hAnsi="Arial" w:cs="Arial"/>
          <w:color w:val="000000"/>
        </w:rPr>
        <w:t>• Workshops zur Krisenintervention bei Konflikten</w:t>
      </w:r>
    </w:p>
    <w:p w14:paraId="79350198" w14:textId="77777777" w:rsidR="005414DF" w:rsidRPr="00831B13" w:rsidRDefault="005414DF" w:rsidP="00760FAC">
      <w:pPr>
        <w:shd w:val="clear" w:color="auto" w:fill="FFFFFF"/>
        <w:spacing w:line="360" w:lineRule="auto"/>
        <w:jc w:val="both"/>
        <w:rPr>
          <w:rFonts w:ascii="Arial" w:hAnsi="Arial" w:cs="Arial"/>
          <w:color w:val="000000"/>
        </w:rPr>
      </w:pPr>
      <w:r w:rsidRPr="00831B13">
        <w:rPr>
          <w:rFonts w:ascii="Arial" w:hAnsi="Arial" w:cs="Arial"/>
          <w:color w:val="000000"/>
        </w:rPr>
        <w:t>• Workshops im Rahmen des Präventionsprojekts „Ohne Gewalt stark“ und „Ohne Gewalt stark - auch im Netz“.</w:t>
      </w:r>
    </w:p>
    <w:p w14:paraId="018B0C26" w14:textId="77777777" w:rsidR="005414DF" w:rsidRPr="00831B13" w:rsidRDefault="005414DF" w:rsidP="00760FAC">
      <w:pPr>
        <w:shd w:val="clear" w:color="auto" w:fill="FFFFFF"/>
        <w:spacing w:after="150" w:line="360" w:lineRule="auto"/>
        <w:jc w:val="both"/>
        <w:rPr>
          <w:rFonts w:ascii="Arial" w:hAnsi="Arial" w:cs="Arial"/>
          <w:color w:val="000000"/>
        </w:rPr>
      </w:pPr>
      <w:r w:rsidRPr="00831B13">
        <w:rPr>
          <w:rFonts w:ascii="Arial" w:hAnsi="Arial" w:cs="Arial"/>
          <w:color w:val="000000"/>
        </w:rPr>
        <w:t>Diese Workshops waren immer </w:t>
      </w:r>
      <w:proofErr w:type="spellStart"/>
      <w:r w:rsidRPr="00831B13">
        <w:rPr>
          <w:rFonts w:ascii="Arial" w:hAnsi="Arial" w:cs="Arial"/>
          <w:color w:val="000000"/>
        </w:rPr>
        <w:t>Diversity</w:t>
      </w:r>
      <w:proofErr w:type="spellEnd"/>
      <w:r w:rsidRPr="00831B13">
        <w:rPr>
          <w:rFonts w:ascii="Arial" w:hAnsi="Arial" w:cs="Arial"/>
          <w:color w:val="000000"/>
        </w:rPr>
        <w:t>-Trainings und als solche ein wichtiges Instrument der Implementierung des </w:t>
      </w:r>
      <w:proofErr w:type="spellStart"/>
      <w:r w:rsidRPr="00831B13">
        <w:rPr>
          <w:rFonts w:ascii="Arial" w:hAnsi="Arial" w:cs="Arial"/>
          <w:color w:val="000000"/>
        </w:rPr>
        <w:t>Diversity</w:t>
      </w:r>
      <w:proofErr w:type="spellEnd"/>
      <w:r w:rsidRPr="00831B13">
        <w:rPr>
          <w:rFonts w:ascii="Arial" w:hAnsi="Arial" w:cs="Arial"/>
          <w:color w:val="000000"/>
        </w:rPr>
        <w:t>-Konzepts an unserer Schule. Bei entsprechendem Bedarf können die Trainings auch Themen betreffen, die in der Jungen- und Mädchenarbeit verankert sind.</w:t>
      </w:r>
    </w:p>
    <w:p w14:paraId="4E5DBEE2" w14:textId="77777777" w:rsidR="005414DF" w:rsidRPr="00831B13" w:rsidRDefault="005414DF" w:rsidP="00760FAC">
      <w:pPr>
        <w:shd w:val="clear" w:color="auto" w:fill="FFFFFF"/>
        <w:spacing w:after="150" w:line="360" w:lineRule="auto"/>
        <w:jc w:val="both"/>
        <w:rPr>
          <w:rFonts w:ascii="Arial" w:hAnsi="Arial" w:cs="Arial"/>
          <w:color w:val="000000"/>
        </w:rPr>
      </w:pPr>
      <w:r w:rsidRPr="00831B13">
        <w:rPr>
          <w:rFonts w:ascii="Arial" w:hAnsi="Arial" w:cs="Arial"/>
          <w:color w:val="000000"/>
        </w:rPr>
        <w:t>Unserer Erfahrung nach wird die gelungene </w:t>
      </w:r>
      <w:proofErr w:type="spellStart"/>
      <w:r w:rsidRPr="00831B13">
        <w:rPr>
          <w:rFonts w:ascii="Arial" w:hAnsi="Arial" w:cs="Arial"/>
          <w:color w:val="000000"/>
        </w:rPr>
        <w:t>Diversity</w:t>
      </w:r>
      <w:proofErr w:type="spellEnd"/>
      <w:r w:rsidRPr="00831B13">
        <w:rPr>
          <w:rFonts w:ascii="Arial" w:hAnsi="Arial" w:cs="Arial"/>
          <w:color w:val="000000"/>
        </w:rPr>
        <w:t>-Arbeit in der Praxis sehr gut angenommen, denn sie bringt für alle Beteiligten Vorteile.</w:t>
      </w:r>
    </w:p>
    <w:p w14:paraId="7D70BCF7" w14:textId="77777777" w:rsidR="005414DF" w:rsidRPr="00831B13" w:rsidRDefault="005414DF" w:rsidP="00760FAC">
      <w:pPr>
        <w:shd w:val="clear" w:color="auto" w:fill="FFFFFF"/>
        <w:spacing w:after="150" w:line="360" w:lineRule="auto"/>
        <w:jc w:val="both"/>
        <w:rPr>
          <w:rFonts w:ascii="Arial" w:hAnsi="Arial" w:cs="Arial"/>
          <w:color w:val="000000"/>
        </w:rPr>
      </w:pPr>
      <w:r w:rsidRPr="00831B13">
        <w:rPr>
          <w:rFonts w:ascii="Arial" w:hAnsi="Arial" w:cs="Arial"/>
          <w:color w:val="000000"/>
        </w:rPr>
        <w:t>Die Präambel unserer Sozialcharta geht daher auch von einer </w:t>
      </w:r>
      <w:proofErr w:type="spellStart"/>
      <w:r w:rsidRPr="00831B13">
        <w:rPr>
          <w:rFonts w:ascii="Arial" w:hAnsi="Arial" w:cs="Arial"/>
          <w:color w:val="000000"/>
        </w:rPr>
        <w:t>diversity</w:t>
      </w:r>
      <w:proofErr w:type="spellEnd"/>
      <w:r w:rsidRPr="00831B13">
        <w:rPr>
          <w:rFonts w:ascii="Arial" w:hAnsi="Arial" w:cs="Arial"/>
          <w:color w:val="000000"/>
        </w:rPr>
        <w:t>-gerechten Schule aus:</w:t>
      </w:r>
    </w:p>
    <w:p w14:paraId="690E455E" w14:textId="77777777" w:rsidR="005414DF" w:rsidRPr="00831B13" w:rsidRDefault="005414DF" w:rsidP="00760FAC">
      <w:pPr>
        <w:shd w:val="clear" w:color="auto" w:fill="FFFFFF"/>
        <w:spacing w:after="150" w:line="360" w:lineRule="auto"/>
        <w:jc w:val="both"/>
        <w:rPr>
          <w:rFonts w:ascii="Arial" w:hAnsi="Arial" w:cs="Arial"/>
          <w:color w:val="000000"/>
        </w:rPr>
      </w:pPr>
      <w:r w:rsidRPr="00831B13">
        <w:rPr>
          <w:rFonts w:ascii="Arial" w:hAnsi="Arial" w:cs="Arial"/>
          <w:i/>
          <w:iCs/>
          <w:color w:val="000000"/>
        </w:rPr>
        <w:t>Ganz egal, ob wir Junge oder Mädchen sind, Mann oder Frau, ob unsere Eltern in Herne geboren sind oder gar in einem ganz anderen Teil der Erde, einer Religion angehören, arm oder reich sind, eine Behinderung haben oder nicht – wir alle wollen uns mit unseren Erfahrungen in die Schulgemeinschaft einbringen und unsere Fähigkeiten und Möglichkeiten gemeinsam entfalten.</w:t>
      </w:r>
    </w:p>
    <w:p w14:paraId="638807E1" w14:textId="77777777" w:rsidR="005414DF" w:rsidRPr="00831B13" w:rsidRDefault="005414DF" w:rsidP="00760FAC">
      <w:pPr>
        <w:shd w:val="clear" w:color="auto" w:fill="FFFFFF"/>
        <w:spacing w:after="150" w:line="360" w:lineRule="auto"/>
        <w:jc w:val="both"/>
        <w:rPr>
          <w:rFonts w:ascii="Arial" w:hAnsi="Arial" w:cs="Arial"/>
          <w:color w:val="000000"/>
        </w:rPr>
      </w:pPr>
      <w:r w:rsidRPr="00831B13">
        <w:rPr>
          <w:rFonts w:ascii="Arial" w:hAnsi="Arial" w:cs="Arial"/>
          <w:color w:val="000000"/>
        </w:rPr>
        <w:t> </w:t>
      </w:r>
    </w:p>
    <w:p w14:paraId="74A32FAE" w14:textId="77777777" w:rsidR="005414DF" w:rsidRPr="00831B13" w:rsidRDefault="005414DF" w:rsidP="00760FAC">
      <w:pPr>
        <w:shd w:val="clear" w:color="auto" w:fill="FFFFFF"/>
        <w:spacing w:after="150" w:line="360" w:lineRule="auto"/>
        <w:rPr>
          <w:rFonts w:ascii="Arial" w:hAnsi="Arial" w:cs="Arial"/>
          <w:color w:val="000000"/>
        </w:rPr>
      </w:pPr>
      <w:r w:rsidRPr="00831B13">
        <w:rPr>
          <w:rFonts w:ascii="Arial" w:hAnsi="Arial" w:cs="Arial"/>
          <w:b/>
          <w:bCs/>
          <w:i/>
          <w:iCs/>
          <w:color w:val="000000"/>
        </w:rPr>
        <w:t>Begründung der Wahl des </w:t>
      </w:r>
      <w:proofErr w:type="spellStart"/>
      <w:r w:rsidRPr="00831B13">
        <w:rPr>
          <w:rFonts w:ascii="Arial" w:hAnsi="Arial" w:cs="Arial"/>
          <w:b/>
          <w:bCs/>
          <w:i/>
          <w:iCs/>
          <w:color w:val="000000"/>
        </w:rPr>
        <w:t>Diversity</w:t>
      </w:r>
      <w:proofErr w:type="spellEnd"/>
      <w:r w:rsidRPr="00831B13">
        <w:rPr>
          <w:rFonts w:ascii="Arial" w:hAnsi="Arial" w:cs="Arial"/>
          <w:b/>
          <w:bCs/>
          <w:i/>
          <w:iCs/>
          <w:color w:val="000000"/>
        </w:rPr>
        <w:t>-Konzepts für unsere Schule auf dem Hintergrund der politischen Entwicklungen </w:t>
      </w:r>
      <w:r w:rsidRPr="00831B13">
        <w:rPr>
          <w:rFonts w:ascii="Arial" w:hAnsi="Arial" w:cs="Arial"/>
          <w:color w:val="000000"/>
        </w:rPr>
        <w:t xml:space="preserve">(von Gendermainstreaming </w:t>
      </w:r>
      <w:r w:rsidR="00CB45CC">
        <w:rPr>
          <w:rFonts w:ascii="Arial" w:hAnsi="Arial" w:cs="Arial"/>
          <w:color w:val="000000"/>
        </w:rPr>
        <w:t>z</w:t>
      </w:r>
      <w:r w:rsidRPr="00831B13">
        <w:rPr>
          <w:rFonts w:ascii="Arial" w:hAnsi="Arial" w:cs="Arial"/>
          <w:color w:val="000000"/>
        </w:rPr>
        <w:t>u </w:t>
      </w:r>
      <w:proofErr w:type="spellStart"/>
      <w:r w:rsidRPr="00831B13">
        <w:rPr>
          <w:rFonts w:ascii="Arial" w:hAnsi="Arial" w:cs="Arial"/>
          <w:color w:val="000000"/>
        </w:rPr>
        <w:t>Diversitymainstreaming</w:t>
      </w:r>
      <w:proofErr w:type="spellEnd"/>
      <w:r w:rsidRPr="00831B13">
        <w:rPr>
          <w:rFonts w:ascii="Arial" w:hAnsi="Arial" w:cs="Arial"/>
          <w:color w:val="000000"/>
        </w:rPr>
        <w:t>)</w:t>
      </w:r>
    </w:p>
    <w:p w14:paraId="33692A76" w14:textId="77777777" w:rsidR="005414DF" w:rsidRPr="00831B13" w:rsidRDefault="005414DF" w:rsidP="00760FAC">
      <w:pPr>
        <w:shd w:val="clear" w:color="auto" w:fill="FFFFFF"/>
        <w:spacing w:after="150" w:line="360" w:lineRule="auto"/>
        <w:jc w:val="both"/>
        <w:rPr>
          <w:rFonts w:ascii="Arial" w:hAnsi="Arial" w:cs="Arial"/>
          <w:color w:val="000000"/>
        </w:rPr>
      </w:pPr>
      <w:r w:rsidRPr="00831B13">
        <w:rPr>
          <w:rFonts w:ascii="Arial" w:hAnsi="Arial" w:cs="Arial"/>
          <w:color w:val="000000"/>
        </w:rPr>
        <w:t>In Deutschland haben wir seit 2006 das Allgemeine Gleichstellungsgesetz (AGG), das grundsätzlich einen </w:t>
      </w:r>
      <w:proofErr w:type="spellStart"/>
      <w:r w:rsidRPr="00831B13">
        <w:rPr>
          <w:rFonts w:ascii="Arial" w:hAnsi="Arial" w:cs="Arial"/>
          <w:color w:val="000000"/>
        </w:rPr>
        <w:t>Diversity</w:t>
      </w:r>
      <w:proofErr w:type="spellEnd"/>
      <w:r w:rsidRPr="00831B13">
        <w:rPr>
          <w:rFonts w:ascii="Arial" w:hAnsi="Arial" w:cs="Arial"/>
          <w:color w:val="000000"/>
        </w:rPr>
        <w:t>-Ansatz erkennen lässt. Es ist entstanden im Zuge der auf europäischer Ebene schon Ende der 90er Jahre verfolgten Antidiskriminierungsregelungen. Nachdem zunächst das Verbot der Geschlechterdiskriminierung eine herausragende Stellung einnahm, folgten im Laufe der Prozessentwicklung die Dimensionen Alter, ethnische Herkunft, Religion/Weltanschauung, Behinderung und sexuelle Orientierung (wie auch im AGG verankert).</w:t>
      </w:r>
    </w:p>
    <w:p w14:paraId="648EBB45" w14:textId="77777777" w:rsidR="005414DF" w:rsidRPr="00831B13" w:rsidRDefault="005414DF" w:rsidP="00760FAC">
      <w:pPr>
        <w:shd w:val="clear" w:color="auto" w:fill="FFFFFF"/>
        <w:spacing w:after="150" w:line="360" w:lineRule="auto"/>
        <w:jc w:val="both"/>
        <w:rPr>
          <w:rFonts w:ascii="Arial" w:hAnsi="Arial" w:cs="Arial"/>
          <w:color w:val="000000"/>
        </w:rPr>
      </w:pPr>
      <w:r w:rsidRPr="00831B13">
        <w:rPr>
          <w:rFonts w:ascii="Arial" w:hAnsi="Arial" w:cs="Arial"/>
          <w:color w:val="000000"/>
        </w:rPr>
        <w:t>Unterschiedliche Ausprägungen der Schwerpunktsetzung von Gleichstellung und Antidiskriminierung haben sich in der Weiterentwicklung gezeigt. Auch der politisch eingeleitete Weg zur inklusiven Schule ist ein Aspekt dieser Entwicklungen, der unsere schulische Praxis betrifft.</w:t>
      </w:r>
    </w:p>
    <w:p w14:paraId="52B32E11" w14:textId="4EEB01F4" w:rsidR="005414DF" w:rsidRDefault="005414DF" w:rsidP="00760FAC">
      <w:pPr>
        <w:shd w:val="clear" w:color="auto" w:fill="FFFFFF"/>
        <w:spacing w:line="360" w:lineRule="auto"/>
        <w:jc w:val="both"/>
        <w:rPr>
          <w:rFonts w:ascii="Arial" w:hAnsi="Arial" w:cs="Arial"/>
          <w:color w:val="000000"/>
        </w:rPr>
      </w:pPr>
      <w:proofErr w:type="spellStart"/>
      <w:r w:rsidRPr="00831B13">
        <w:rPr>
          <w:rFonts w:ascii="Arial" w:hAnsi="Arial" w:cs="Arial"/>
          <w:color w:val="000000"/>
        </w:rPr>
        <w:t>Verfechter.innen</w:t>
      </w:r>
      <w:proofErr w:type="spellEnd"/>
      <w:r w:rsidRPr="00831B13">
        <w:rPr>
          <w:rFonts w:ascii="Arial" w:hAnsi="Arial" w:cs="Arial"/>
          <w:color w:val="000000"/>
        </w:rPr>
        <w:t xml:space="preserve"> des </w:t>
      </w:r>
      <w:proofErr w:type="spellStart"/>
      <w:r w:rsidRPr="00831B13">
        <w:rPr>
          <w:rFonts w:ascii="Arial" w:hAnsi="Arial" w:cs="Arial"/>
          <w:color w:val="000000"/>
        </w:rPr>
        <w:t>Diversity</w:t>
      </w:r>
      <w:proofErr w:type="spellEnd"/>
      <w:r w:rsidRPr="00831B13">
        <w:rPr>
          <w:rFonts w:ascii="Arial" w:hAnsi="Arial" w:cs="Arial"/>
          <w:color w:val="000000"/>
        </w:rPr>
        <w:t>-Konzepts haben einen Paradigmenwechsel eingeleitet. Sie gehen davon aus, dass Antidiskriminierungspolitik keine Minderheitenpolitik ist. Alle Menschen haben ein Geschlecht, werden älter oder können körperliche und geistige Einschränkungen (Behinderungen) erfahren. Menschen unterschiedlicher ethnischer Herkunft sind mehr und mehr Teil unserer Arbeits- und Lebensrealität. Wir erleben so vielfältige Überlappungen ganz unterschiedlicher Dimensionen in unserer Alltagspraxis. Die Perspektive des </w:t>
      </w:r>
      <w:proofErr w:type="spellStart"/>
      <w:r w:rsidRPr="00831B13">
        <w:rPr>
          <w:rFonts w:ascii="Arial" w:hAnsi="Arial" w:cs="Arial"/>
          <w:color w:val="000000"/>
        </w:rPr>
        <w:t>Diversity</w:t>
      </w:r>
      <w:proofErr w:type="spellEnd"/>
      <w:r w:rsidRPr="00831B13">
        <w:rPr>
          <w:rFonts w:ascii="Arial" w:hAnsi="Arial" w:cs="Arial"/>
          <w:color w:val="000000"/>
        </w:rPr>
        <w:t xml:space="preserve">-Ansatzes ist in besonderer Weise dazu geeignet, dem gesellschaftspolitischen Ziel der Teilhabe aller gesellschaftlichen Gruppen gerecht zu werden und so einer Kultur der Anerkennung den Weg zu bereiten – dem berühmten Adorno-Zitat entsprechend: „Ohne Angst verschieden sein können“. Diesem Anspruch haben wir uns auch an unserer Schule verschrieben. </w:t>
      </w:r>
    </w:p>
    <w:p w14:paraId="28B6BE57" w14:textId="05B0DB23" w:rsidR="00684B98" w:rsidRDefault="00684B98" w:rsidP="00760FAC">
      <w:pPr>
        <w:shd w:val="clear" w:color="auto" w:fill="FFFFFF"/>
        <w:spacing w:line="360" w:lineRule="auto"/>
        <w:jc w:val="both"/>
        <w:rPr>
          <w:rFonts w:ascii="Arial" w:hAnsi="Arial" w:cs="Arial"/>
          <w:color w:val="000000"/>
        </w:rPr>
      </w:pPr>
    </w:p>
    <w:p w14:paraId="6CD384C9" w14:textId="77777777" w:rsidR="00684B98" w:rsidRPr="00831B13" w:rsidRDefault="00684B98" w:rsidP="00760FAC">
      <w:pPr>
        <w:shd w:val="clear" w:color="auto" w:fill="FFFFFF"/>
        <w:spacing w:line="360" w:lineRule="auto"/>
        <w:jc w:val="both"/>
        <w:rPr>
          <w:rFonts w:ascii="Arial" w:hAnsi="Arial" w:cs="Arial"/>
          <w:color w:val="000000"/>
        </w:rPr>
      </w:pPr>
    </w:p>
    <w:p w14:paraId="431B0F5E" w14:textId="17A0DE13" w:rsidR="00F5486E" w:rsidRPr="00831B13" w:rsidRDefault="00F5486E" w:rsidP="00760FAC">
      <w:pPr>
        <w:pStyle w:val="Textkrper3"/>
        <w:numPr>
          <w:ilvl w:val="3"/>
          <w:numId w:val="25"/>
        </w:numPr>
        <w:spacing w:line="360" w:lineRule="auto"/>
        <w:jc w:val="both"/>
        <w:rPr>
          <w:b/>
          <w:i w:val="0"/>
          <w:sz w:val="24"/>
        </w:rPr>
      </w:pPr>
      <w:r w:rsidRPr="00831B13">
        <w:rPr>
          <w:b/>
          <w:i w:val="0"/>
          <w:sz w:val="24"/>
        </w:rPr>
        <w:t>Sozialcharta</w:t>
      </w:r>
    </w:p>
    <w:p w14:paraId="00295175" w14:textId="77777777" w:rsidR="00D9574D" w:rsidRPr="00831B13" w:rsidRDefault="00D9574D" w:rsidP="00760FAC">
      <w:pPr>
        <w:pStyle w:val="StandardWeb"/>
        <w:shd w:val="clear" w:color="auto" w:fill="FFFFFF"/>
        <w:spacing w:line="360" w:lineRule="auto"/>
        <w:jc w:val="both"/>
        <w:rPr>
          <w:rFonts w:ascii="Arial" w:hAnsi="Arial" w:cs="Arial"/>
          <w:bCs/>
          <w:iCs/>
        </w:rPr>
      </w:pPr>
      <w:r w:rsidRPr="00831B13">
        <w:rPr>
          <w:rFonts w:ascii="Arial" w:hAnsi="Arial" w:cs="Arial"/>
          <w:bCs/>
          <w:iCs/>
        </w:rPr>
        <w:t>Die Sozialcharta wird von jede</w:t>
      </w:r>
      <w:r w:rsidR="0086226A" w:rsidRPr="00831B13">
        <w:rPr>
          <w:rFonts w:ascii="Arial" w:hAnsi="Arial" w:cs="Arial"/>
          <w:bCs/>
          <w:iCs/>
        </w:rPr>
        <w:t>m Mitglied des Pestalozzi-Gymnasiums</w:t>
      </w:r>
      <w:r w:rsidRPr="00831B13">
        <w:rPr>
          <w:rFonts w:ascii="Arial" w:hAnsi="Arial" w:cs="Arial"/>
          <w:bCs/>
          <w:iCs/>
        </w:rPr>
        <w:t xml:space="preserve"> beim</w:t>
      </w:r>
      <w:r w:rsidR="0086226A" w:rsidRPr="00831B13">
        <w:rPr>
          <w:rFonts w:ascii="Arial" w:hAnsi="Arial" w:cs="Arial"/>
          <w:bCs/>
          <w:iCs/>
        </w:rPr>
        <w:t xml:space="preserve"> Eintritt in die Schulgemeinde </w:t>
      </w:r>
      <w:r w:rsidRPr="00831B13">
        <w:rPr>
          <w:rFonts w:ascii="Arial" w:hAnsi="Arial" w:cs="Arial"/>
          <w:bCs/>
          <w:iCs/>
        </w:rPr>
        <w:t>unterzeichnet. Alle Mitglieder verpflichten sich auf die Regeln zur Förderung des sozialen Miteinanders.</w:t>
      </w:r>
    </w:p>
    <w:p w14:paraId="4C26B3D8" w14:textId="77777777" w:rsidR="00D9574D" w:rsidRPr="00831B13" w:rsidRDefault="00D9574D" w:rsidP="00760FAC">
      <w:pPr>
        <w:pStyle w:val="StandardWeb"/>
        <w:shd w:val="clear" w:color="auto" w:fill="FFFFFF"/>
        <w:spacing w:line="360" w:lineRule="auto"/>
        <w:jc w:val="both"/>
        <w:rPr>
          <w:rFonts w:ascii="Arial" w:hAnsi="Arial" w:cs="Arial"/>
          <w:i/>
          <w:color w:val="000000"/>
        </w:rPr>
      </w:pPr>
      <w:r w:rsidRPr="00831B13">
        <w:rPr>
          <w:rFonts w:ascii="Arial" w:hAnsi="Arial" w:cs="Arial"/>
          <w:i/>
          <w:color w:val="000000"/>
        </w:rPr>
        <w:t xml:space="preserve">In der </w:t>
      </w:r>
      <w:r w:rsidRPr="00831B13">
        <w:rPr>
          <w:rFonts w:ascii="Arial" w:hAnsi="Arial" w:cs="Arial"/>
          <w:b/>
          <w:i/>
          <w:color w:val="000000"/>
        </w:rPr>
        <w:t>PRÄAMBEL</w:t>
      </w:r>
      <w:r w:rsidRPr="00831B13">
        <w:rPr>
          <w:rFonts w:ascii="Arial" w:hAnsi="Arial" w:cs="Arial"/>
          <w:i/>
          <w:color w:val="000000"/>
        </w:rPr>
        <w:t xml:space="preserve"> stehen die Grundsätze, die für alle Menschen an unserer Schule gelten sollen:</w:t>
      </w:r>
    </w:p>
    <w:p w14:paraId="03CE441C" w14:textId="77777777" w:rsidR="00D9574D" w:rsidRPr="00831B13" w:rsidRDefault="00D9574D" w:rsidP="00760FAC">
      <w:pPr>
        <w:pStyle w:val="StandardWeb"/>
        <w:numPr>
          <w:ilvl w:val="0"/>
          <w:numId w:val="33"/>
        </w:numPr>
        <w:shd w:val="clear" w:color="auto" w:fill="FFFFFF"/>
        <w:spacing w:before="0" w:beforeAutospacing="0" w:after="150" w:afterAutospacing="0" w:line="360" w:lineRule="auto"/>
        <w:ind w:left="759"/>
        <w:jc w:val="both"/>
        <w:rPr>
          <w:rFonts w:ascii="Arial" w:hAnsi="Arial" w:cs="Arial"/>
          <w:i/>
          <w:color w:val="000000"/>
        </w:rPr>
      </w:pPr>
      <w:r w:rsidRPr="00831B13">
        <w:rPr>
          <w:rFonts w:ascii="Arial" w:hAnsi="Arial" w:cs="Arial"/>
          <w:i/>
          <w:color w:val="000000"/>
        </w:rPr>
        <w:t xml:space="preserve">Jede und jeder an unserer Schule – </w:t>
      </w:r>
      <w:proofErr w:type="spellStart"/>
      <w:r w:rsidRPr="00831B13">
        <w:rPr>
          <w:rFonts w:ascii="Arial" w:hAnsi="Arial" w:cs="Arial"/>
          <w:i/>
          <w:color w:val="000000"/>
        </w:rPr>
        <w:t>Schüler.innen</w:t>
      </w:r>
      <w:proofErr w:type="spellEnd"/>
      <w:r w:rsidRPr="00831B13">
        <w:rPr>
          <w:rFonts w:ascii="Arial" w:hAnsi="Arial" w:cs="Arial"/>
          <w:i/>
          <w:color w:val="000000"/>
        </w:rPr>
        <w:t xml:space="preserve">, </w:t>
      </w:r>
      <w:proofErr w:type="spellStart"/>
      <w:r w:rsidRPr="00831B13">
        <w:rPr>
          <w:rFonts w:ascii="Arial" w:hAnsi="Arial" w:cs="Arial"/>
          <w:i/>
          <w:color w:val="000000"/>
        </w:rPr>
        <w:t>Lehrer.innen</w:t>
      </w:r>
      <w:proofErr w:type="spellEnd"/>
      <w:r w:rsidRPr="00831B13">
        <w:rPr>
          <w:rFonts w:ascii="Arial" w:hAnsi="Arial" w:cs="Arial"/>
          <w:i/>
          <w:color w:val="000000"/>
        </w:rPr>
        <w:t>, Eltern, Sekretärinnen, Hausmeister, Reinigungspersonal, Kioskangestellte - hat das Recht, mit Respekt behandelt zu werden und sich erwünscht und willkommen zu fühlen.</w:t>
      </w:r>
    </w:p>
    <w:p w14:paraId="1B17917C" w14:textId="77777777" w:rsidR="00D9574D" w:rsidRPr="00831B13" w:rsidRDefault="00D9574D" w:rsidP="00760FAC">
      <w:pPr>
        <w:pStyle w:val="StandardWeb"/>
        <w:shd w:val="clear" w:color="auto" w:fill="FFFFFF"/>
        <w:spacing w:line="360" w:lineRule="auto"/>
        <w:jc w:val="both"/>
        <w:rPr>
          <w:rFonts w:ascii="Arial" w:hAnsi="Arial" w:cs="Arial"/>
          <w:i/>
          <w:color w:val="000000"/>
        </w:rPr>
      </w:pPr>
      <w:r w:rsidRPr="00831B13">
        <w:rPr>
          <w:rFonts w:ascii="Arial" w:hAnsi="Arial" w:cs="Arial"/>
          <w:i/>
          <w:color w:val="000000"/>
        </w:rPr>
        <w:t>Ganz egal, ob wir Junge oder Mädchen sind, Mann oder Frau, ob wir oder unsere Eltern in Herne geboren sind oder gar in einem ganz anderen Teil der Erde, einer Religion angehören, arm oder reich sind, eine Behinderung haben oder nicht - wir alle wollen uns mit unseren Erfahrungen in die Schulgemeinschaft einbringen und unsere Fähigkeiten und Möglichkeiten gemeinsam entfalten.</w:t>
      </w:r>
    </w:p>
    <w:p w14:paraId="7234F512" w14:textId="77777777" w:rsidR="00D9574D" w:rsidRPr="00831B13" w:rsidRDefault="00D9574D" w:rsidP="00760FAC">
      <w:pPr>
        <w:pStyle w:val="StandardWeb"/>
        <w:numPr>
          <w:ilvl w:val="0"/>
          <w:numId w:val="34"/>
        </w:numPr>
        <w:shd w:val="clear" w:color="auto" w:fill="FFFFFF"/>
        <w:spacing w:before="0" w:beforeAutospacing="0" w:after="150" w:afterAutospacing="0" w:line="360" w:lineRule="auto"/>
        <w:ind w:left="759"/>
        <w:jc w:val="both"/>
        <w:rPr>
          <w:rFonts w:ascii="Arial" w:hAnsi="Arial" w:cs="Arial"/>
          <w:i/>
          <w:color w:val="000000"/>
        </w:rPr>
      </w:pPr>
      <w:proofErr w:type="spellStart"/>
      <w:r w:rsidRPr="00831B13">
        <w:rPr>
          <w:rFonts w:ascii="Arial" w:hAnsi="Arial" w:cs="Arial"/>
          <w:i/>
          <w:color w:val="000000"/>
        </w:rPr>
        <w:t>Jede.r</w:t>
      </w:r>
      <w:proofErr w:type="spellEnd"/>
      <w:r w:rsidRPr="00831B13">
        <w:rPr>
          <w:rFonts w:ascii="Arial" w:hAnsi="Arial" w:cs="Arial"/>
          <w:i/>
          <w:color w:val="000000"/>
        </w:rPr>
        <w:t xml:space="preserve"> Einzelne von uns trägt Verantwortung dafür, dass wir ohne Angst miteinander reden und vertrauensvoll, ehrlich und hilfsbereit miteinander umgehen können.</w:t>
      </w:r>
    </w:p>
    <w:p w14:paraId="74AAA820" w14:textId="77777777" w:rsidR="00D9574D" w:rsidRPr="00831B13" w:rsidRDefault="00D9574D" w:rsidP="00760FAC">
      <w:pPr>
        <w:pStyle w:val="StandardWeb"/>
        <w:numPr>
          <w:ilvl w:val="0"/>
          <w:numId w:val="35"/>
        </w:numPr>
        <w:shd w:val="clear" w:color="auto" w:fill="FFFFFF"/>
        <w:spacing w:before="0" w:beforeAutospacing="0" w:after="150" w:afterAutospacing="0" w:line="360" w:lineRule="auto"/>
        <w:ind w:left="759"/>
        <w:jc w:val="both"/>
        <w:rPr>
          <w:rFonts w:ascii="Arial" w:hAnsi="Arial" w:cs="Arial"/>
          <w:i/>
          <w:color w:val="000000"/>
        </w:rPr>
      </w:pPr>
      <w:r w:rsidRPr="00831B13">
        <w:rPr>
          <w:rFonts w:ascii="Arial" w:hAnsi="Arial" w:cs="Arial"/>
          <w:i/>
          <w:color w:val="000000"/>
        </w:rPr>
        <w:t>Darum geben wir Ausgrenzung, Verunglimpfung und Mobbing keinen Raum und mischen uns gegebenenfalls ein, um ein tolerantes Miteinander zu erreichen.</w:t>
      </w:r>
    </w:p>
    <w:p w14:paraId="5200C5BD" w14:textId="77777777" w:rsidR="00D9574D" w:rsidRPr="00831B13" w:rsidRDefault="00D9574D" w:rsidP="00760FAC">
      <w:pPr>
        <w:pStyle w:val="StandardWeb"/>
        <w:numPr>
          <w:ilvl w:val="0"/>
          <w:numId w:val="36"/>
        </w:numPr>
        <w:shd w:val="clear" w:color="auto" w:fill="FFFFFF"/>
        <w:spacing w:before="0" w:beforeAutospacing="0" w:after="150" w:afterAutospacing="0" w:line="360" w:lineRule="auto"/>
        <w:ind w:left="759"/>
        <w:jc w:val="both"/>
        <w:rPr>
          <w:rFonts w:ascii="Arial" w:hAnsi="Arial" w:cs="Arial"/>
          <w:i/>
          <w:color w:val="000000"/>
        </w:rPr>
      </w:pPr>
      <w:r w:rsidRPr="00831B13">
        <w:rPr>
          <w:rFonts w:ascii="Arial" w:hAnsi="Arial" w:cs="Arial"/>
          <w:i/>
          <w:color w:val="000000"/>
        </w:rPr>
        <w:t>Wir alle müssen dazu beitragen, dass die genannten Einstellungen und Verhaltensweisen im Schulalltag verwirklicht werden.</w:t>
      </w:r>
    </w:p>
    <w:p w14:paraId="02AED614" w14:textId="099A0045" w:rsidR="00D9574D" w:rsidRDefault="00D9574D" w:rsidP="00760FAC">
      <w:pPr>
        <w:pStyle w:val="StandardWeb"/>
        <w:shd w:val="clear" w:color="auto" w:fill="FFFFFF"/>
        <w:spacing w:line="360" w:lineRule="auto"/>
        <w:jc w:val="both"/>
        <w:rPr>
          <w:rFonts w:ascii="Arial" w:hAnsi="Arial" w:cs="Arial"/>
          <w:i/>
          <w:color w:val="000000"/>
        </w:rPr>
      </w:pPr>
      <w:r w:rsidRPr="00831B13">
        <w:rPr>
          <w:rFonts w:ascii="Arial" w:hAnsi="Arial" w:cs="Arial"/>
          <w:i/>
          <w:color w:val="000000"/>
        </w:rPr>
        <w:t>Dafür wollen wir die nötige Zeit und Achtsamkeit aufbringen.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06"/>
        <w:gridCol w:w="2890"/>
        <w:gridCol w:w="3366"/>
      </w:tblGrid>
      <w:tr w:rsidR="00D9574D" w:rsidRPr="00831B13" w14:paraId="6CF9A909" w14:textId="77777777" w:rsidTr="00B35F6B">
        <w:tc>
          <w:tcPr>
            <w:tcW w:w="0" w:type="auto"/>
            <w:shd w:val="clear" w:color="auto" w:fill="FFFFFF"/>
            <w:tcMar>
              <w:top w:w="240" w:type="dxa"/>
              <w:left w:w="240" w:type="dxa"/>
              <w:bottom w:w="240" w:type="dxa"/>
              <w:right w:w="240" w:type="dxa"/>
            </w:tcMar>
            <w:vAlign w:val="center"/>
            <w:hideMark/>
          </w:tcPr>
          <w:p w14:paraId="1FA68284" w14:textId="77777777" w:rsidR="00D9574D" w:rsidRPr="00831B13" w:rsidRDefault="00D9574D" w:rsidP="00760FAC">
            <w:pPr>
              <w:spacing w:line="360" w:lineRule="auto"/>
              <w:jc w:val="center"/>
              <w:rPr>
                <w:rFonts w:ascii="Arial" w:hAnsi="Arial" w:cs="Arial"/>
                <w:b/>
                <w:bCs/>
                <w:sz w:val="20"/>
                <w:szCs w:val="20"/>
              </w:rPr>
            </w:pPr>
            <w:r w:rsidRPr="00831B13">
              <w:rPr>
                <w:rFonts w:ascii="Arial" w:hAnsi="Arial" w:cs="Arial"/>
                <w:b/>
                <w:bCs/>
                <w:sz w:val="20"/>
                <w:szCs w:val="20"/>
              </w:rPr>
              <w:t>Schüler und Schülerinnen</w:t>
            </w:r>
          </w:p>
        </w:tc>
        <w:tc>
          <w:tcPr>
            <w:tcW w:w="0" w:type="auto"/>
            <w:shd w:val="clear" w:color="auto" w:fill="FFFFFF"/>
            <w:tcMar>
              <w:top w:w="240" w:type="dxa"/>
              <w:left w:w="240" w:type="dxa"/>
              <w:bottom w:w="240" w:type="dxa"/>
              <w:right w:w="240" w:type="dxa"/>
            </w:tcMar>
            <w:vAlign w:val="center"/>
            <w:hideMark/>
          </w:tcPr>
          <w:p w14:paraId="51E9C89A" w14:textId="77777777" w:rsidR="00D9574D" w:rsidRPr="00831B13" w:rsidRDefault="00D9574D" w:rsidP="00760FAC">
            <w:pPr>
              <w:spacing w:line="360" w:lineRule="auto"/>
              <w:jc w:val="center"/>
              <w:rPr>
                <w:rFonts w:ascii="Arial" w:hAnsi="Arial" w:cs="Arial"/>
                <w:b/>
                <w:bCs/>
                <w:sz w:val="20"/>
                <w:szCs w:val="20"/>
              </w:rPr>
            </w:pPr>
            <w:r w:rsidRPr="00831B13">
              <w:rPr>
                <w:rFonts w:ascii="Arial" w:hAnsi="Arial" w:cs="Arial"/>
                <w:b/>
                <w:bCs/>
                <w:sz w:val="20"/>
                <w:szCs w:val="20"/>
              </w:rPr>
              <w:t>Eltern</w:t>
            </w:r>
          </w:p>
        </w:tc>
        <w:tc>
          <w:tcPr>
            <w:tcW w:w="0" w:type="auto"/>
            <w:shd w:val="clear" w:color="auto" w:fill="FFFFFF"/>
            <w:tcMar>
              <w:top w:w="240" w:type="dxa"/>
              <w:left w:w="240" w:type="dxa"/>
              <w:bottom w:w="240" w:type="dxa"/>
              <w:right w:w="240" w:type="dxa"/>
            </w:tcMar>
            <w:vAlign w:val="center"/>
            <w:hideMark/>
          </w:tcPr>
          <w:p w14:paraId="10C1918E" w14:textId="77777777" w:rsidR="00D9574D" w:rsidRPr="00831B13" w:rsidRDefault="00D9574D" w:rsidP="00760FAC">
            <w:pPr>
              <w:spacing w:line="360" w:lineRule="auto"/>
              <w:jc w:val="center"/>
              <w:rPr>
                <w:rFonts w:ascii="Arial" w:hAnsi="Arial" w:cs="Arial"/>
                <w:b/>
                <w:bCs/>
                <w:sz w:val="20"/>
                <w:szCs w:val="20"/>
              </w:rPr>
            </w:pPr>
            <w:r w:rsidRPr="00831B13">
              <w:rPr>
                <w:rFonts w:ascii="Arial" w:hAnsi="Arial" w:cs="Arial"/>
                <w:b/>
                <w:bCs/>
                <w:sz w:val="20"/>
                <w:szCs w:val="20"/>
              </w:rPr>
              <w:t>Lehrer</w:t>
            </w:r>
          </w:p>
        </w:tc>
      </w:tr>
      <w:tr w:rsidR="00D9574D" w:rsidRPr="00831B13" w14:paraId="4B3198CB" w14:textId="77777777" w:rsidTr="00B35F6B">
        <w:tc>
          <w:tcPr>
            <w:tcW w:w="0" w:type="auto"/>
            <w:shd w:val="clear" w:color="auto" w:fill="FFFFFF"/>
            <w:vAlign w:val="center"/>
            <w:hideMark/>
          </w:tcPr>
          <w:p w14:paraId="40D69DCE" w14:textId="77777777" w:rsidR="00D9574D" w:rsidRPr="00831B13" w:rsidRDefault="00D9574D" w:rsidP="00760FAC">
            <w:pPr>
              <w:numPr>
                <w:ilvl w:val="0"/>
                <w:numId w:val="30"/>
              </w:numPr>
              <w:spacing w:before="72" w:after="72" w:line="360" w:lineRule="auto"/>
              <w:ind w:left="759"/>
              <w:rPr>
                <w:rFonts w:ascii="Arial" w:hAnsi="Arial" w:cs="Arial"/>
                <w:color w:val="333333"/>
                <w:sz w:val="20"/>
                <w:szCs w:val="20"/>
              </w:rPr>
            </w:pPr>
            <w:r w:rsidRPr="00831B13">
              <w:rPr>
                <w:rFonts w:ascii="Arial" w:hAnsi="Arial" w:cs="Arial"/>
                <w:color w:val="333333"/>
                <w:sz w:val="20"/>
                <w:szCs w:val="20"/>
              </w:rPr>
              <w:t>Ich bin bereit, mich auf die Erziehung und Bildung, wie sie in Abspr</w:t>
            </w:r>
            <w:r w:rsidR="00CD62AE" w:rsidRPr="00831B13">
              <w:rPr>
                <w:rFonts w:ascii="Arial" w:hAnsi="Arial" w:cs="Arial"/>
                <w:color w:val="333333"/>
                <w:sz w:val="20"/>
                <w:szCs w:val="20"/>
              </w:rPr>
              <w:t xml:space="preserve">ache zwischen Eltern und </w:t>
            </w:r>
            <w:proofErr w:type="spellStart"/>
            <w:r w:rsidR="00CD62AE" w:rsidRPr="00831B13">
              <w:rPr>
                <w:rFonts w:ascii="Arial" w:hAnsi="Arial" w:cs="Arial"/>
                <w:color w:val="333333"/>
                <w:sz w:val="20"/>
                <w:szCs w:val="20"/>
              </w:rPr>
              <w:t>Lehrer.i</w:t>
            </w:r>
            <w:r w:rsidRPr="00831B13">
              <w:rPr>
                <w:rFonts w:ascii="Arial" w:hAnsi="Arial" w:cs="Arial"/>
                <w:color w:val="333333"/>
                <w:sz w:val="20"/>
                <w:szCs w:val="20"/>
              </w:rPr>
              <w:t>nnen</w:t>
            </w:r>
            <w:proofErr w:type="spellEnd"/>
            <w:r w:rsidRPr="00831B13">
              <w:rPr>
                <w:rFonts w:ascii="Arial" w:hAnsi="Arial" w:cs="Arial"/>
                <w:color w:val="333333"/>
                <w:sz w:val="20"/>
                <w:szCs w:val="20"/>
              </w:rPr>
              <w:t xml:space="preserve"> an unserer Schule erfolgen, einzulassen.</w:t>
            </w:r>
          </w:p>
          <w:p w14:paraId="0470B218" w14:textId="77777777" w:rsidR="00D9574D" w:rsidRPr="00831B13" w:rsidRDefault="00CD62AE" w:rsidP="00760FAC">
            <w:pPr>
              <w:numPr>
                <w:ilvl w:val="0"/>
                <w:numId w:val="30"/>
              </w:numPr>
              <w:spacing w:before="72" w:after="72" w:line="360" w:lineRule="auto"/>
              <w:ind w:left="759"/>
              <w:rPr>
                <w:rFonts w:ascii="Arial" w:hAnsi="Arial" w:cs="Arial"/>
                <w:color w:val="333333"/>
                <w:sz w:val="20"/>
                <w:szCs w:val="20"/>
              </w:rPr>
            </w:pPr>
            <w:r w:rsidRPr="00831B13">
              <w:rPr>
                <w:rFonts w:ascii="Arial" w:hAnsi="Arial" w:cs="Arial"/>
                <w:color w:val="333333"/>
                <w:sz w:val="20"/>
                <w:szCs w:val="20"/>
              </w:rPr>
              <w:t xml:space="preserve">Ich respektiere die </w:t>
            </w:r>
            <w:proofErr w:type="spellStart"/>
            <w:r w:rsidRPr="00831B13">
              <w:rPr>
                <w:rFonts w:ascii="Arial" w:hAnsi="Arial" w:cs="Arial"/>
                <w:color w:val="333333"/>
                <w:sz w:val="20"/>
                <w:szCs w:val="20"/>
              </w:rPr>
              <w:t>Lehrer.i</w:t>
            </w:r>
            <w:r w:rsidR="00D9574D" w:rsidRPr="00831B13">
              <w:rPr>
                <w:rFonts w:ascii="Arial" w:hAnsi="Arial" w:cs="Arial"/>
                <w:color w:val="333333"/>
                <w:sz w:val="20"/>
                <w:szCs w:val="20"/>
              </w:rPr>
              <w:t>nnen</w:t>
            </w:r>
            <w:proofErr w:type="spellEnd"/>
            <w:r w:rsidR="00D9574D" w:rsidRPr="00831B13">
              <w:rPr>
                <w:rFonts w:ascii="Arial" w:hAnsi="Arial" w:cs="Arial"/>
                <w:color w:val="333333"/>
                <w:sz w:val="20"/>
                <w:szCs w:val="20"/>
              </w:rPr>
              <w:t xml:space="preserve"> und zeige dies durch entsprechende Verhaltens- und Redeweisen.</w:t>
            </w:r>
          </w:p>
          <w:p w14:paraId="726CF66B" w14:textId="77777777" w:rsidR="00D9574D" w:rsidRPr="00831B13" w:rsidRDefault="00D9574D" w:rsidP="00760FAC">
            <w:pPr>
              <w:numPr>
                <w:ilvl w:val="0"/>
                <w:numId w:val="30"/>
              </w:numPr>
              <w:spacing w:before="72" w:after="72" w:line="360" w:lineRule="auto"/>
              <w:ind w:left="759"/>
              <w:rPr>
                <w:rFonts w:ascii="Arial" w:hAnsi="Arial" w:cs="Arial"/>
                <w:color w:val="333333"/>
                <w:sz w:val="20"/>
                <w:szCs w:val="20"/>
              </w:rPr>
            </w:pPr>
            <w:r w:rsidRPr="00831B13">
              <w:rPr>
                <w:rFonts w:ascii="Arial" w:hAnsi="Arial" w:cs="Arial"/>
                <w:color w:val="333333"/>
                <w:sz w:val="20"/>
                <w:szCs w:val="20"/>
              </w:rPr>
              <w:t>Ich halte mich im Unterricht an Gesprächsregeln und vermeide Störungen.</w:t>
            </w:r>
          </w:p>
          <w:p w14:paraId="59364D72" w14:textId="77777777" w:rsidR="00D9574D" w:rsidRPr="00831B13" w:rsidRDefault="00D9574D" w:rsidP="00760FAC">
            <w:pPr>
              <w:numPr>
                <w:ilvl w:val="0"/>
                <w:numId w:val="30"/>
              </w:numPr>
              <w:spacing w:before="72" w:after="72" w:line="360" w:lineRule="auto"/>
              <w:ind w:left="759"/>
              <w:rPr>
                <w:rFonts w:ascii="Arial" w:hAnsi="Arial" w:cs="Arial"/>
                <w:color w:val="333333"/>
                <w:sz w:val="20"/>
                <w:szCs w:val="20"/>
              </w:rPr>
            </w:pPr>
            <w:r w:rsidRPr="00831B13">
              <w:rPr>
                <w:rFonts w:ascii="Arial" w:hAnsi="Arial" w:cs="Arial"/>
                <w:color w:val="333333"/>
                <w:sz w:val="20"/>
                <w:szCs w:val="20"/>
              </w:rPr>
              <w:t>Ich vertrete meine Mein</w:t>
            </w:r>
            <w:r w:rsidR="00CD62AE" w:rsidRPr="00831B13">
              <w:rPr>
                <w:rFonts w:ascii="Arial" w:hAnsi="Arial" w:cs="Arial"/>
                <w:color w:val="333333"/>
                <w:sz w:val="20"/>
                <w:szCs w:val="20"/>
              </w:rPr>
              <w:t xml:space="preserve">ung gegenüber meinen </w:t>
            </w:r>
            <w:proofErr w:type="spellStart"/>
            <w:r w:rsidR="00CD62AE" w:rsidRPr="00831B13">
              <w:rPr>
                <w:rFonts w:ascii="Arial" w:hAnsi="Arial" w:cs="Arial"/>
                <w:color w:val="333333"/>
                <w:sz w:val="20"/>
                <w:szCs w:val="20"/>
              </w:rPr>
              <w:t>Mitschüler.innen</w:t>
            </w:r>
            <w:proofErr w:type="spellEnd"/>
            <w:r w:rsidR="00CD62AE" w:rsidRPr="00831B13">
              <w:rPr>
                <w:rFonts w:ascii="Arial" w:hAnsi="Arial" w:cs="Arial"/>
                <w:color w:val="333333"/>
                <w:sz w:val="20"/>
                <w:szCs w:val="20"/>
              </w:rPr>
              <w:t xml:space="preserve"> und </w:t>
            </w:r>
            <w:proofErr w:type="spellStart"/>
            <w:r w:rsidR="00CD62AE" w:rsidRPr="00831B13">
              <w:rPr>
                <w:rFonts w:ascii="Arial" w:hAnsi="Arial" w:cs="Arial"/>
                <w:color w:val="333333"/>
                <w:sz w:val="20"/>
                <w:szCs w:val="20"/>
              </w:rPr>
              <w:t>Lehrer.i</w:t>
            </w:r>
            <w:r w:rsidRPr="00831B13">
              <w:rPr>
                <w:rFonts w:ascii="Arial" w:hAnsi="Arial" w:cs="Arial"/>
                <w:color w:val="333333"/>
                <w:sz w:val="20"/>
                <w:szCs w:val="20"/>
              </w:rPr>
              <w:t>nnen</w:t>
            </w:r>
            <w:proofErr w:type="spellEnd"/>
            <w:r w:rsidRPr="00831B13">
              <w:rPr>
                <w:rFonts w:ascii="Arial" w:hAnsi="Arial" w:cs="Arial"/>
                <w:color w:val="333333"/>
                <w:sz w:val="20"/>
                <w:szCs w:val="20"/>
              </w:rPr>
              <w:t xml:space="preserve"> überlegt und selbstbewusst, nehme aber auch die Meinung anderer ernst.</w:t>
            </w:r>
          </w:p>
          <w:p w14:paraId="134601E2" w14:textId="77777777" w:rsidR="00D9574D" w:rsidRPr="00831B13" w:rsidRDefault="00D9574D" w:rsidP="00760FAC">
            <w:pPr>
              <w:numPr>
                <w:ilvl w:val="0"/>
                <w:numId w:val="30"/>
              </w:numPr>
              <w:spacing w:before="72" w:after="72" w:line="360" w:lineRule="auto"/>
              <w:ind w:left="759"/>
              <w:rPr>
                <w:rFonts w:ascii="Arial" w:hAnsi="Arial" w:cs="Arial"/>
                <w:color w:val="333333"/>
                <w:sz w:val="20"/>
                <w:szCs w:val="20"/>
              </w:rPr>
            </w:pPr>
            <w:r w:rsidRPr="00831B13">
              <w:rPr>
                <w:rFonts w:ascii="Arial" w:hAnsi="Arial" w:cs="Arial"/>
                <w:color w:val="333333"/>
                <w:sz w:val="20"/>
                <w:szCs w:val="20"/>
              </w:rPr>
              <w:t xml:space="preserve">Ich bemühe mich, dazu beizutragen, dass sich meine </w:t>
            </w:r>
            <w:proofErr w:type="spellStart"/>
            <w:r w:rsidRPr="00831B13">
              <w:rPr>
                <w:rFonts w:ascii="Arial" w:hAnsi="Arial" w:cs="Arial"/>
                <w:color w:val="333333"/>
                <w:sz w:val="20"/>
                <w:szCs w:val="20"/>
              </w:rPr>
              <w:t>Mit</w:t>
            </w:r>
            <w:r w:rsidR="00CD62AE" w:rsidRPr="00831B13">
              <w:rPr>
                <w:rFonts w:ascii="Arial" w:hAnsi="Arial" w:cs="Arial"/>
                <w:color w:val="333333"/>
                <w:sz w:val="20"/>
                <w:szCs w:val="20"/>
              </w:rPr>
              <w:t>schüler.i</w:t>
            </w:r>
            <w:r w:rsidRPr="00831B13">
              <w:rPr>
                <w:rFonts w:ascii="Arial" w:hAnsi="Arial" w:cs="Arial"/>
                <w:color w:val="333333"/>
                <w:sz w:val="20"/>
                <w:szCs w:val="20"/>
              </w:rPr>
              <w:t>nnen</w:t>
            </w:r>
            <w:proofErr w:type="spellEnd"/>
            <w:r w:rsidRPr="00831B13">
              <w:rPr>
                <w:rFonts w:ascii="Arial" w:hAnsi="Arial" w:cs="Arial"/>
                <w:color w:val="333333"/>
                <w:sz w:val="20"/>
                <w:szCs w:val="20"/>
              </w:rPr>
              <w:t xml:space="preserve"> in ihre</w:t>
            </w:r>
            <w:r w:rsidR="00CD62AE" w:rsidRPr="00831B13">
              <w:rPr>
                <w:rFonts w:ascii="Arial" w:hAnsi="Arial" w:cs="Arial"/>
                <w:color w:val="333333"/>
                <w:sz w:val="20"/>
                <w:szCs w:val="20"/>
              </w:rPr>
              <w:t>r Klassen- und in unserer Schul</w:t>
            </w:r>
            <w:r w:rsidRPr="00831B13">
              <w:rPr>
                <w:rFonts w:ascii="Arial" w:hAnsi="Arial" w:cs="Arial"/>
                <w:color w:val="333333"/>
                <w:sz w:val="20"/>
                <w:szCs w:val="20"/>
              </w:rPr>
              <w:t>gemeinschaft wohlfühlen, begegne ihnen mit Freundlichkeit, Respekt und Toleranz und grenze niemanden aus.</w:t>
            </w:r>
          </w:p>
          <w:p w14:paraId="7FC2EB0D" w14:textId="77777777" w:rsidR="00D9574D" w:rsidRPr="00831B13" w:rsidRDefault="00CD62AE" w:rsidP="00760FAC">
            <w:pPr>
              <w:numPr>
                <w:ilvl w:val="0"/>
                <w:numId w:val="30"/>
              </w:numPr>
              <w:spacing w:before="72" w:after="72" w:line="360" w:lineRule="auto"/>
              <w:ind w:left="759"/>
              <w:rPr>
                <w:rFonts w:ascii="Arial" w:hAnsi="Arial" w:cs="Arial"/>
                <w:color w:val="333333"/>
                <w:sz w:val="20"/>
                <w:szCs w:val="20"/>
              </w:rPr>
            </w:pPr>
            <w:r w:rsidRPr="00831B13">
              <w:rPr>
                <w:rFonts w:ascii="Arial" w:hAnsi="Arial" w:cs="Arial"/>
                <w:color w:val="333333"/>
                <w:sz w:val="20"/>
                <w:szCs w:val="20"/>
              </w:rPr>
              <w:t xml:space="preserve">Ich will meinen </w:t>
            </w:r>
            <w:proofErr w:type="spellStart"/>
            <w:r w:rsidRPr="00831B13">
              <w:rPr>
                <w:rFonts w:ascii="Arial" w:hAnsi="Arial" w:cs="Arial"/>
                <w:color w:val="333333"/>
                <w:sz w:val="20"/>
                <w:szCs w:val="20"/>
              </w:rPr>
              <w:t>Mitschüler.i</w:t>
            </w:r>
            <w:r w:rsidR="00D9574D" w:rsidRPr="00831B13">
              <w:rPr>
                <w:rFonts w:ascii="Arial" w:hAnsi="Arial" w:cs="Arial"/>
                <w:color w:val="333333"/>
                <w:sz w:val="20"/>
                <w:szCs w:val="20"/>
              </w:rPr>
              <w:t>nnen</w:t>
            </w:r>
            <w:proofErr w:type="spellEnd"/>
            <w:r w:rsidR="00D9574D" w:rsidRPr="00831B13">
              <w:rPr>
                <w:rFonts w:ascii="Arial" w:hAnsi="Arial" w:cs="Arial"/>
                <w:color w:val="333333"/>
                <w:sz w:val="20"/>
                <w:szCs w:val="20"/>
              </w:rPr>
              <w:t xml:space="preserve"> gegenüber hilfsbereit sein.</w:t>
            </w:r>
          </w:p>
          <w:p w14:paraId="73C05B83" w14:textId="77777777" w:rsidR="00D9574D" w:rsidRPr="00831B13" w:rsidRDefault="00CD62AE" w:rsidP="00760FAC">
            <w:pPr>
              <w:numPr>
                <w:ilvl w:val="0"/>
                <w:numId w:val="30"/>
              </w:numPr>
              <w:spacing w:before="72" w:after="72" w:line="360" w:lineRule="auto"/>
              <w:ind w:left="759"/>
              <w:rPr>
                <w:rFonts w:ascii="Arial" w:hAnsi="Arial" w:cs="Arial"/>
                <w:color w:val="333333"/>
                <w:sz w:val="20"/>
                <w:szCs w:val="20"/>
              </w:rPr>
            </w:pPr>
            <w:r w:rsidRPr="00831B13">
              <w:rPr>
                <w:rFonts w:ascii="Arial" w:hAnsi="Arial" w:cs="Arial"/>
                <w:color w:val="333333"/>
                <w:sz w:val="20"/>
                <w:szCs w:val="20"/>
              </w:rPr>
              <w:t xml:space="preserve">Wenn ich mich von </w:t>
            </w:r>
            <w:proofErr w:type="spellStart"/>
            <w:r w:rsidRPr="00831B13">
              <w:rPr>
                <w:rFonts w:ascii="Arial" w:hAnsi="Arial" w:cs="Arial"/>
                <w:color w:val="333333"/>
                <w:sz w:val="20"/>
                <w:szCs w:val="20"/>
              </w:rPr>
              <w:t>Lehrer.i</w:t>
            </w:r>
            <w:r w:rsidR="00D9574D" w:rsidRPr="00831B13">
              <w:rPr>
                <w:rFonts w:ascii="Arial" w:hAnsi="Arial" w:cs="Arial"/>
                <w:color w:val="333333"/>
                <w:sz w:val="20"/>
                <w:szCs w:val="20"/>
              </w:rPr>
              <w:t>nnen</w:t>
            </w:r>
            <w:proofErr w:type="spellEnd"/>
            <w:r w:rsidR="00D9574D" w:rsidRPr="00831B13">
              <w:rPr>
                <w:rFonts w:ascii="Arial" w:hAnsi="Arial" w:cs="Arial"/>
                <w:color w:val="333333"/>
                <w:sz w:val="20"/>
                <w:szCs w:val="20"/>
              </w:rPr>
              <w:t xml:space="preserve"> ungerecht behandelt fühle, suche ich das Gespräch mit ihnen.</w:t>
            </w:r>
          </w:p>
          <w:p w14:paraId="3583B24B" w14:textId="77777777" w:rsidR="00D9574D" w:rsidRPr="00831B13" w:rsidRDefault="00D9574D" w:rsidP="00760FAC">
            <w:pPr>
              <w:numPr>
                <w:ilvl w:val="0"/>
                <w:numId w:val="30"/>
              </w:numPr>
              <w:spacing w:before="72" w:after="72" w:line="360" w:lineRule="auto"/>
              <w:ind w:left="759"/>
              <w:rPr>
                <w:rFonts w:ascii="Arial" w:hAnsi="Arial" w:cs="Arial"/>
                <w:color w:val="333333"/>
                <w:sz w:val="20"/>
                <w:szCs w:val="20"/>
              </w:rPr>
            </w:pPr>
            <w:r w:rsidRPr="00831B13">
              <w:rPr>
                <w:rFonts w:ascii="Arial" w:hAnsi="Arial" w:cs="Arial"/>
                <w:color w:val="333333"/>
                <w:sz w:val="20"/>
                <w:szCs w:val="20"/>
              </w:rPr>
              <w:t>Bei Problemen wende ich m</w:t>
            </w:r>
            <w:r w:rsidR="00CD62AE" w:rsidRPr="00831B13">
              <w:rPr>
                <w:rFonts w:ascii="Arial" w:hAnsi="Arial" w:cs="Arial"/>
                <w:color w:val="333333"/>
                <w:sz w:val="20"/>
                <w:szCs w:val="20"/>
              </w:rPr>
              <w:t xml:space="preserve">ich vertrauensvoll an meine </w:t>
            </w:r>
            <w:proofErr w:type="spellStart"/>
            <w:r w:rsidR="00CD62AE" w:rsidRPr="00831B13">
              <w:rPr>
                <w:rFonts w:ascii="Arial" w:hAnsi="Arial" w:cs="Arial"/>
                <w:color w:val="333333"/>
                <w:sz w:val="20"/>
                <w:szCs w:val="20"/>
              </w:rPr>
              <w:t>Mitschüler.innen</w:t>
            </w:r>
            <w:proofErr w:type="spellEnd"/>
            <w:r w:rsidR="00CD62AE" w:rsidRPr="00831B13">
              <w:rPr>
                <w:rFonts w:ascii="Arial" w:hAnsi="Arial" w:cs="Arial"/>
                <w:color w:val="333333"/>
                <w:sz w:val="20"/>
                <w:szCs w:val="20"/>
              </w:rPr>
              <w:t xml:space="preserve">, meine </w:t>
            </w:r>
            <w:proofErr w:type="spellStart"/>
            <w:r w:rsidR="00CD62AE" w:rsidRPr="00831B13">
              <w:rPr>
                <w:rFonts w:ascii="Arial" w:hAnsi="Arial" w:cs="Arial"/>
                <w:color w:val="333333"/>
                <w:sz w:val="20"/>
                <w:szCs w:val="20"/>
              </w:rPr>
              <w:t>Lehrer.i</w:t>
            </w:r>
            <w:r w:rsidRPr="00831B13">
              <w:rPr>
                <w:rFonts w:ascii="Arial" w:hAnsi="Arial" w:cs="Arial"/>
                <w:color w:val="333333"/>
                <w:sz w:val="20"/>
                <w:szCs w:val="20"/>
              </w:rPr>
              <w:t>nnen</w:t>
            </w:r>
            <w:proofErr w:type="spellEnd"/>
            <w:r w:rsidRPr="00831B13">
              <w:rPr>
                <w:rFonts w:ascii="Arial" w:hAnsi="Arial" w:cs="Arial"/>
                <w:color w:val="333333"/>
                <w:sz w:val="20"/>
                <w:szCs w:val="20"/>
              </w:rPr>
              <w:t>, die Streitschlichtung oder an meine Eltern.</w:t>
            </w:r>
          </w:p>
          <w:p w14:paraId="185BAAE9" w14:textId="77777777" w:rsidR="00D9574D" w:rsidRPr="00831B13" w:rsidRDefault="00D9574D" w:rsidP="00760FAC">
            <w:pPr>
              <w:numPr>
                <w:ilvl w:val="0"/>
                <w:numId w:val="30"/>
              </w:numPr>
              <w:spacing w:before="72" w:after="72" w:line="360" w:lineRule="auto"/>
              <w:ind w:left="759"/>
              <w:rPr>
                <w:rFonts w:ascii="Arial" w:hAnsi="Arial" w:cs="Arial"/>
                <w:color w:val="333333"/>
                <w:sz w:val="20"/>
                <w:szCs w:val="20"/>
              </w:rPr>
            </w:pPr>
            <w:r w:rsidRPr="00831B13">
              <w:rPr>
                <w:rFonts w:ascii="Arial" w:hAnsi="Arial" w:cs="Arial"/>
                <w:color w:val="333333"/>
                <w:sz w:val="20"/>
                <w:szCs w:val="20"/>
              </w:rPr>
              <w:t>Ich werde Konflikte durch gewaltfreies Reden und Handeln lösen.</w:t>
            </w:r>
          </w:p>
          <w:p w14:paraId="0FB860F3" w14:textId="77777777" w:rsidR="00D9574D" w:rsidRPr="00831B13" w:rsidRDefault="00D9574D" w:rsidP="00760FAC">
            <w:pPr>
              <w:numPr>
                <w:ilvl w:val="0"/>
                <w:numId w:val="30"/>
              </w:numPr>
              <w:spacing w:before="72" w:after="72" w:line="360" w:lineRule="auto"/>
              <w:ind w:left="759"/>
              <w:rPr>
                <w:rFonts w:ascii="Arial" w:hAnsi="Arial" w:cs="Arial"/>
                <w:color w:val="333333"/>
                <w:sz w:val="20"/>
                <w:szCs w:val="20"/>
              </w:rPr>
            </w:pPr>
            <w:r w:rsidRPr="00831B13">
              <w:rPr>
                <w:rFonts w:ascii="Arial" w:hAnsi="Arial" w:cs="Arial"/>
                <w:color w:val="333333"/>
                <w:sz w:val="20"/>
                <w:szCs w:val="20"/>
              </w:rPr>
              <w:t xml:space="preserve">Ich behandle das Schuleigentum sowie das Eigentum meiner </w:t>
            </w:r>
            <w:proofErr w:type="spellStart"/>
            <w:r w:rsidRPr="00831B13">
              <w:rPr>
                <w:rFonts w:ascii="Arial" w:hAnsi="Arial" w:cs="Arial"/>
                <w:color w:val="333333"/>
                <w:sz w:val="20"/>
                <w:szCs w:val="20"/>
              </w:rPr>
              <w:t>Mi</w:t>
            </w:r>
            <w:r w:rsidR="00CD62AE" w:rsidRPr="00831B13">
              <w:rPr>
                <w:rFonts w:ascii="Arial" w:hAnsi="Arial" w:cs="Arial"/>
                <w:color w:val="333333"/>
                <w:sz w:val="20"/>
                <w:szCs w:val="20"/>
              </w:rPr>
              <w:t>tschüler.i</w:t>
            </w:r>
            <w:r w:rsidRPr="00831B13">
              <w:rPr>
                <w:rFonts w:ascii="Arial" w:hAnsi="Arial" w:cs="Arial"/>
                <w:color w:val="333333"/>
                <w:sz w:val="20"/>
                <w:szCs w:val="20"/>
              </w:rPr>
              <w:t>nnen</w:t>
            </w:r>
            <w:proofErr w:type="spellEnd"/>
            <w:r w:rsidRPr="00831B13">
              <w:rPr>
                <w:rFonts w:ascii="Arial" w:hAnsi="Arial" w:cs="Arial"/>
                <w:color w:val="333333"/>
                <w:sz w:val="20"/>
                <w:szCs w:val="20"/>
              </w:rPr>
              <w:t xml:space="preserve"> pfleglich und trage zur Sauberkeit der Schule bei.</w:t>
            </w:r>
          </w:p>
          <w:p w14:paraId="2F6BF583" w14:textId="77777777" w:rsidR="00D9574D" w:rsidRPr="00831B13" w:rsidRDefault="00D9574D" w:rsidP="00760FAC">
            <w:pPr>
              <w:numPr>
                <w:ilvl w:val="0"/>
                <w:numId w:val="30"/>
              </w:numPr>
              <w:spacing w:before="72" w:after="72" w:line="360" w:lineRule="auto"/>
              <w:ind w:left="759"/>
              <w:rPr>
                <w:rFonts w:ascii="Arial" w:hAnsi="Arial" w:cs="Arial"/>
                <w:color w:val="333333"/>
                <w:sz w:val="20"/>
                <w:szCs w:val="20"/>
              </w:rPr>
            </w:pPr>
            <w:r w:rsidRPr="00831B13">
              <w:rPr>
                <w:rFonts w:ascii="Arial" w:hAnsi="Arial" w:cs="Arial"/>
                <w:color w:val="333333"/>
                <w:sz w:val="20"/>
                <w:szCs w:val="20"/>
              </w:rPr>
              <w:t>Ich halte mich an die Hausordnung und Klassenregeln und bin mir bewusst, dass bei Verstößen Erziehungs- und Ordnungsmaßnahmen ergriffen werden können.</w:t>
            </w:r>
          </w:p>
        </w:tc>
        <w:tc>
          <w:tcPr>
            <w:tcW w:w="0" w:type="auto"/>
            <w:shd w:val="clear" w:color="auto" w:fill="FFFFFF"/>
            <w:vAlign w:val="center"/>
            <w:hideMark/>
          </w:tcPr>
          <w:p w14:paraId="5BB67502" w14:textId="77777777" w:rsidR="00D9574D" w:rsidRPr="00831B13" w:rsidRDefault="00D9574D" w:rsidP="00760FAC">
            <w:pPr>
              <w:numPr>
                <w:ilvl w:val="0"/>
                <w:numId w:val="31"/>
              </w:numPr>
              <w:spacing w:before="72" w:after="72" w:line="360" w:lineRule="auto"/>
              <w:ind w:left="759"/>
              <w:rPr>
                <w:rFonts w:ascii="Arial" w:hAnsi="Arial" w:cs="Arial"/>
                <w:color w:val="333333"/>
                <w:sz w:val="20"/>
                <w:szCs w:val="20"/>
              </w:rPr>
            </w:pPr>
            <w:r w:rsidRPr="00831B13">
              <w:rPr>
                <w:rFonts w:ascii="Arial" w:hAnsi="Arial" w:cs="Arial"/>
                <w:color w:val="333333"/>
                <w:sz w:val="20"/>
                <w:szCs w:val="20"/>
              </w:rPr>
              <w:t>Wir arbeiten bewusst mit an der Erziehungspartnerschaft zwischen Elternhaus und Schule.</w:t>
            </w:r>
          </w:p>
          <w:p w14:paraId="01B3C671" w14:textId="77777777" w:rsidR="00D9574D" w:rsidRPr="00831B13" w:rsidRDefault="00D9574D" w:rsidP="00760FAC">
            <w:pPr>
              <w:numPr>
                <w:ilvl w:val="0"/>
                <w:numId w:val="31"/>
              </w:numPr>
              <w:spacing w:before="72" w:after="72" w:line="360" w:lineRule="auto"/>
              <w:ind w:left="759"/>
              <w:rPr>
                <w:rFonts w:ascii="Arial" w:hAnsi="Arial" w:cs="Arial"/>
                <w:color w:val="333333"/>
                <w:sz w:val="20"/>
                <w:szCs w:val="20"/>
              </w:rPr>
            </w:pPr>
            <w:r w:rsidRPr="00831B13">
              <w:rPr>
                <w:rFonts w:ascii="Arial" w:hAnsi="Arial" w:cs="Arial"/>
                <w:color w:val="333333"/>
                <w:sz w:val="20"/>
                <w:szCs w:val="20"/>
              </w:rPr>
              <w:t>Wir befürworten die grundlegenden Erziehungsziele der Schule und unterstützen durch unsere Erziehung die Vermittlung entsprechender Werte.</w:t>
            </w:r>
          </w:p>
          <w:p w14:paraId="68D08210" w14:textId="77777777" w:rsidR="00D9574D" w:rsidRPr="00831B13" w:rsidRDefault="00D9574D" w:rsidP="00760FAC">
            <w:pPr>
              <w:numPr>
                <w:ilvl w:val="0"/>
                <w:numId w:val="31"/>
              </w:numPr>
              <w:spacing w:before="72" w:after="72" w:line="360" w:lineRule="auto"/>
              <w:ind w:left="759"/>
              <w:rPr>
                <w:rFonts w:ascii="Arial" w:hAnsi="Arial" w:cs="Arial"/>
                <w:color w:val="333333"/>
                <w:sz w:val="20"/>
                <w:szCs w:val="20"/>
              </w:rPr>
            </w:pPr>
            <w:r w:rsidRPr="00831B13">
              <w:rPr>
                <w:rFonts w:ascii="Arial" w:hAnsi="Arial" w:cs="Arial"/>
                <w:color w:val="333333"/>
                <w:sz w:val="20"/>
                <w:szCs w:val="20"/>
              </w:rPr>
              <w:t>Wir vermitteln unserem Kind eine positive Grundeinstellung zur Schule</w:t>
            </w:r>
            <w:r w:rsidR="00CD62AE" w:rsidRPr="00831B13">
              <w:rPr>
                <w:rFonts w:ascii="Arial" w:hAnsi="Arial" w:cs="Arial"/>
                <w:color w:val="333333"/>
                <w:sz w:val="20"/>
                <w:szCs w:val="20"/>
              </w:rPr>
              <w:t xml:space="preserve">, zu </w:t>
            </w:r>
            <w:proofErr w:type="spellStart"/>
            <w:r w:rsidR="00CD62AE" w:rsidRPr="00831B13">
              <w:rPr>
                <w:rFonts w:ascii="Arial" w:hAnsi="Arial" w:cs="Arial"/>
                <w:color w:val="333333"/>
                <w:sz w:val="20"/>
                <w:szCs w:val="20"/>
              </w:rPr>
              <w:t>Mitschüler.i</w:t>
            </w:r>
            <w:r w:rsidRPr="00831B13">
              <w:rPr>
                <w:rFonts w:ascii="Arial" w:hAnsi="Arial" w:cs="Arial"/>
                <w:color w:val="333333"/>
                <w:sz w:val="20"/>
                <w:szCs w:val="20"/>
              </w:rPr>
              <w:t>nnen</w:t>
            </w:r>
            <w:proofErr w:type="spellEnd"/>
            <w:r w:rsidRPr="00831B13">
              <w:rPr>
                <w:rFonts w:ascii="Arial" w:hAnsi="Arial" w:cs="Arial"/>
                <w:color w:val="333333"/>
                <w:sz w:val="20"/>
                <w:szCs w:val="20"/>
              </w:rPr>
              <w:t xml:space="preserve"> und Lehrkräften, um so ein gutes Miteinander und Lernen zu ermöglichen.</w:t>
            </w:r>
          </w:p>
          <w:p w14:paraId="221A95AE" w14:textId="77777777" w:rsidR="00D9574D" w:rsidRPr="00831B13" w:rsidRDefault="00D9574D" w:rsidP="00760FAC">
            <w:pPr>
              <w:numPr>
                <w:ilvl w:val="0"/>
                <w:numId w:val="31"/>
              </w:numPr>
              <w:spacing w:before="72" w:after="72" w:line="360" w:lineRule="auto"/>
              <w:ind w:left="759"/>
              <w:rPr>
                <w:rFonts w:ascii="Arial" w:hAnsi="Arial" w:cs="Arial"/>
                <w:color w:val="333333"/>
                <w:sz w:val="20"/>
                <w:szCs w:val="20"/>
              </w:rPr>
            </w:pPr>
            <w:r w:rsidRPr="00831B13">
              <w:rPr>
                <w:rFonts w:ascii="Arial" w:hAnsi="Arial" w:cs="Arial"/>
                <w:color w:val="333333"/>
                <w:sz w:val="20"/>
                <w:szCs w:val="20"/>
              </w:rPr>
              <w:t>Wir schaffen im häuslichen Umfeld die notwendigen Voraussetzungen, damit unser Kind erfolgreich am Schulleben teilhaben kann.</w:t>
            </w:r>
          </w:p>
          <w:p w14:paraId="70ECF3F9" w14:textId="77777777" w:rsidR="00D9574D" w:rsidRPr="00831B13" w:rsidRDefault="00D9574D" w:rsidP="00760FAC">
            <w:pPr>
              <w:numPr>
                <w:ilvl w:val="0"/>
                <w:numId w:val="31"/>
              </w:numPr>
              <w:spacing w:before="72" w:after="72" w:line="360" w:lineRule="auto"/>
              <w:ind w:left="759"/>
              <w:rPr>
                <w:rFonts w:ascii="Arial" w:hAnsi="Arial" w:cs="Arial"/>
                <w:color w:val="333333"/>
                <w:sz w:val="20"/>
                <w:szCs w:val="20"/>
              </w:rPr>
            </w:pPr>
            <w:r w:rsidRPr="00831B13">
              <w:rPr>
                <w:rFonts w:ascii="Arial" w:hAnsi="Arial" w:cs="Arial"/>
                <w:color w:val="333333"/>
                <w:sz w:val="20"/>
                <w:szCs w:val="20"/>
              </w:rPr>
              <w:t>Wir sind bereit, bei auftretenden Problemen im Sozial- und Lernverhalten unseres Kindes Kontaktangebote der Schule wahrzunehmen und im Vertrauen auf ein gemeinsames Interesse am Wohl unseres Kindes an Lösungen konstruktiv mitzuarbeiten.</w:t>
            </w:r>
          </w:p>
          <w:p w14:paraId="4D588766" w14:textId="77777777" w:rsidR="00D9574D" w:rsidRPr="00831B13" w:rsidRDefault="00D9574D" w:rsidP="00760FAC">
            <w:pPr>
              <w:numPr>
                <w:ilvl w:val="0"/>
                <w:numId w:val="31"/>
              </w:numPr>
              <w:spacing w:before="72" w:after="72" w:line="360" w:lineRule="auto"/>
              <w:ind w:left="759"/>
              <w:rPr>
                <w:rFonts w:ascii="Arial" w:hAnsi="Arial" w:cs="Arial"/>
                <w:color w:val="333333"/>
                <w:sz w:val="20"/>
                <w:szCs w:val="20"/>
              </w:rPr>
            </w:pPr>
            <w:r w:rsidRPr="00831B13">
              <w:rPr>
                <w:rFonts w:ascii="Arial" w:hAnsi="Arial" w:cs="Arial"/>
                <w:color w:val="333333"/>
                <w:sz w:val="20"/>
                <w:szCs w:val="20"/>
              </w:rPr>
              <w:t>Wir werden die Erziehungs- und Ordnungsmaßnahmen, die nach Möglichkeit in Absprache mit uns erfolgen, grundsätzlich mittragen, damit deren beabsichtigter Effekt erreicht wird.</w:t>
            </w:r>
          </w:p>
          <w:p w14:paraId="584F3C47" w14:textId="7A3EC2F4" w:rsidR="00D9574D" w:rsidRPr="00831B13" w:rsidRDefault="00D9574D" w:rsidP="00760FAC">
            <w:pPr>
              <w:numPr>
                <w:ilvl w:val="0"/>
                <w:numId w:val="31"/>
              </w:numPr>
              <w:spacing w:before="72" w:after="72" w:line="360" w:lineRule="auto"/>
              <w:ind w:left="759"/>
              <w:rPr>
                <w:rFonts w:ascii="Arial" w:hAnsi="Arial" w:cs="Arial"/>
                <w:color w:val="333333"/>
                <w:sz w:val="20"/>
                <w:szCs w:val="20"/>
              </w:rPr>
            </w:pPr>
            <w:r w:rsidRPr="00831B13">
              <w:rPr>
                <w:rFonts w:ascii="Arial" w:hAnsi="Arial" w:cs="Arial"/>
                <w:color w:val="333333"/>
                <w:sz w:val="20"/>
                <w:szCs w:val="20"/>
              </w:rPr>
              <w:t>Wir nutzen soweit möglich die bestehenden Schulmitwirkungsgremien sowie Elternsprechtage und Eltern-stammtische, um über die Entwicklung des eigenen Kindes und die vielfältigen Aspekte des Schullebens insgesamt informiert zu sein.</w:t>
            </w:r>
          </w:p>
          <w:p w14:paraId="72C86308" w14:textId="77777777" w:rsidR="00D9574D" w:rsidRPr="00831B13" w:rsidRDefault="00D9574D" w:rsidP="00760FAC">
            <w:pPr>
              <w:numPr>
                <w:ilvl w:val="0"/>
                <w:numId w:val="31"/>
              </w:numPr>
              <w:spacing w:before="72" w:after="72" w:line="360" w:lineRule="auto"/>
              <w:ind w:left="759"/>
              <w:rPr>
                <w:rFonts w:ascii="Arial" w:hAnsi="Arial" w:cs="Arial"/>
                <w:color w:val="333333"/>
                <w:sz w:val="20"/>
                <w:szCs w:val="20"/>
              </w:rPr>
            </w:pPr>
            <w:r w:rsidRPr="00831B13">
              <w:rPr>
                <w:rFonts w:ascii="Arial" w:hAnsi="Arial" w:cs="Arial"/>
                <w:color w:val="333333"/>
                <w:sz w:val="20"/>
                <w:szCs w:val="20"/>
              </w:rPr>
              <w:t xml:space="preserve">Wir bringen unsere Erfahrungen und Kompetenzen ein, um gemeinsam </w:t>
            </w:r>
            <w:r w:rsidR="00CD62AE" w:rsidRPr="00831B13">
              <w:rPr>
                <w:rFonts w:ascii="Arial" w:hAnsi="Arial" w:cs="Arial"/>
                <w:color w:val="333333"/>
                <w:sz w:val="20"/>
                <w:szCs w:val="20"/>
              </w:rPr>
              <w:t xml:space="preserve">mit den Lehrkräften und </w:t>
            </w:r>
            <w:proofErr w:type="spellStart"/>
            <w:r w:rsidR="00CD62AE" w:rsidRPr="00831B13">
              <w:rPr>
                <w:rFonts w:ascii="Arial" w:hAnsi="Arial" w:cs="Arial"/>
                <w:color w:val="333333"/>
                <w:sz w:val="20"/>
                <w:szCs w:val="20"/>
              </w:rPr>
              <w:t>Schüler.i</w:t>
            </w:r>
            <w:r w:rsidRPr="00831B13">
              <w:rPr>
                <w:rFonts w:ascii="Arial" w:hAnsi="Arial" w:cs="Arial"/>
                <w:color w:val="333333"/>
                <w:sz w:val="20"/>
                <w:szCs w:val="20"/>
              </w:rPr>
              <w:t>nnen</w:t>
            </w:r>
            <w:proofErr w:type="spellEnd"/>
            <w:r w:rsidRPr="00831B13">
              <w:rPr>
                <w:rFonts w:ascii="Arial" w:hAnsi="Arial" w:cs="Arial"/>
                <w:color w:val="333333"/>
                <w:sz w:val="20"/>
                <w:szCs w:val="20"/>
              </w:rPr>
              <w:t xml:space="preserve"> die Weiterentwicklung der Schule zu gestalten.</w:t>
            </w:r>
          </w:p>
          <w:p w14:paraId="0C8C11AF" w14:textId="786949BD" w:rsidR="00D9574D" w:rsidRPr="00831B13" w:rsidRDefault="00D9574D" w:rsidP="00760FAC">
            <w:pPr>
              <w:numPr>
                <w:ilvl w:val="0"/>
                <w:numId w:val="31"/>
              </w:numPr>
              <w:spacing w:before="72" w:after="72" w:line="360" w:lineRule="auto"/>
              <w:ind w:left="759"/>
              <w:rPr>
                <w:rFonts w:ascii="Arial" w:hAnsi="Arial" w:cs="Arial"/>
                <w:color w:val="333333"/>
                <w:sz w:val="20"/>
                <w:szCs w:val="20"/>
              </w:rPr>
            </w:pPr>
            <w:r w:rsidRPr="00831B13">
              <w:rPr>
                <w:rFonts w:ascii="Arial" w:hAnsi="Arial" w:cs="Arial"/>
                <w:color w:val="333333"/>
                <w:sz w:val="20"/>
                <w:szCs w:val="20"/>
              </w:rPr>
              <w:t>Wir sind bereit, an Veranstaltungen der Schule - wie Schulfeste, Theater- und Musikaufführungen, Sportveranstaltungen - teilzunehmen und bei Bedarf mitzuhelfen.</w:t>
            </w:r>
          </w:p>
        </w:tc>
        <w:tc>
          <w:tcPr>
            <w:tcW w:w="0" w:type="auto"/>
            <w:shd w:val="clear" w:color="auto" w:fill="FFFFFF"/>
            <w:vAlign w:val="center"/>
            <w:hideMark/>
          </w:tcPr>
          <w:p w14:paraId="748F3013" w14:textId="77777777" w:rsidR="00D9574D" w:rsidRPr="00831B13" w:rsidRDefault="00D9574D" w:rsidP="00760FAC">
            <w:pPr>
              <w:numPr>
                <w:ilvl w:val="0"/>
                <w:numId w:val="32"/>
              </w:numPr>
              <w:spacing w:before="72" w:after="72" w:line="360" w:lineRule="auto"/>
              <w:ind w:left="759"/>
              <w:rPr>
                <w:rFonts w:ascii="Arial" w:hAnsi="Arial" w:cs="Arial"/>
                <w:color w:val="333333"/>
                <w:sz w:val="20"/>
                <w:szCs w:val="20"/>
              </w:rPr>
            </w:pPr>
            <w:r w:rsidRPr="00831B13">
              <w:rPr>
                <w:rFonts w:ascii="Arial" w:hAnsi="Arial" w:cs="Arial"/>
                <w:color w:val="333333"/>
                <w:sz w:val="20"/>
                <w:szCs w:val="20"/>
              </w:rPr>
              <w:t xml:space="preserve">Wir sind uns unserer Verantwortung innerhalb der </w:t>
            </w:r>
            <w:proofErr w:type="spellStart"/>
            <w:r w:rsidRPr="00831B13">
              <w:rPr>
                <w:rFonts w:ascii="Arial" w:hAnsi="Arial" w:cs="Arial"/>
                <w:color w:val="333333"/>
                <w:sz w:val="20"/>
                <w:szCs w:val="20"/>
              </w:rPr>
              <w:t>Erzie-hungspartnerschaft</w:t>
            </w:r>
            <w:proofErr w:type="spellEnd"/>
            <w:r w:rsidRPr="00831B13">
              <w:rPr>
                <w:rFonts w:ascii="Arial" w:hAnsi="Arial" w:cs="Arial"/>
                <w:color w:val="333333"/>
                <w:sz w:val="20"/>
                <w:szCs w:val="20"/>
              </w:rPr>
              <w:t xml:space="preserve"> von Schule und Elternhaus bewusst und werden diese engagiert wahrnehmen.</w:t>
            </w:r>
          </w:p>
          <w:p w14:paraId="34345060" w14:textId="77777777" w:rsidR="00D9574D" w:rsidRPr="00831B13" w:rsidRDefault="00CD62AE" w:rsidP="00760FAC">
            <w:pPr>
              <w:numPr>
                <w:ilvl w:val="0"/>
                <w:numId w:val="32"/>
              </w:numPr>
              <w:spacing w:before="72" w:after="72" w:line="360" w:lineRule="auto"/>
              <w:ind w:left="759"/>
              <w:rPr>
                <w:rFonts w:ascii="Arial" w:hAnsi="Arial" w:cs="Arial"/>
                <w:color w:val="333333"/>
                <w:sz w:val="20"/>
                <w:szCs w:val="20"/>
              </w:rPr>
            </w:pPr>
            <w:r w:rsidRPr="00831B13">
              <w:rPr>
                <w:rFonts w:ascii="Arial" w:hAnsi="Arial" w:cs="Arial"/>
                <w:color w:val="333333"/>
                <w:sz w:val="20"/>
                <w:szCs w:val="20"/>
              </w:rPr>
              <w:t xml:space="preserve">Wir begegnen unseren </w:t>
            </w:r>
            <w:proofErr w:type="spellStart"/>
            <w:r w:rsidRPr="00831B13">
              <w:rPr>
                <w:rFonts w:ascii="Arial" w:hAnsi="Arial" w:cs="Arial"/>
                <w:color w:val="333333"/>
                <w:sz w:val="20"/>
                <w:szCs w:val="20"/>
              </w:rPr>
              <w:t>Schüler.i</w:t>
            </w:r>
            <w:r w:rsidR="00D9574D" w:rsidRPr="00831B13">
              <w:rPr>
                <w:rFonts w:ascii="Arial" w:hAnsi="Arial" w:cs="Arial"/>
                <w:color w:val="333333"/>
                <w:sz w:val="20"/>
                <w:szCs w:val="20"/>
              </w:rPr>
              <w:t>nnen</w:t>
            </w:r>
            <w:proofErr w:type="spellEnd"/>
            <w:r w:rsidR="00D9574D" w:rsidRPr="00831B13">
              <w:rPr>
                <w:rFonts w:ascii="Arial" w:hAnsi="Arial" w:cs="Arial"/>
                <w:color w:val="333333"/>
                <w:sz w:val="20"/>
                <w:szCs w:val="20"/>
              </w:rPr>
              <w:t xml:space="preserve"> mit Respekt und Wert-schätzung.</w:t>
            </w:r>
          </w:p>
          <w:p w14:paraId="55FC35EF" w14:textId="0B3E8462" w:rsidR="00D9574D" w:rsidRPr="00831B13" w:rsidRDefault="00D9574D" w:rsidP="00760FAC">
            <w:pPr>
              <w:numPr>
                <w:ilvl w:val="0"/>
                <w:numId w:val="32"/>
              </w:numPr>
              <w:spacing w:before="72" w:after="72" w:line="360" w:lineRule="auto"/>
              <w:ind w:left="759"/>
              <w:rPr>
                <w:rFonts w:ascii="Arial" w:hAnsi="Arial" w:cs="Arial"/>
                <w:color w:val="333333"/>
                <w:sz w:val="20"/>
                <w:szCs w:val="20"/>
              </w:rPr>
            </w:pPr>
            <w:r w:rsidRPr="00831B13">
              <w:rPr>
                <w:rFonts w:ascii="Arial" w:hAnsi="Arial" w:cs="Arial"/>
                <w:color w:val="333333"/>
                <w:sz w:val="20"/>
                <w:szCs w:val="20"/>
              </w:rPr>
              <w:t>Wir nehmen jeden Schüler und jede Schülerin als e</w:t>
            </w:r>
            <w:r w:rsidR="00DC742D">
              <w:rPr>
                <w:rFonts w:ascii="Arial" w:hAnsi="Arial" w:cs="Arial"/>
                <w:color w:val="333333"/>
                <w:sz w:val="20"/>
                <w:szCs w:val="20"/>
              </w:rPr>
              <w:t>i</w:t>
            </w:r>
            <w:r w:rsidRPr="00831B13">
              <w:rPr>
                <w:rFonts w:ascii="Arial" w:hAnsi="Arial" w:cs="Arial"/>
                <w:color w:val="333333"/>
                <w:sz w:val="20"/>
                <w:szCs w:val="20"/>
              </w:rPr>
              <w:t>genständige Person ernst und wollen allen helfen, ihre Stärken weiter zu entwickeln, und werden in Zusammenarbeit mit den Erziehungsberechtigten dazu</w:t>
            </w:r>
            <w:r w:rsidR="00CD62AE" w:rsidRPr="00831B13">
              <w:rPr>
                <w:rFonts w:ascii="Arial" w:hAnsi="Arial" w:cs="Arial"/>
                <w:color w:val="333333"/>
                <w:sz w:val="20"/>
                <w:szCs w:val="20"/>
              </w:rPr>
              <w:t xml:space="preserve"> beitragen, dass unsere </w:t>
            </w:r>
            <w:proofErr w:type="spellStart"/>
            <w:r w:rsidR="00CD62AE" w:rsidRPr="00831B13">
              <w:rPr>
                <w:rFonts w:ascii="Arial" w:hAnsi="Arial" w:cs="Arial"/>
                <w:color w:val="333333"/>
                <w:sz w:val="20"/>
                <w:szCs w:val="20"/>
              </w:rPr>
              <w:t>Schüler.i</w:t>
            </w:r>
            <w:r w:rsidRPr="00831B13">
              <w:rPr>
                <w:rFonts w:ascii="Arial" w:hAnsi="Arial" w:cs="Arial"/>
                <w:color w:val="333333"/>
                <w:sz w:val="20"/>
                <w:szCs w:val="20"/>
              </w:rPr>
              <w:t>nnen</w:t>
            </w:r>
            <w:proofErr w:type="spellEnd"/>
            <w:r w:rsidRPr="00831B13">
              <w:rPr>
                <w:rFonts w:ascii="Arial" w:hAnsi="Arial" w:cs="Arial"/>
                <w:color w:val="333333"/>
                <w:sz w:val="20"/>
                <w:szCs w:val="20"/>
              </w:rPr>
              <w:t xml:space="preserve"> ihre Persönlichkeit im Rahmen unserer Schulgemeinschaft entfalten können.</w:t>
            </w:r>
          </w:p>
          <w:p w14:paraId="47AE0178" w14:textId="77777777" w:rsidR="00D9574D" w:rsidRPr="00831B13" w:rsidRDefault="00D9574D" w:rsidP="00760FAC">
            <w:pPr>
              <w:numPr>
                <w:ilvl w:val="0"/>
                <w:numId w:val="32"/>
              </w:numPr>
              <w:spacing w:before="72" w:after="72" w:line="360" w:lineRule="auto"/>
              <w:ind w:left="759"/>
              <w:rPr>
                <w:rFonts w:ascii="Arial" w:hAnsi="Arial" w:cs="Arial"/>
                <w:color w:val="333333"/>
                <w:sz w:val="20"/>
                <w:szCs w:val="20"/>
              </w:rPr>
            </w:pPr>
            <w:r w:rsidRPr="00831B13">
              <w:rPr>
                <w:rFonts w:ascii="Arial" w:hAnsi="Arial" w:cs="Arial"/>
                <w:color w:val="333333"/>
                <w:sz w:val="20"/>
                <w:szCs w:val="20"/>
              </w:rPr>
              <w:t>Wir werden durch die Anwendung geeigneter Methoden und Sozialformen die Eigenständigkeit und den Erfolg des Lernens fördern und zugleich für ein positives und angstfreies Lern-klima sorgen.</w:t>
            </w:r>
          </w:p>
          <w:p w14:paraId="797B24CB" w14:textId="77777777" w:rsidR="00D9574D" w:rsidRPr="00831B13" w:rsidRDefault="00D9574D" w:rsidP="00760FAC">
            <w:pPr>
              <w:numPr>
                <w:ilvl w:val="0"/>
                <w:numId w:val="32"/>
              </w:numPr>
              <w:spacing w:before="72" w:after="72" w:line="360" w:lineRule="auto"/>
              <w:ind w:left="759"/>
              <w:rPr>
                <w:rFonts w:ascii="Arial" w:hAnsi="Arial" w:cs="Arial"/>
                <w:color w:val="333333"/>
                <w:sz w:val="20"/>
                <w:szCs w:val="20"/>
              </w:rPr>
            </w:pPr>
            <w:r w:rsidRPr="00831B13">
              <w:rPr>
                <w:rFonts w:ascii="Arial" w:hAnsi="Arial" w:cs="Arial"/>
                <w:color w:val="333333"/>
                <w:sz w:val="20"/>
                <w:szCs w:val="20"/>
              </w:rPr>
              <w:t>Wir wollen uns i</w:t>
            </w:r>
            <w:r w:rsidR="00CD62AE" w:rsidRPr="00831B13">
              <w:rPr>
                <w:rFonts w:ascii="Arial" w:hAnsi="Arial" w:cs="Arial"/>
                <w:color w:val="333333"/>
                <w:sz w:val="20"/>
                <w:szCs w:val="20"/>
              </w:rPr>
              <w:t xml:space="preserve">nnerhalb der Klassen als </w:t>
            </w:r>
            <w:proofErr w:type="spellStart"/>
            <w:r w:rsidR="00CD62AE" w:rsidRPr="00831B13">
              <w:rPr>
                <w:rFonts w:ascii="Arial" w:hAnsi="Arial" w:cs="Arial"/>
                <w:color w:val="333333"/>
                <w:sz w:val="20"/>
                <w:szCs w:val="20"/>
              </w:rPr>
              <w:t>Lehrer.i</w:t>
            </w:r>
            <w:r w:rsidRPr="00831B13">
              <w:rPr>
                <w:rFonts w:ascii="Arial" w:hAnsi="Arial" w:cs="Arial"/>
                <w:color w:val="333333"/>
                <w:sz w:val="20"/>
                <w:szCs w:val="20"/>
              </w:rPr>
              <w:t>nnen</w:t>
            </w:r>
            <w:proofErr w:type="spellEnd"/>
            <w:r w:rsidRPr="00831B13">
              <w:rPr>
                <w:rFonts w:ascii="Arial" w:hAnsi="Arial" w:cs="Arial"/>
                <w:color w:val="333333"/>
                <w:sz w:val="20"/>
                <w:szCs w:val="20"/>
              </w:rPr>
              <w:t xml:space="preserve"> - Team verstehen und durch Zusammenar</w:t>
            </w:r>
            <w:r w:rsidR="00CD62AE" w:rsidRPr="00831B13">
              <w:rPr>
                <w:rFonts w:ascii="Arial" w:hAnsi="Arial" w:cs="Arial"/>
                <w:color w:val="333333"/>
                <w:sz w:val="20"/>
                <w:szCs w:val="20"/>
              </w:rPr>
              <w:t xml:space="preserve">beit und Absprachen den </w:t>
            </w:r>
            <w:proofErr w:type="spellStart"/>
            <w:r w:rsidR="00CD62AE" w:rsidRPr="00831B13">
              <w:rPr>
                <w:rFonts w:ascii="Arial" w:hAnsi="Arial" w:cs="Arial"/>
                <w:color w:val="333333"/>
                <w:sz w:val="20"/>
                <w:szCs w:val="20"/>
              </w:rPr>
              <w:t>Schüler.i</w:t>
            </w:r>
            <w:r w:rsidRPr="00831B13">
              <w:rPr>
                <w:rFonts w:ascii="Arial" w:hAnsi="Arial" w:cs="Arial"/>
                <w:color w:val="333333"/>
                <w:sz w:val="20"/>
                <w:szCs w:val="20"/>
              </w:rPr>
              <w:t>nnen</w:t>
            </w:r>
            <w:proofErr w:type="spellEnd"/>
            <w:r w:rsidRPr="00831B13">
              <w:rPr>
                <w:rFonts w:ascii="Arial" w:hAnsi="Arial" w:cs="Arial"/>
                <w:color w:val="333333"/>
                <w:sz w:val="20"/>
                <w:szCs w:val="20"/>
              </w:rPr>
              <w:t xml:space="preserve"> gerecht werden und ihren Lernerfolg verbessern.</w:t>
            </w:r>
          </w:p>
          <w:p w14:paraId="043F758A" w14:textId="13BD1867" w:rsidR="00D9574D" w:rsidRPr="00831B13" w:rsidRDefault="00D9574D" w:rsidP="00760FAC">
            <w:pPr>
              <w:numPr>
                <w:ilvl w:val="0"/>
                <w:numId w:val="32"/>
              </w:numPr>
              <w:spacing w:before="72" w:after="72" w:line="360" w:lineRule="auto"/>
              <w:ind w:left="759"/>
              <w:rPr>
                <w:rFonts w:ascii="Arial" w:hAnsi="Arial" w:cs="Arial"/>
                <w:color w:val="333333"/>
                <w:sz w:val="20"/>
                <w:szCs w:val="20"/>
              </w:rPr>
            </w:pPr>
            <w:r w:rsidRPr="00831B13">
              <w:rPr>
                <w:rFonts w:ascii="Arial" w:hAnsi="Arial" w:cs="Arial"/>
                <w:color w:val="333333"/>
                <w:sz w:val="20"/>
                <w:szCs w:val="20"/>
              </w:rPr>
              <w:t>Wir übernehmen gemeinsam mit den Lernenden die Verantwortung dafür, dass jede/r als geachtetes Mitglied seinen/ ihren Platz in Klassen- und Schulgemeinschaft findet.</w:t>
            </w:r>
          </w:p>
          <w:p w14:paraId="118CD0EE" w14:textId="77777777" w:rsidR="00D9574D" w:rsidRPr="00831B13" w:rsidRDefault="00D9574D" w:rsidP="00760FAC">
            <w:pPr>
              <w:numPr>
                <w:ilvl w:val="0"/>
                <w:numId w:val="32"/>
              </w:numPr>
              <w:spacing w:before="72" w:after="72" w:line="360" w:lineRule="auto"/>
              <w:ind w:left="759"/>
              <w:rPr>
                <w:rFonts w:ascii="Arial" w:hAnsi="Arial" w:cs="Arial"/>
                <w:color w:val="333333"/>
                <w:sz w:val="20"/>
                <w:szCs w:val="20"/>
              </w:rPr>
            </w:pPr>
            <w:r w:rsidRPr="00831B13">
              <w:rPr>
                <w:rFonts w:ascii="Arial" w:hAnsi="Arial" w:cs="Arial"/>
                <w:color w:val="333333"/>
                <w:sz w:val="20"/>
                <w:szCs w:val="20"/>
              </w:rPr>
              <w:t xml:space="preserve">Wir helfen unseren </w:t>
            </w:r>
            <w:proofErr w:type="spellStart"/>
            <w:r w:rsidRPr="00831B13">
              <w:rPr>
                <w:rFonts w:ascii="Arial" w:hAnsi="Arial" w:cs="Arial"/>
                <w:color w:val="333333"/>
                <w:sz w:val="20"/>
                <w:szCs w:val="20"/>
              </w:rPr>
              <w:t>Schüler</w:t>
            </w:r>
            <w:r w:rsidR="00CD62AE" w:rsidRPr="00831B13">
              <w:rPr>
                <w:rFonts w:ascii="Arial" w:hAnsi="Arial" w:cs="Arial"/>
                <w:color w:val="333333"/>
                <w:sz w:val="20"/>
                <w:szCs w:val="20"/>
              </w:rPr>
              <w:t>.innen</w:t>
            </w:r>
            <w:proofErr w:type="spellEnd"/>
            <w:r w:rsidR="00CD62AE" w:rsidRPr="00831B13">
              <w:rPr>
                <w:rFonts w:ascii="Arial" w:hAnsi="Arial" w:cs="Arial"/>
                <w:color w:val="333333"/>
                <w:sz w:val="20"/>
                <w:szCs w:val="20"/>
              </w:rPr>
              <w:t xml:space="preserve"> bei der eigenständigen Lö</w:t>
            </w:r>
            <w:r w:rsidRPr="00831B13">
              <w:rPr>
                <w:rFonts w:ascii="Arial" w:hAnsi="Arial" w:cs="Arial"/>
                <w:color w:val="333333"/>
                <w:sz w:val="20"/>
                <w:szCs w:val="20"/>
              </w:rPr>
              <w:t>sung von Problemen und Konflikten, indem wir ihnen dazu hilf-reiche Methoden vermittel</w:t>
            </w:r>
            <w:r w:rsidR="00CD62AE" w:rsidRPr="00831B13">
              <w:rPr>
                <w:rFonts w:ascii="Arial" w:hAnsi="Arial" w:cs="Arial"/>
                <w:color w:val="333333"/>
                <w:sz w:val="20"/>
                <w:szCs w:val="20"/>
              </w:rPr>
              <w:t>n und unsere schulischen Instru</w:t>
            </w:r>
            <w:r w:rsidRPr="00831B13">
              <w:rPr>
                <w:rFonts w:ascii="Arial" w:hAnsi="Arial" w:cs="Arial"/>
                <w:color w:val="333333"/>
                <w:sz w:val="20"/>
                <w:szCs w:val="20"/>
              </w:rPr>
              <w:t>mente der Streitschlichtung und Klassenmoderation anbieten.</w:t>
            </w:r>
          </w:p>
          <w:p w14:paraId="6237EADD" w14:textId="77777777" w:rsidR="00D9574D" w:rsidRPr="00831B13" w:rsidRDefault="00D9574D" w:rsidP="00760FAC">
            <w:pPr>
              <w:numPr>
                <w:ilvl w:val="0"/>
                <w:numId w:val="32"/>
              </w:numPr>
              <w:spacing w:before="72" w:after="72" w:line="360" w:lineRule="auto"/>
              <w:ind w:left="759"/>
              <w:rPr>
                <w:rFonts w:ascii="Arial" w:hAnsi="Arial" w:cs="Arial"/>
                <w:color w:val="333333"/>
                <w:sz w:val="20"/>
                <w:szCs w:val="20"/>
              </w:rPr>
            </w:pPr>
            <w:r w:rsidRPr="00831B13">
              <w:rPr>
                <w:rFonts w:ascii="Arial" w:hAnsi="Arial" w:cs="Arial"/>
                <w:color w:val="333333"/>
                <w:sz w:val="20"/>
                <w:szCs w:val="20"/>
              </w:rPr>
              <w:t xml:space="preserve">Wir nehmen die Lernenden </w:t>
            </w:r>
            <w:r w:rsidR="00CD62AE" w:rsidRPr="00831B13">
              <w:rPr>
                <w:rFonts w:ascii="Arial" w:hAnsi="Arial" w:cs="Arial"/>
                <w:color w:val="333333"/>
                <w:sz w:val="20"/>
                <w:szCs w:val="20"/>
              </w:rPr>
              <w:t>in ihrem sozialen Verhalten auf</w:t>
            </w:r>
            <w:r w:rsidRPr="00831B13">
              <w:rPr>
                <w:rFonts w:ascii="Arial" w:hAnsi="Arial" w:cs="Arial"/>
                <w:color w:val="333333"/>
                <w:sz w:val="20"/>
                <w:szCs w:val="20"/>
              </w:rPr>
              <w:t>merksam wahr. Bei Verstöß</w:t>
            </w:r>
            <w:r w:rsidR="00CD62AE" w:rsidRPr="00831B13">
              <w:rPr>
                <w:rFonts w:ascii="Arial" w:hAnsi="Arial" w:cs="Arial"/>
                <w:color w:val="333333"/>
                <w:sz w:val="20"/>
                <w:szCs w:val="20"/>
              </w:rPr>
              <w:t>en gegen die vereinbarten Grund</w:t>
            </w:r>
            <w:r w:rsidRPr="00831B13">
              <w:rPr>
                <w:rFonts w:ascii="Arial" w:hAnsi="Arial" w:cs="Arial"/>
                <w:color w:val="333333"/>
                <w:sz w:val="20"/>
                <w:szCs w:val="20"/>
              </w:rPr>
              <w:t>sätze unseres schulischen Zusammenlebens werden wir - nach Möglichkeit in Absprache mit den Erziehungsberechtigten - notwendige Erziehungs- und Ordnungsmaßnahmen ergreifen.</w:t>
            </w:r>
          </w:p>
          <w:p w14:paraId="163A072A" w14:textId="77777777" w:rsidR="00D9574D" w:rsidRPr="00831B13" w:rsidRDefault="00D9574D" w:rsidP="00760FAC">
            <w:pPr>
              <w:numPr>
                <w:ilvl w:val="0"/>
                <w:numId w:val="32"/>
              </w:numPr>
              <w:spacing w:before="72" w:after="72" w:line="360" w:lineRule="auto"/>
              <w:ind w:left="759"/>
              <w:rPr>
                <w:rFonts w:ascii="Arial" w:hAnsi="Arial" w:cs="Arial"/>
                <w:color w:val="333333"/>
                <w:sz w:val="20"/>
                <w:szCs w:val="20"/>
              </w:rPr>
            </w:pPr>
            <w:r w:rsidRPr="00831B13">
              <w:rPr>
                <w:rFonts w:ascii="Arial" w:hAnsi="Arial" w:cs="Arial"/>
                <w:color w:val="333333"/>
                <w:sz w:val="20"/>
                <w:szCs w:val="20"/>
              </w:rPr>
              <w:t>Wir möchten durch unser Verhalten, den an uns selbst gestellten Anspruch und die Art un</w:t>
            </w:r>
            <w:r w:rsidR="00CD62AE" w:rsidRPr="00831B13">
              <w:rPr>
                <w:rFonts w:ascii="Arial" w:hAnsi="Arial" w:cs="Arial"/>
                <w:color w:val="333333"/>
                <w:sz w:val="20"/>
                <w:szCs w:val="20"/>
              </w:rPr>
              <w:t xml:space="preserve">seres Arbeitens unseren </w:t>
            </w:r>
            <w:proofErr w:type="spellStart"/>
            <w:r w:rsidR="00CD62AE" w:rsidRPr="00831B13">
              <w:rPr>
                <w:rFonts w:ascii="Arial" w:hAnsi="Arial" w:cs="Arial"/>
                <w:color w:val="333333"/>
                <w:sz w:val="20"/>
                <w:szCs w:val="20"/>
              </w:rPr>
              <w:t>Schüler.i</w:t>
            </w:r>
            <w:r w:rsidRPr="00831B13">
              <w:rPr>
                <w:rFonts w:ascii="Arial" w:hAnsi="Arial" w:cs="Arial"/>
                <w:color w:val="333333"/>
                <w:sz w:val="20"/>
                <w:szCs w:val="20"/>
              </w:rPr>
              <w:t>nnen</w:t>
            </w:r>
            <w:proofErr w:type="spellEnd"/>
            <w:r w:rsidRPr="00831B13">
              <w:rPr>
                <w:rFonts w:ascii="Arial" w:hAnsi="Arial" w:cs="Arial"/>
                <w:color w:val="333333"/>
                <w:sz w:val="20"/>
                <w:szCs w:val="20"/>
              </w:rPr>
              <w:t xml:space="preserve"> ein Vorbild sein.</w:t>
            </w:r>
          </w:p>
        </w:tc>
      </w:tr>
    </w:tbl>
    <w:p w14:paraId="48BF88F9" w14:textId="77777777" w:rsidR="00271578" w:rsidRDefault="00271578" w:rsidP="00760FAC">
      <w:pPr>
        <w:pStyle w:val="Textkrper3"/>
        <w:spacing w:line="360" w:lineRule="auto"/>
        <w:jc w:val="both"/>
        <w:rPr>
          <w:b/>
          <w:i w:val="0"/>
          <w:sz w:val="24"/>
        </w:rPr>
      </w:pPr>
    </w:p>
    <w:p w14:paraId="76F6A181" w14:textId="77777777" w:rsidR="00A4077E" w:rsidRDefault="00A4077E" w:rsidP="00760FAC">
      <w:pPr>
        <w:pStyle w:val="Textkrper3"/>
        <w:spacing w:line="360" w:lineRule="auto"/>
        <w:jc w:val="both"/>
        <w:rPr>
          <w:b/>
          <w:i w:val="0"/>
          <w:sz w:val="24"/>
        </w:rPr>
      </w:pPr>
    </w:p>
    <w:p w14:paraId="5BF97E6D" w14:textId="77777777" w:rsidR="00F5486E" w:rsidRPr="00831B13" w:rsidRDefault="00271578" w:rsidP="00760FAC">
      <w:pPr>
        <w:pStyle w:val="Textkrper3"/>
        <w:spacing w:line="360" w:lineRule="auto"/>
        <w:jc w:val="both"/>
        <w:rPr>
          <w:b/>
          <w:i w:val="0"/>
          <w:sz w:val="24"/>
        </w:rPr>
      </w:pPr>
      <w:r>
        <w:rPr>
          <w:b/>
          <w:i w:val="0"/>
          <w:sz w:val="24"/>
        </w:rPr>
        <w:t>5.3.1.2</w:t>
      </w:r>
      <w:r w:rsidR="004102C8">
        <w:rPr>
          <w:b/>
          <w:i w:val="0"/>
          <w:sz w:val="24"/>
        </w:rPr>
        <w:t>.</w:t>
      </w:r>
      <w:r w:rsidR="00F5486E" w:rsidRPr="00831B13">
        <w:rPr>
          <w:b/>
          <w:i w:val="0"/>
          <w:sz w:val="24"/>
        </w:rPr>
        <w:tab/>
        <w:t>Einführungswoche in der Klasse 5</w:t>
      </w:r>
    </w:p>
    <w:p w14:paraId="0D73F032" w14:textId="77777777" w:rsidR="005414DF" w:rsidRPr="00831B13" w:rsidRDefault="005414DF" w:rsidP="00760FAC">
      <w:pPr>
        <w:pStyle w:val="StandardWeb"/>
        <w:shd w:val="clear" w:color="auto" w:fill="FFFFFF"/>
        <w:spacing w:line="360" w:lineRule="auto"/>
        <w:jc w:val="both"/>
        <w:rPr>
          <w:rFonts w:ascii="Arial" w:hAnsi="Arial" w:cs="Arial"/>
          <w:color w:val="000000"/>
        </w:rPr>
      </w:pPr>
      <w:r w:rsidRPr="00831B13">
        <w:rPr>
          <w:rFonts w:ascii="Arial" w:hAnsi="Arial" w:cs="Arial"/>
          <w:color w:val="000000"/>
        </w:rPr>
        <w:t xml:space="preserve">Die Umstellung von der Grundschule zum Gymnasium ist sicher ein einschneidendes Erlebnis und bringt viele Umstellungen mit sich, neue Kinder, neue Fächer, neue </w:t>
      </w:r>
      <w:proofErr w:type="spellStart"/>
      <w:r w:rsidRPr="00831B13">
        <w:rPr>
          <w:rFonts w:ascii="Arial" w:hAnsi="Arial" w:cs="Arial"/>
          <w:color w:val="000000"/>
        </w:rPr>
        <w:t>Lehrer.innen</w:t>
      </w:r>
      <w:proofErr w:type="spellEnd"/>
      <w:r w:rsidRPr="00831B13">
        <w:rPr>
          <w:rFonts w:ascii="Arial" w:hAnsi="Arial" w:cs="Arial"/>
          <w:color w:val="000000"/>
        </w:rPr>
        <w:t>, neue Räume. Das alles lässt sich nicht vermeiden, soll aber nicht zu Verunsicherung oder gar Angst führen.</w:t>
      </w:r>
    </w:p>
    <w:p w14:paraId="66AFCAF9" w14:textId="77777777" w:rsidR="00DC742D" w:rsidRDefault="005414DF" w:rsidP="00760FAC">
      <w:pPr>
        <w:pStyle w:val="StandardWeb"/>
        <w:shd w:val="clear" w:color="auto" w:fill="FFFFFF"/>
        <w:spacing w:after="0" w:afterAutospacing="0" w:line="360" w:lineRule="auto"/>
        <w:jc w:val="both"/>
        <w:rPr>
          <w:rFonts w:ascii="Arial" w:hAnsi="Arial" w:cs="Arial"/>
          <w:color w:val="000000"/>
        </w:rPr>
      </w:pPr>
      <w:r w:rsidRPr="00831B13">
        <w:rPr>
          <w:rFonts w:ascii="Arial" w:hAnsi="Arial" w:cs="Arial"/>
          <w:color w:val="000000"/>
        </w:rPr>
        <w:t>Darum geben wir den Kindern eine Woche Zeit, um sich langsam einzugewöhnen und ihre neue Umgebung kennenzulernen und mitzugestalten.</w:t>
      </w:r>
    </w:p>
    <w:p w14:paraId="33D2646A" w14:textId="0D982711" w:rsidR="005414DF" w:rsidRDefault="005414DF" w:rsidP="00760FAC">
      <w:pPr>
        <w:pStyle w:val="StandardWeb"/>
        <w:shd w:val="clear" w:color="auto" w:fill="FFFFFF"/>
        <w:spacing w:after="0" w:afterAutospacing="0" w:line="360" w:lineRule="auto"/>
        <w:jc w:val="both"/>
        <w:rPr>
          <w:rFonts w:ascii="Arial" w:hAnsi="Arial" w:cs="Arial"/>
          <w:color w:val="000000"/>
        </w:rPr>
      </w:pPr>
      <w:r w:rsidRPr="00831B13">
        <w:rPr>
          <w:rFonts w:ascii="Arial" w:hAnsi="Arial" w:cs="Arial"/>
          <w:color w:val="000000"/>
        </w:rPr>
        <w:t xml:space="preserve">Die erste Woche bietet die Gelegenheit: das Gebäude zu erkunden, die vielen neuen </w:t>
      </w:r>
      <w:proofErr w:type="spellStart"/>
      <w:r w:rsidRPr="00831B13">
        <w:rPr>
          <w:rFonts w:ascii="Arial" w:hAnsi="Arial" w:cs="Arial"/>
          <w:color w:val="000000"/>
        </w:rPr>
        <w:t>Mitschüler.innen</w:t>
      </w:r>
      <w:proofErr w:type="spellEnd"/>
      <w:r w:rsidRPr="00831B13">
        <w:rPr>
          <w:rFonts w:ascii="Arial" w:hAnsi="Arial" w:cs="Arial"/>
          <w:color w:val="000000"/>
        </w:rPr>
        <w:t xml:space="preserve"> kennenzulernen, die </w:t>
      </w:r>
      <w:proofErr w:type="spellStart"/>
      <w:r w:rsidRPr="00831B13">
        <w:rPr>
          <w:rFonts w:ascii="Arial" w:hAnsi="Arial" w:cs="Arial"/>
          <w:color w:val="000000"/>
        </w:rPr>
        <w:t>Pat.innen</w:t>
      </w:r>
      <w:proofErr w:type="spellEnd"/>
      <w:r w:rsidRPr="00831B13">
        <w:rPr>
          <w:rFonts w:ascii="Arial" w:hAnsi="Arial" w:cs="Arial"/>
          <w:color w:val="000000"/>
        </w:rPr>
        <w:t xml:space="preserve"> zu treffen, die ersten Stunden in Deutsch, Mathematik und Englisch zu erleben, am Kiosk einzukaufen, zu verstehen, wer und wa</w:t>
      </w:r>
      <w:r w:rsidRPr="00831B13">
        <w:rPr>
          <w:rFonts w:ascii="Arial" w:hAnsi="Arial" w:cs="Arial"/>
        </w:rPr>
        <w:t>s </w:t>
      </w:r>
      <w:proofErr w:type="spellStart"/>
      <w:r w:rsidR="009E5F42">
        <w:fldChar w:fldCharType="begin"/>
      </w:r>
      <w:r w:rsidR="00004AAA">
        <w:instrText xml:space="preserve"> HYPERLINK "http://www.pestalozzi-herne.de/index.php/unsere-schule/schulprogramm/soziales-lernen/die-praktische-arbeit" \t "_blank" </w:instrText>
      </w:r>
      <w:r w:rsidR="009E5F42">
        <w:fldChar w:fldCharType="separate"/>
      </w:r>
      <w:r w:rsidRPr="00831B13">
        <w:rPr>
          <w:rStyle w:val="Hyperlink"/>
          <w:rFonts w:ascii="Arial" w:hAnsi="Arial" w:cs="Arial"/>
          <w:color w:val="auto"/>
        </w:rPr>
        <w:t>Streitschlichter</w:t>
      </w:r>
      <w:r w:rsidR="009E5F42">
        <w:rPr>
          <w:rStyle w:val="Hyperlink"/>
          <w:rFonts w:ascii="Arial" w:hAnsi="Arial" w:cs="Arial"/>
          <w:color w:val="auto"/>
        </w:rPr>
        <w:fldChar w:fldCharType="end"/>
      </w:r>
      <w:r w:rsidRPr="00831B13">
        <w:rPr>
          <w:rFonts w:ascii="Arial" w:hAnsi="Arial" w:cs="Arial"/>
          <w:color w:val="000000"/>
        </w:rPr>
        <w:t>.innen</w:t>
      </w:r>
      <w:proofErr w:type="spellEnd"/>
      <w:r w:rsidRPr="00831B13">
        <w:rPr>
          <w:rFonts w:ascii="Arial" w:hAnsi="Arial" w:cs="Arial"/>
          <w:color w:val="000000"/>
        </w:rPr>
        <w:t> sind und einen Ausflug mit allen neuen 5ern zu machen (z.B. in den Zoo).</w:t>
      </w:r>
    </w:p>
    <w:p w14:paraId="2962FD77" w14:textId="6FEFBC9B" w:rsidR="00152ADC" w:rsidRDefault="00152ADC" w:rsidP="00760FAC">
      <w:pPr>
        <w:pStyle w:val="StandardWeb"/>
        <w:shd w:val="clear" w:color="auto" w:fill="FFFFFF"/>
        <w:spacing w:after="0" w:afterAutospacing="0" w:line="360" w:lineRule="auto"/>
        <w:jc w:val="both"/>
        <w:rPr>
          <w:rFonts w:ascii="Arial" w:hAnsi="Arial" w:cs="Arial"/>
          <w:color w:val="000000"/>
        </w:rPr>
      </w:pPr>
    </w:p>
    <w:p w14:paraId="5B2370DB" w14:textId="79AD66C9" w:rsidR="00710B1E" w:rsidRDefault="00710B1E" w:rsidP="00760FAC">
      <w:pPr>
        <w:pStyle w:val="StandardWeb"/>
        <w:shd w:val="clear" w:color="auto" w:fill="FFFFFF"/>
        <w:spacing w:after="0" w:afterAutospacing="0" w:line="360" w:lineRule="auto"/>
        <w:jc w:val="both"/>
        <w:rPr>
          <w:rFonts w:ascii="Arial" w:hAnsi="Arial" w:cs="Arial"/>
          <w:color w:val="000000"/>
        </w:rPr>
      </w:pPr>
    </w:p>
    <w:p w14:paraId="0C4D1613" w14:textId="77777777" w:rsidR="00710B1E" w:rsidRDefault="00710B1E" w:rsidP="00760FAC">
      <w:pPr>
        <w:pStyle w:val="StandardWeb"/>
        <w:shd w:val="clear" w:color="auto" w:fill="FFFFFF"/>
        <w:spacing w:after="0" w:afterAutospacing="0" w:line="360" w:lineRule="auto"/>
        <w:jc w:val="both"/>
        <w:rPr>
          <w:rFonts w:ascii="Arial" w:hAnsi="Arial" w:cs="Arial"/>
          <w:color w:val="000000"/>
        </w:rPr>
      </w:pPr>
    </w:p>
    <w:p w14:paraId="55A29898" w14:textId="5A9CD49E" w:rsidR="00F5486E" w:rsidRPr="00831B13" w:rsidRDefault="00F5486E" w:rsidP="00760FAC">
      <w:pPr>
        <w:pStyle w:val="Textkrper3"/>
        <w:numPr>
          <w:ilvl w:val="3"/>
          <w:numId w:val="41"/>
        </w:numPr>
        <w:spacing w:line="360" w:lineRule="auto"/>
        <w:jc w:val="both"/>
        <w:rPr>
          <w:b/>
          <w:i w:val="0"/>
          <w:sz w:val="24"/>
        </w:rPr>
      </w:pPr>
      <w:r w:rsidRPr="00831B13">
        <w:rPr>
          <w:b/>
          <w:bCs/>
          <w:i w:val="0"/>
          <w:iCs w:val="0"/>
          <w:sz w:val="24"/>
        </w:rPr>
        <w:t>Patensysteme</w:t>
      </w:r>
    </w:p>
    <w:p w14:paraId="59C4DB4E" w14:textId="77777777" w:rsidR="00512E80" w:rsidRPr="00831B13" w:rsidRDefault="00512E80" w:rsidP="00760FAC">
      <w:pPr>
        <w:pStyle w:val="Textkrper3"/>
        <w:spacing w:line="360" w:lineRule="auto"/>
        <w:jc w:val="both"/>
        <w:rPr>
          <w:b/>
          <w:i w:val="0"/>
          <w:sz w:val="24"/>
        </w:rPr>
      </w:pPr>
    </w:p>
    <w:p w14:paraId="701E223D" w14:textId="168B47AB" w:rsidR="00132775" w:rsidRPr="00831B13" w:rsidRDefault="00132775" w:rsidP="00760FAC">
      <w:pPr>
        <w:spacing w:line="360" w:lineRule="auto"/>
        <w:jc w:val="both"/>
        <w:rPr>
          <w:rFonts w:ascii="Arial" w:hAnsi="Arial" w:cs="Arial"/>
        </w:rPr>
      </w:pPr>
      <w:bookmarkStart w:id="0" w:name="_Hlk484631168"/>
      <w:r w:rsidRPr="00831B13">
        <w:rPr>
          <w:rFonts w:ascii="Arial" w:hAnsi="Arial" w:cs="Arial"/>
        </w:rPr>
        <w:t>Die Patenarbeit am Pestalozzi-Gymnasium hat eine lange Tradition und gestaltet sich in der Gegenwart folgendermaßen:</w:t>
      </w:r>
    </w:p>
    <w:p w14:paraId="4F14755F" w14:textId="5E6FCC07" w:rsidR="00132775" w:rsidRPr="00831B13" w:rsidRDefault="00132775" w:rsidP="00760FAC">
      <w:pPr>
        <w:spacing w:line="360" w:lineRule="auto"/>
        <w:jc w:val="both"/>
        <w:rPr>
          <w:rFonts w:ascii="Arial" w:hAnsi="Arial" w:cs="Arial"/>
        </w:rPr>
      </w:pPr>
      <w:r w:rsidRPr="00831B13">
        <w:rPr>
          <w:rFonts w:ascii="Arial" w:hAnsi="Arial" w:cs="Arial"/>
        </w:rPr>
        <w:t xml:space="preserve">Schülerinnen und Schüler der Jahrgangsstufe 9 können sich entweder als </w:t>
      </w:r>
      <w:r w:rsidR="00B35F6B" w:rsidRPr="00831B13">
        <w:rPr>
          <w:rFonts w:ascii="Arial" w:hAnsi="Arial" w:cs="Arial"/>
          <w:b/>
        </w:rPr>
        <w:t>Klassenpati</w:t>
      </w:r>
      <w:r w:rsidRPr="00831B13">
        <w:rPr>
          <w:rFonts w:ascii="Arial" w:hAnsi="Arial" w:cs="Arial"/>
          <w:b/>
        </w:rPr>
        <w:t>nnen</w:t>
      </w:r>
      <w:r w:rsidR="00DF7DED">
        <w:rPr>
          <w:rFonts w:ascii="Arial" w:hAnsi="Arial" w:cs="Arial"/>
          <w:b/>
        </w:rPr>
        <w:t>/</w:t>
      </w:r>
      <w:proofErr w:type="spellStart"/>
      <w:r w:rsidR="00DF7DED">
        <w:rPr>
          <w:rFonts w:ascii="Arial" w:hAnsi="Arial" w:cs="Arial"/>
          <w:b/>
        </w:rPr>
        <w:t>paten</w:t>
      </w:r>
      <w:proofErr w:type="spellEnd"/>
      <w:r w:rsidRPr="00831B13">
        <w:rPr>
          <w:rFonts w:ascii="Arial" w:hAnsi="Arial" w:cs="Arial"/>
        </w:rPr>
        <w:t xml:space="preserve"> oder als </w:t>
      </w:r>
      <w:r w:rsidR="00B35F6B" w:rsidRPr="00831B13">
        <w:rPr>
          <w:rFonts w:ascii="Arial" w:hAnsi="Arial" w:cs="Arial"/>
          <w:b/>
        </w:rPr>
        <w:t>Inklusionspati</w:t>
      </w:r>
      <w:r w:rsidRPr="00831B13">
        <w:rPr>
          <w:rFonts w:ascii="Arial" w:hAnsi="Arial" w:cs="Arial"/>
          <w:b/>
        </w:rPr>
        <w:t>nnen</w:t>
      </w:r>
      <w:r w:rsidR="00DF7DED">
        <w:rPr>
          <w:rFonts w:ascii="Arial" w:hAnsi="Arial" w:cs="Arial"/>
          <w:b/>
        </w:rPr>
        <w:t>/</w:t>
      </w:r>
      <w:proofErr w:type="spellStart"/>
      <w:r w:rsidR="00DF7DED">
        <w:rPr>
          <w:rFonts w:ascii="Arial" w:hAnsi="Arial" w:cs="Arial"/>
          <w:b/>
        </w:rPr>
        <w:t>paten</w:t>
      </w:r>
      <w:proofErr w:type="spellEnd"/>
      <w:r w:rsidRPr="00831B13">
        <w:rPr>
          <w:rFonts w:ascii="Arial" w:hAnsi="Arial" w:cs="Arial"/>
        </w:rPr>
        <w:t xml:space="preserve"> einsetzen. Alle Paten werden jeweils in der Projektwoche am Ende des Schuljahres (</w:t>
      </w:r>
      <w:proofErr w:type="spellStart"/>
      <w:r w:rsidRPr="00831B13">
        <w:rPr>
          <w:rFonts w:ascii="Arial" w:hAnsi="Arial" w:cs="Arial"/>
        </w:rPr>
        <w:t>Jgst</w:t>
      </w:r>
      <w:proofErr w:type="spellEnd"/>
      <w:r w:rsidRPr="00831B13">
        <w:rPr>
          <w:rFonts w:ascii="Arial" w:hAnsi="Arial" w:cs="Arial"/>
        </w:rPr>
        <w:t>. 8) auf ihre Tätigkeit vorbereitet und später von den jeweiligen Klassenlehrern unterstütz</w:t>
      </w:r>
      <w:r w:rsidR="00512E80" w:rsidRPr="00831B13">
        <w:rPr>
          <w:rFonts w:ascii="Arial" w:hAnsi="Arial" w:cs="Arial"/>
        </w:rPr>
        <w:t xml:space="preserve">t und von der Beratungslehrerin </w:t>
      </w:r>
      <w:r w:rsidRPr="00831B13">
        <w:rPr>
          <w:rFonts w:ascii="Arial" w:hAnsi="Arial" w:cs="Arial"/>
        </w:rPr>
        <w:t>begleitet.</w:t>
      </w:r>
    </w:p>
    <w:p w14:paraId="5EE7970D" w14:textId="650AC818" w:rsidR="00132775" w:rsidRPr="00831B13" w:rsidRDefault="00132775" w:rsidP="00760FAC">
      <w:pPr>
        <w:spacing w:line="360" w:lineRule="auto"/>
        <w:jc w:val="both"/>
        <w:rPr>
          <w:rFonts w:ascii="Arial" w:hAnsi="Arial" w:cs="Arial"/>
        </w:rPr>
      </w:pPr>
      <w:r w:rsidRPr="00831B13">
        <w:rPr>
          <w:rFonts w:ascii="Arial" w:hAnsi="Arial" w:cs="Arial"/>
        </w:rPr>
        <w:t xml:space="preserve">Die </w:t>
      </w:r>
      <w:r w:rsidR="00B35F6B" w:rsidRPr="00831B13">
        <w:rPr>
          <w:rFonts w:ascii="Arial" w:hAnsi="Arial" w:cs="Arial"/>
          <w:b/>
        </w:rPr>
        <w:t>Klassenpati</w:t>
      </w:r>
      <w:r w:rsidRPr="00831B13">
        <w:rPr>
          <w:rFonts w:ascii="Arial" w:hAnsi="Arial" w:cs="Arial"/>
          <w:b/>
        </w:rPr>
        <w:t>nnen</w:t>
      </w:r>
      <w:r w:rsidR="00DF7DED">
        <w:rPr>
          <w:rFonts w:ascii="Arial" w:hAnsi="Arial" w:cs="Arial"/>
          <w:b/>
        </w:rPr>
        <w:t>/</w:t>
      </w:r>
      <w:proofErr w:type="spellStart"/>
      <w:r w:rsidR="00DF7DED">
        <w:rPr>
          <w:rFonts w:ascii="Arial" w:hAnsi="Arial" w:cs="Arial"/>
          <w:b/>
        </w:rPr>
        <w:t>paten</w:t>
      </w:r>
      <w:proofErr w:type="spellEnd"/>
      <w:r w:rsidRPr="00831B13">
        <w:rPr>
          <w:rFonts w:ascii="Arial" w:hAnsi="Arial" w:cs="Arial"/>
        </w:rPr>
        <w:t xml:space="preserve"> unterstützen die neuen Fünfer einer Klasse besonders in ihrer ersten Woche, führen den Klassenrat ein und helfen auch später bei der Durchführung. Sie begleiten die Klasse in ihrem ersten Jahr durch regelmäßige Besuche in den Pausen, planen individuell unterschiedliche Aktionen und sind erste </w:t>
      </w:r>
      <w:proofErr w:type="spellStart"/>
      <w:r w:rsidRPr="00831B13">
        <w:rPr>
          <w:rFonts w:ascii="Arial" w:hAnsi="Arial" w:cs="Arial"/>
        </w:rPr>
        <w:t>Ansprechpartner</w:t>
      </w:r>
      <w:r w:rsidR="00B35F6B" w:rsidRPr="00831B13">
        <w:rPr>
          <w:rFonts w:ascii="Arial" w:hAnsi="Arial" w:cs="Arial"/>
        </w:rPr>
        <w:t>.innen</w:t>
      </w:r>
      <w:proofErr w:type="spellEnd"/>
      <w:r w:rsidRPr="00831B13">
        <w:rPr>
          <w:rFonts w:ascii="Arial" w:hAnsi="Arial" w:cs="Arial"/>
        </w:rPr>
        <w:t xml:space="preserve"> für Sorgen und Schwierigkeiten. Im zweiten Halbjahr organisieren die </w:t>
      </w:r>
      <w:proofErr w:type="spellStart"/>
      <w:r w:rsidRPr="00831B13">
        <w:rPr>
          <w:rFonts w:ascii="Arial" w:hAnsi="Arial" w:cs="Arial"/>
        </w:rPr>
        <w:t>Pat</w:t>
      </w:r>
      <w:r w:rsidR="00B35F6B" w:rsidRPr="00831B13">
        <w:rPr>
          <w:rFonts w:ascii="Arial" w:hAnsi="Arial" w:cs="Arial"/>
        </w:rPr>
        <w:t>.inn</w:t>
      </w:r>
      <w:r w:rsidRPr="00831B13">
        <w:rPr>
          <w:rFonts w:ascii="Arial" w:hAnsi="Arial" w:cs="Arial"/>
        </w:rPr>
        <w:t>en</w:t>
      </w:r>
      <w:proofErr w:type="spellEnd"/>
      <w:r w:rsidRPr="00831B13">
        <w:rPr>
          <w:rFonts w:ascii="Arial" w:hAnsi="Arial" w:cs="Arial"/>
        </w:rPr>
        <w:t xml:space="preserve"> (wenn sie das möchten) einen Spielenachmittag für die fünften Klassen.</w:t>
      </w:r>
    </w:p>
    <w:p w14:paraId="759AA9E2" w14:textId="44AA8A77" w:rsidR="00132775" w:rsidRPr="00831B13" w:rsidRDefault="00132775" w:rsidP="00760FAC">
      <w:pPr>
        <w:spacing w:line="360" w:lineRule="auto"/>
        <w:jc w:val="both"/>
        <w:rPr>
          <w:rFonts w:ascii="Arial" w:hAnsi="Arial" w:cs="Arial"/>
        </w:rPr>
      </w:pPr>
      <w:r w:rsidRPr="00831B13">
        <w:rPr>
          <w:rFonts w:ascii="Arial" w:hAnsi="Arial" w:cs="Arial"/>
        </w:rPr>
        <w:t xml:space="preserve">Die </w:t>
      </w:r>
      <w:r w:rsidR="00B35F6B" w:rsidRPr="00831B13">
        <w:rPr>
          <w:rFonts w:ascii="Arial" w:hAnsi="Arial" w:cs="Arial"/>
          <w:b/>
        </w:rPr>
        <w:t>Inklusionspati</w:t>
      </w:r>
      <w:r w:rsidRPr="00831B13">
        <w:rPr>
          <w:rFonts w:ascii="Arial" w:hAnsi="Arial" w:cs="Arial"/>
          <w:b/>
        </w:rPr>
        <w:t>nnen</w:t>
      </w:r>
      <w:r w:rsidR="00DF7DED">
        <w:rPr>
          <w:rFonts w:ascii="Arial" w:hAnsi="Arial" w:cs="Arial"/>
          <w:b/>
        </w:rPr>
        <w:t>/</w:t>
      </w:r>
      <w:proofErr w:type="spellStart"/>
      <w:r w:rsidR="00DF7DED">
        <w:rPr>
          <w:rFonts w:ascii="Arial" w:hAnsi="Arial" w:cs="Arial"/>
          <w:b/>
        </w:rPr>
        <w:t>paten</w:t>
      </w:r>
      <w:proofErr w:type="spellEnd"/>
      <w:r w:rsidRPr="00831B13">
        <w:rPr>
          <w:rFonts w:ascii="Arial" w:hAnsi="Arial" w:cs="Arial"/>
        </w:rPr>
        <w:t xml:space="preserve"> kümmern sich speziell um die Inklusionskinder der GL-Klasse (Gemeinsames Lernen). Dabei unterstützen sie Kinder mit dem Förderschwerpunkt Lernen, an der neuen Schule und in der neuen Gemeinschaft „anzukommen“, indem sie in den Pausen als Spiel- und </w:t>
      </w:r>
      <w:proofErr w:type="spellStart"/>
      <w:r w:rsidRPr="00831B13">
        <w:rPr>
          <w:rFonts w:ascii="Arial" w:hAnsi="Arial" w:cs="Arial"/>
        </w:rPr>
        <w:t>Ansprechpartner</w:t>
      </w:r>
      <w:r w:rsidR="00B35F6B" w:rsidRPr="00831B13">
        <w:rPr>
          <w:rFonts w:ascii="Arial" w:hAnsi="Arial" w:cs="Arial"/>
        </w:rPr>
        <w:t>.innen</w:t>
      </w:r>
      <w:proofErr w:type="spellEnd"/>
      <w:r w:rsidRPr="00831B13">
        <w:rPr>
          <w:rFonts w:ascii="Arial" w:hAnsi="Arial" w:cs="Arial"/>
        </w:rPr>
        <w:t xml:space="preserve"> zur Verfügung stehen.</w:t>
      </w:r>
    </w:p>
    <w:p w14:paraId="49742CFA" w14:textId="21F83849" w:rsidR="00132775" w:rsidRPr="00831B13" w:rsidRDefault="00132775" w:rsidP="00760FAC">
      <w:pPr>
        <w:spacing w:line="360" w:lineRule="auto"/>
        <w:jc w:val="both"/>
        <w:rPr>
          <w:rFonts w:ascii="Arial" w:hAnsi="Arial" w:cs="Arial"/>
        </w:rPr>
      </w:pPr>
      <w:r w:rsidRPr="00831B13">
        <w:rPr>
          <w:rFonts w:ascii="Arial" w:hAnsi="Arial" w:cs="Arial"/>
        </w:rPr>
        <w:t xml:space="preserve">Die </w:t>
      </w:r>
      <w:proofErr w:type="spellStart"/>
      <w:r w:rsidRPr="00831B13">
        <w:rPr>
          <w:rFonts w:ascii="Arial" w:hAnsi="Arial" w:cs="Arial"/>
          <w:b/>
        </w:rPr>
        <w:t>Wiko</w:t>
      </w:r>
      <w:proofErr w:type="spellEnd"/>
      <w:r w:rsidRPr="00831B13">
        <w:rPr>
          <w:rFonts w:ascii="Arial" w:hAnsi="Arial" w:cs="Arial"/>
          <w:b/>
        </w:rPr>
        <w:t>-</w:t>
      </w:r>
      <w:r w:rsidR="00B35F6B" w:rsidRPr="00831B13">
        <w:rPr>
          <w:rFonts w:ascii="Arial" w:hAnsi="Arial" w:cs="Arial"/>
          <w:b/>
        </w:rPr>
        <w:t>Pati</w:t>
      </w:r>
      <w:r w:rsidRPr="00831B13">
        <w:rPr>
          <w:rFonts w:ascii="Arial" w:hAnsi="Arial" w:cs="Arial"/>
          <w:b/>
        </w:rPr>
        <w:t>nnen</w:t>
      </w:r>
      <w:r w:rsidR="00DF7DED">
        <w:rPr>
          <w:rFonts w:ascii="Arial" w:hAnsi="Arial" w:cs="Arial"/>
          <w:b/>
        </w:rPr>
        <w:t>/</w:t>
      </w:r>
      <w:proofErr w:type="spellStart"/>
      <w:r w:rsidR="00DF7DED">
        <w:rPr>
          <w:rFonts w:ascii="Arial" w:hAnsi="Arial" w:cs="Arial"/>
          <w:b/>
        </w:rPr>
        <w:t>paten</w:t>
      </w:r>
      <w:proofErr w:type="spellEnd"/>
      <w:r w:rsidRPr="00831B13">
        <w:rPr>
          <w:rFonts w:ascii="Arial" w:hAnsi="Arial" w:cs="Arial"/>
          <w:b/>
        </w:rPr>
        <w:t xml:space="preserve"> </w:t>
      </w:r>
      <w:r w:rsidRPr="00831B13">
        <w:rPr>
          <w:rFonts w:ascii="Arial" w:hAnsi="Arial" w:cs="Arial"/>
        </w:rPr>
        <w:t xml:space="preserve">stehen den Flüchtlingskindern der </w:t>
      </w:r>
      <w:proofErr w:type="spellStart"/>
      <w:r w:rsidRPr="00831B13">
        <w:rPr>
          <w:rFonts w:ascii="Arial" w:hAnsi="Arial" w:cs="Arial"/>
        </w:rPr>
        <w:t>Wiko</w:t>
      </w:r>
      <w:proofErr w:type="spellEnd"/>
      <w:r w:rsidRPr="00831B13">
        <w:rPr>
          <w:rFonts w:ascii="Arial" w:hAnsi="Arial" w:cs="Arial"/>
        </w:rPr>
        <w:t xml:space="preserve">-Klassen zur Verfügung. Sie entstammen im Normalfall den jeweiligen Stammklassen, die die </w:t>
      </w:r>
      <w:proofErr w:type="spellStart"/>
      <w:r w:rsidRPr="00831B13">
        <w:rPr>
          <w:rFonts w:ascii="Arial" w:hAnsi="Arial" w:cs="Arial"/>
        </w:rPr>
        <w:t>Wiko-</w:t>
      </w:r>
      <w:r w:rsidR="00B35F6B" w:rsidRPr="00831B13">
        <w:rPr>
          <w:rFonts w:ascii="Arial" w:hAnsi="Arial" w:cs="Arial"/>
        </w:rPr>
        <w:t>Schüler.i</w:t>
      </w:r>
      <w:r w:rsidRPr="00831B13">
        <w:rPr>
          <w:rFonts w:ascii="Arial" w:hAnsi="Arial" w:cs="Arial"/>
        </w:rPr>
        <w:t>nnen</w:t>
      </w:r>
      <w:proofErr w:type="spellEnd"/>
      <w:r w:rsidRPr="00831B13">
        <w:rPr>
          <w:rFonts w:ascii="Arial" w:hAnsi="Arial" w:cs="Arial"/>
        </w:rPr>
        <w:t xml:space="preserve"> besuchen und leisten hier entsprechend wichtige Integrationsarbeit. Sie werden durch spezielle Projekttage</w:t>
      </w:r>
      <w:r w:rsidR="00512E80" w:rsidRPr="00831B13">
        <w:rPr>
          <w:rFonts w:ascii="Arial" w:hAnsi="Arial" w:cs="Arial"/>
        </w:rPr>
        <w:t>,</w:t>
      </w:r>
      <w:r w:rsidRPr="00831B13">
        <w:rPr>
          <w:rFonts w:ascii="Arial" w:hAnsi="Arial" w:cs="Arial"/>
        </w:rPr>
        <w:t xml:space="preserve"> </w:t>
      </w:r>
      <w:r w:rsidR="00512E80" w:rsidRPr="00831B13">
        <w:rPr>
          <w:rFonts w:ascii="Arial" w:hAnsi="Arial" w:cs="Arial"/>
        </w:rPr>
        <w:t xml:space="preserve">durchgeführt von der Beratungslehrerin und der Schulsozialarbeiterin, </w:t>
      </w:r>
      <w:r w:rsidRPr="00831B13">
        <w:rPr>
          <w:rFonts w:ascii="Arial" w:hAnsi="Arial" w:cs="Arial"/>
        </w:rPr>
        <w:t xml:space="preserve">in ihrer Arbeit unterstützt und begleitet. Durch gemeinsame durch die Schule organisierte Aktivitäten wird die Gemeinschaft zwischen </w:t>
      </w:r>
      <w:proofErr w:type="spellStart"/>
      <w:r w:rsidRPr="00831B13">
        <w:rPr>
          <w:rFonts w:ascii="Arial" w:hAnsi="Arial" w:cs="Arial"/>
        </w:rPr>
        <w:t>Wiko-</w:t>
      </w:r>
      <w:r w:rsidR="00B35F6B" w:rsidRPr="00831B13">
        <w:rPr>
          <w:rFonts w:ascii="Arial" w:hAnsi="Arial" w:cs="Arial"/>
        </w:rPr>
        <w:t>Pat.innen</w:t>
      </w:r>
      <w:proofErr w:type="spellEnd"/>
      <w:r w:rsidRPr="00831B13">
        <w:rPr>
          <w:rFonts w:ascii="Arial" w:hAnsi="Arial" w:cs="Arial"/>
        </w:rPr>
        <w:t xml:space="preserve"> und </w:t>
      </w:r>
      <w:proofErr w:type="spellStart"/>
      <w:r w:rsidRPr="00831B13">
        <w:rPr>
          <w:rFonts w:ascii="Arial" w:hAnsi="Arial" w:cs="Arial"/>
        </w:rPr>
        <w:t>Wiko-</w:t>
      </w:r>
      <w:r w:rsidR="00B35F6B" w:rsidRPr="00831B13">
        <w:rPr>
          <w:rFonts w:ascii="Arial" w:hAnsi="Arial" w:cs="Arial"/>
        </w:rPr>
        <w:t>Schüler.i</w:t>
      </w:r>
      <w:r w:rsidRPr="00831B13">
        <w:rPr>
          <w:rFonts w:ascii="Arial" w:hAnsi="Arial" w:cs="Arial"/>
        </w:rPr>
        <w:t>nnen</w:t>
      </w:r>
      <w:proofErr w:type="spellEnd"/>
      <w:r w:rsidRPr="00831B13">
        <w:rPr>
          <w:rFonts w:ascii="Arial" w:hAnsi="Arial" w:cs="Arial"/>
        </w:rPr>
        <w:t xml:space="preserve"> besonders gefördert.</w:t>
      </w:r>
    </w:p>
    <w:p w14:paraId="08EE3FA0" w14:textId="77777777" w:rsidR="00132775" w:rsidRPr="00831B13" w:rsidRDefault="00512E80" w:rsidP="00760FAC">
      <w:pPr>
        <w:spacing w:line="360" w:lineRule="auto"/>
        <w:jc w:val="both"/>
        <w:rPr>
          <w:rFonts w:ascii="Arial" w:hAnsi="Arial" w:cs="Arial"/>
        </w:rPr>
      </w:pPr>
      <w:r w:rsidRPr="00831B13">
        <w:rPr>
          <w:rFonts w:ascii="Arial" w:hAnsi="Arial" w:cs="Arial"/>
        </w:rPr>
        <w:t xml:space="preserve">Bei der Arbeit als </w:t>
      </w:r>
      <w:r w:rsidR="00B35F6B" w:rsidRPr="00831B13">
        <w:rPr>
          <w:rFonts w:ascii="Arial" w:hAnsi="Arial" w:cs="Arial"/>
        </w:rPr>
        <w:t>Klassenpat.in, Inklusionspat.in</w:t>
      </w:r>
      <w:r w:rsidRPr="00831B13">
        <w:rPr>
          <w:rFonts w:ascii="Arial" w:hAnsi="Arial" w:cs="Arial"/>
        </w:rPr>
        <w:t xml:space="preserve"> oder Wiko-</w:t>
      </w:r>
      <w:r w:rsidR="00B35F6B" w:rsidRPr="00831B13">
        <w:rPr>
          <w:rFonts w:ascii="Arial" w:hAnsi="Arial" w:cs="Arial"/>
        </w:rPr>
        <w:t>Pat.i</w:t>
      </w:r>
      <w:r w:rsidRPr="00831B13">
        <w:rPr>
          <w:rFonts w:ascii="Arial" w:hAnsi="Arial" w:cs="Arial"/>
        </w:rPr>
        <w:t>n</w:t>
      </w:r>
      <w:r w:rsidR="00132775" w:rsidRPr="00831B13">
        <w:rPr>
          <w:rFonts w:ascii="Arial" w:hAnsi="Arial" w:cs="Arial"/>
        </w:rPr>
        <w:t xml:space="preserve"> handelt es sich um eine </w:t>
      </w:r>
      <w:r w:rsidR="00132775" w:rsidRPr="00831B13">
        <w:rPr>
          <w:rFonts w:ascii="Arial" w:hAnsi="Arial" w:cs="Arial"/>
          <w:b/>
        </w:rPr>
        <w:t xml:space="preserve">ehrenamtliche Tätigkeit. </w:t>
      </w:r>
      <w:r w:rsidR="00132775" w:rsidRPr="00831B13">
        <w:rPr>
          <w:rFonts w:ascii="Arial" w:hAnsi="Arial" w:cs="Arial"/>
        </w:rPr>
        <w:t>Als Schule, die sich ganz bewusst eine Sozialcharta gegeben hat, verstehen wir diese als Ausdruck des sozialen Engagements, das unsere Mitglieder aus persönlicher Überzeugung in die Gemeinschaft einbringen.</w:t>
      </w:r>
    </w:p>
    <w:p w14:paraId="370B9792" w14:textId="77777777" w:rsidR="005414DF" w:rsidRPr="00831B13" w:rsidRDefault="005414DF" w:rsidP="00760FAC">
      <w:pPr>
        <w:pStyle w:val="Textkrper3"/>
        <w:spacing w:line="360" w:lineRule="auto"/>
        <w:jc w:val="both"/>
        <w:rPr>
          <w:b/>
          <w:bCs/>
          <w:i w:val="0"/>
          <w:iCs w:val="0"/>
          <w:sz w:val="24"/>
        </w:rPr>
      </w:pPr>
    </w:p>
    <w:p w14:paraId="52C28997" w14:textId="77777777" w:rsidR="00214297" w:rsidRDefault="00214297" w:rsidP="00760FAC">
      <w:pPr>
        <w:pStyle w:val="Textkrper3"/>
        <w:spacing w:line="360" w:lineRule="auto"/>
        <w:jc w:val="both"/>
        <w:rPr>
          <w:b/>
          <w:i w:val="0"/>
          <w:sz w:val="24"/>
        </w:rPr>
      </w:pPr>
    </w:p>
    <w:bookmarkEnd w:id="0"/>
    <w:p w14:paraId="0C253FA0" w14:textId="77777777" w:rsidR="00F5486E" w:rsidRPr="00831B13" w:rsidRDefault="00F5486E" w:rsidP="00760FAC">
      <w:pPr>
        <w:pStyle w:val="Textkrper3"/>
        <w:spacing w:line="360" w:lineRule="auto"/>
        <w:jc w:val="both"/>
        <w:rPr>
          <w:b/>
          <w:i w:val="0"/>
          <w:sz w:val="24"/>
        </w:rPr>
      </w:pPr>
      <w:r w:rsidRPr="00831B13">
        <w:rPr>
          <w:b/>
          <w:i w:val="0"/>
          <w:sz w:val="24"/>
        </w:rPr>
        <w:t>5.3.1.4.</w:t>
      </w:r>
      <w:r w:rsidRPr="00831B13">
        <w:rPr>
          <w:i w:val="0"/>
          <w:sz w:val="24"/>
        </w:rPr>
        <w:tab/>
      </w:r>
      <w:r w:rsidRPr="00831B13">
        <w:rPr>
          <w:b/>
          <w:i w:val="0"/>
          <w:sz w:val="24"/>
        </w:rPr>
        <w:t>Cybermobbing-Projekttage in der Jahrgangsstufe 6</w:t>
      </w:r>
    </w:p>
    <w:p w14:paraId="0C068178" w14:textId="77777777" w:rsidR="005414DF" w:rsidRPr="00831B13" w:rsidRDefault="005414DF" w:rsidP="00760FAC">
      <w:pPr>
        <w:pStyle w:val="StandardWeb"/>
        <w:shd w:val="clear" w:color="auto" w:fill="FFFFFF"/>
        <w:spacing w:line="360" w:lineRule="auto"/>
        <w:jc w:val="both"/>
        <w:rPr>
          <w:rFonts w:ascii="Arial" w:hAnsi="Arial" w:cs="Arial"/>
          <w:color w:val="000000"/>
        </w:rPr>
      </w:pPr>
      <w:r w:rsidRPr="00831B13">
        <w:rPr>
          <w:rFonts w:ascii="Arial" w:hAnsi="Arial" w:cs="Arial"/>
          <w:color w:val="000000"/>
        </w:rPr>
        <w:t>Da Mobbing immer stärker in den „anonymen“ Bereich des Cybermobbings über Facebook, WhatsApp oder ähnliche Medien verlagert wird, haben wir uns entschieden, im Sinne einer Prophylaxe ab dem Schuljahr 2014-15 einen neuen Projekttag bereits für alle 6. Klassen einzurichten, in dem die Gefahren und Auswirkungen dieser Form des Mobbings für die SchülerInnen erfahrbar gemacht werden sollen. Es ist uns hier allerdings wichtig, deutlich zu machen, dass wir nicht in den Chor derjenigen einstimmen wollen, die vorwiegend die Gefahren der neuen Medien sehen. Stattdessen wollen wir gemeinsam mit unseren Schülerinnen und Schülern herausarbeiten, wo Chancen und Risiken liegen, so dass sich Verständigungsprozesse über korrektes Verhalten im Netz anschließen können.</w:t>
      </w:r>
    </w:p>
    <w:p w14:paraId="70A18FBD" w14:textId="77777777" w:rsidR="005414DF" w:rsidRPr="00831B13" w:rsidRDefault="005414DF" w:rsidP="00760FAC">
      <w:pPr>
        <w:pStyle w:val="StandardWeb"/>
        <w:shd w:val="clear" w:color="auto" w:fill="FFFFFF"/>
        <w:spacing w:line="360" w:lineRule="auto"/>
        <w:jc w:val="both"/>
        <w:rPr>
          <w:rFonts w:ascii="Arial" w:hAnsi="Arial" w:cs="Arial"/>
          <w:color w:val="000000"/>
        </w:rPr>
      </w:pPr>
      <w:r w:rsidRPr="00831B13">
        <w:rPr>
          <w:rFonts w:ascii="Arial" w:hAnsi="Arial" w:cs="Arial"/>
          <w:color w:val="000000"/>
        </w:rPr>
        <w:t>Gleichzeitig bekommen SchülerInnen und Schüler durch Übungen auch ein Gespür dafür, wie sich Mobbing anfühlt und was es mit einem Menschen anstellt, so dass eine Übertragung auf die reale Klassensituation in Ansätzen erfolgt.</w:t>
      </w:r>
    </w:p>
    <w:p w14:paraId="011439E1" w14:textId="77777777" w:rsidR="00536219" w:rsidRPr="00831B13" w:rsidRDefault="00536219" w:rsidP="00760FAC">
      <w:pPr>
        <w:pStyle w:val="Textkrper3"/>
        <w:spacing w:line="360" w:lineRule="auto"/>
        <w:jc w:val="both"/>
        <w:rPr>
          <w:b/>
          <w:i w:val="0"/>
          <w:sz w:val="24"/>
        </w:rPr>
      </w:pPr>
    </w:p>
    <w:p w14:paraId="7FFD15B8" w14:textId="77777777" w:rsidR="00F5486E" w:rsidRPr="00831B13" w:rsidRDefault="00F5486E" w:rsidP="00760FAC">
      <w:pPr>
        <w:pStyle w:val="Textkrper3"/>
        <w:spacing w:line="360" w:lineRule="auto"/>
        <w:jc w:val="both"/>
        <w:rPr>
          <w:b/>
          <w:i w:val="0"/>
          <w:sz w:val="24"/>
        </w:rPr>
      </w:pPr>
      <w:r w:rsidRPr="00831B13">
        <w:rPr>
          <w:b/>
          <w:i w:val="0"/>
          <w:sz w:val="24"/>
        </w:rPr>
        <w:t>5.3.1.5.</w:t>
      </w:r>
      <w:r w:rsidRPr="00831B13">
        <w:rPr>
          <w:b/>
          <w:i w:val="0"/>
          <w:sz w:val="24"/>
        </w:rPr>
        <w:tab/>
        <w:t>„Ohne Gewalt stark“ in der Jahrgangsstufe 8</w:t>
      </w:r>
    </w:p>
    <w:p w14:paraId="2B3741C3" w14:textId="77777777" w:rsidR="005414DF" w:rsidRPr="00831B13" w:rsidRDefault="005414DF" w:rsidP="00760FAC">
      <w:pPr>
        <w:pStyle w:val="StandardWeb"/>
        <w:shd w:val="clear" w:color="auto" w:fill="FFFFFF"/>
        <w:spacing w:line="360" w:lineRule="auto"/>
        <w:jc w:val="both"/>
        <w:rPr>
          <w:rFonts w:ascii="Arial" w:hAnsi="Arial" w:cs="Arial"/>
          <w:color w:val="000000"/>
        </w:rPr>
      </w:pPr>
      <w:r w:rsidRPr="00831B13">
        <w:rPr>
          <w:rFonts w:ascii="Arial" w:hAnsi="Arial" w:cs="Arial"/>
          <w:color w:val="000000"/>
        </w:rPr>
        <w:t>Allen SchülerInnen der Klassen 8 wird vom Kommissariat Prävention und Opferschutz der Polizei in Bochum ein Projekttag zum Thema „Ohne Gewalt stark“ angeboten.</w:t>
      </w:r>
    </w:p>
    <w:p w14:paraId="01E295E8" w14:textId="77777777" w:rsidR="005414DF" w:rsidRDefault="005414DF" w:rsidP="00760FAC">
      <w:pPr>
        <w:pStyle w:val="StandardWeb"/>
        <w:shd w:val="clear" w:color="auto" w:fill="FFFFFF"/>
        <w:spacing w:before="0" w:beforeAutospacing="0" w:line="360" w:lineRule="auto"/>
        <w:jc w:val="both"/>
        <w:rPr>
          <w:rFonts w:ascii="Arial" w:hAnsi="Arial" w:cs="Arial"/>
          <w:color w:val="000000"/>
        </w:rPr>
      </w:pPr>
      <w:r w:rsidRPr="00831B13">
        <w:rPr>
          <w:rFonts w:ascii="Arial" w:hAnsi="Arial" w:cs="Arial"/>
          <w:color w:val="000000"/>
        </w:rPr>
        <w:t>Ein wichtiges Ziel dieses Projekttages ist es, zur Förderung von Zivilcourage beizutragen. In erster Linie geht es darum, wie man mit Gewaltsituationen besser umgehen kann. Die Grundannahme ist hier: "Gewalt kann verhindert werden, wenn gehandelt und nicht weggesehen wird." Natürlich darf das nicht auf Kosten der eigenen Sicherheit gehen. Aber zu lernen, wie das genau aussehen kann, dazu ist dieser Tag da.</w:t>
      </w:r>
    </w:p>
    <w:p w14:paraId="7EB8EB3F" w14:textId="77777777" w:rsidR="004102C8" w:rsidRDefault="004102C8" w:rsidP="00760FAC">
      <w:pPr>
        <w:pStyle w:val="Textkrper3"/>
        <w:spacing w:line="360" w:lineRule="auto"/>
        <w:jc w:val="both"/>
        <w:rPr>
          <w:b/>
          <w:i w:val="0"/>
          <w:sz w:val="24"/>
        </w:rPr>
      </w:pPr>
    </w:p>
    <w:p w14:paraId="208A55A8" w14:textId="77777777" w:rsidR="00F5486E" w:rsidRDefault="00F5486E" w:rsidP="00760FAC">
      <w:pPr>
        <w:pStyle w:val="Textkrper3"/>
        <w:spacing w:line="360" w:lineRule="auto"/>
        <w:jc w:val="both"/>
        <w:rPr>
          <w:b/>
          <w:i w:val="0"/>
          <w:sz w:val="24"/>
        </w:rPr>
      </w:pPr>
      <w:r>
        <w:rPr>
          <w:b/>
          <w:i w:val="0"/>
          <w:sz w:val="24"/>
        </w:rPr>
        <w:t>5.3.1.6</w:t>
      </w:r>
      <w:r w:rsidRPr="00831B13">
        <w:rPr>
          <w:b/>
          <w:i w:val="0"/>
          <w:sz w:val="24"/>
        </w:rPr>
        <w:t>.</w:t>
      </w:r>
      <w:r w:rsidRPr="00831B13">
        <w:rPr>
          <w:b/>
          <w:i w:val="0"/>
          <w:sz w:val="24"/>
        </w:rPr>
        <w:tab/>
        <w:t>Friedenstag am 8. Mai</w:t>
      </w:r>
    </w:p>
    <w:p w14:paraId="7604D31D" w14:textId="77777777" w:rsidR="00F751EE" w:rsidRPr="00831B13" w:rsidRDefault="00F751EE" w:rsidP="00760FAC">
      <w:pPr>
        <w:pStyle w:val="Textkrper3"/>
        <w:spacing w:line="360" w:lineRule="auto"/>
        <w:jc w:val="both"/>
        <w:rPr>
          <w:b/>
          <w:i w:val="0"/>
          <w:sz w:val="24"/>
        </w:rPr>
      </w:pPr>
    </w:p>
    <w:p w14:paraId="3223EB82" w14:textId="77777777" w:rsidR="00B35F6B" w:rsidRPr="00831B13" w:rsidRDefault="00B35F6B" w:rsidP="00760FAC">
      <w:pPr>
        <w:pStyle w:val="StandardWeb"/>
        <w:shd w:val="clear" w:color="auto" w:fill="FFFFFF"/>
        <w:spacing w:before="0" w:beforeAutospacing="0" w:line="360" w:lineRule="auto"/>
        <w:jc w:val="both"/>
        <w:rPr>
          <w:rFonts w:ascii="Arial" w:hAnsi="Arial" w:cs="Arial"/>
          <w:color w:val="000000"/>
        </w:rPr>
      </w:pPr>
      <w:r w:rsidRPr="00831B13">
        <w:rPr>
          <w:rFonts w:ascii="Arial" w:hAnsi="Arial" w:cs="Arial"/>
          <w:color w:val="000000"/>
        </w:rPr>
        <w:t>Am 8. Mai 1995 – 50 Jahre nach dem Kriegsende – wurde am Pestalozzi-Gymnasium der erste Friedenstag begangen. Seitdem ist er zu einem beredtem "Denkmal" und zu einem Datum des bewussten Engagements gegen jede Form der Friedlosigkeit und zugleich zu einem Markenzeichen des Pestalozzi-Gym</w:t>
      </w:r>
      <w:r w:rsidRPr="00831B13">
        <w:rPr>
          <w:rFonts w:ascii="Arial" w:hAnsi="Arial" w:cs="Arial"/>
          <w:color w:val="000000"/>
        </w:rPr>
        <w:softHyphen/>
        <w:t>nasiums geworden. Dies nicht zuletzt dadurch, dass sich immer wieder viele Kolleginnen und Kollegen, Schülerinnen und Schüler mit großem Engagement an der Planung und Durchführung des 8. Mai beteiligen.</w:t>
      </w:r>
    </w:p>
    <w:p w14:paraId="270EAA54" w14:textId="77777777" w:rsidR="00B35F6B" w:rsidRPr="00831B13" w:rsidRDefault="00B35F6B" w:rsidP="00760FAC">
      <w:pPr>
        <w:pStyle w:val="StandardWeb"/>
        <w:shd w:val="clear" w:color="auto" w:fill="FFFFFF"/>
        <w:spacing w:line="360" w:lineRule="auto"/>
        <w:jc w:val="both"/>
        <w:rPr>
          <w:rFonts w:ascii="Arial" w:hAnsi="Arial" w:cs="Arial"/>
          <w:color w:val="000000"/>
        </w:rPr>
      </w:pPr>
      <w:r w:rsidRPr="00831B13">
        <w:rPr>
          <w:rFonts w:ascii="Arial" w:hAnsi="Arial" w:cs="Arial"/>
          <w:color w:val="000000"/>
        </w:rPr>
        <w:t>Vergangenheit und Gegenwart lehren uns, dass Krieg, Ungerechtigkeit, psychische Gewalt und Katastrophen leider zu unserer Welt gehören. Sie sind die übermächtigen Ursachen von Not und Elend. Der 8. Mai wird also auch für die kommende Schülergeneration als "Gegendatum" erhalten und durchgeführt werden müssen.</w:t>
      </w:r>
    </w:p>
    <w:p w14:paraId="500E8AFC" w14:textId="77777777" w:rsidR="00E504AC" w:rsidRDefault="00B35F6B" w:rsidP="008D2183">
      <w:pPr>
        <w:pStyle w:val="StandardWeb"/>
        <w:shd w:val="clear" w:color="auto" w:fill="FFFFFF"/>
        <w:spacing w:line="360" w:lineRule="auto"/>
        <w:jc w:val="both"/>
        <w:rPr>
          <w:rFonts w:ascii="Arial" w:hAnsi="Arial" w:cs="Arial"/>
          <w:color w:val="000000"/>
        </w:rPr>
      </w:pPr>
      <w:r w:rsidRPr="00831B13">
        <w:rPr>
          <w:rFonts w:ascii="Arial" w:hAnsi="Arial" w:cs="Arial"/>
          <w:color w:val="000000"/>
        </w:rPr>
        <w:t>Der Friedenstag soll dazu beitragen, uns vor einer gefährlichen Vergesslichkeit und vor oberflächlichem Egoismus zu bewahren. Er soll uns gleichzeitig zum Engagement für Gewaltlosigkeit, Frieden und Gerechtigkeit ermutigen. Er ist also ein wichtiger Bestandteil der Erziehungskonzeption und pädagogischen Zielsetzung unserer Schule.</w:t>
      </w:r>
    </w:p>
    <w:p w14:paraId="0C0DB6AB" w14:textId="77777777" w:rsidR="00E504AC" w:rsidRDefault="00E504AC" w:rsidP="008D2183">
      <w:pPr>
        <w:pStyle w:val="StandardWeb"/>
        <w:shd w:val="clear" w:color="auto" w:fill="FFFFFF"/>
        <w:spacing w:line="360" w:lineRule="auto"/>
        <w:jc w:val="both"/>
        <w:rPr>
          <w:rFonts w:ascii="Arial" w:hAnsi="Arial" w:cs="Arial"/>
          <w:color w:val="000000"/>
        </w:rPr>
      </w:pPr>
    </w:p>
    <w:p w14:paraId="1F664DA6" w14:textId="23A68B7A" w:rsidR="00F5486E" w:rsidRPr="00E504AC" w:rsidRDefault="00E504AC" w:rsidP="00E504AC">
      <w:pPr>
        <w:pStyle w:val="StandardWeb"/>
        <w:shd w:val="clear" w:color="auto" w:fill="FFFFFF"/>
        <w:spacing w:line="360" w:lineRule="auto"/>
        <w:jc w:val="both"/>
        <w:rPr>
          <w:rFonts w:ascii="Arial" w:hAnsi="Arial" w:cs="Arial"/>
          <w:b/>
          <w:i/>
        </w:rPr>
      </w:pPr>
      <w:r w:rsidRPr="00E504AC">
        <w:rPr>
          <w:rFonts w:ascii="Arial" w:hAnsi="Arial" w:cs="Arial"/>
          <w:b/>
        </w:rPr>
        <w:t>5.</w:t>
      </w:r>
      <w:r>
        <w:rPr>
          <w:rFonts w:ascii="Arial" w:hAnsi="Arial" w:cs="Arial"/>
          <w:b/>
        </w:rPr>
        <w:t>3.2.</w:t>
      </w:r>
      <w:r>
        <w:rPr>
          <w:rFonts w:ascii="Arial" w:hAnsi="Arial" w:cs="Arial"/>
          <w:b/>
        </w:rPr>
        <w:tab/>
      </w:r>
      <w:r w:rsidR="00F5486E" w:rsidRPr="00E504AC">
        <w:rPr>
          <w:rFonts w:ascii="Arial" w:hAnsi="Arial" w:cs="Arial"/>
          <w:b/>
        </w:rPr>
        <w:t>Konfliktmanagement im sozialen Miteinander</w:t>
      </w:r>
    </w:p>
    <w:p w14:paraId="311B94CC" w14:textId="77777777" w:rsidR="00F5486E" w:rsidRPr="00831B13" w:rsidRDefault="001131B9" w:rsidP="00760FAC">
      <w:pPr>
        <w:pStyle w:val="Textkrper3"/>
        <w:spacing w:line="360" w:lineRule="auto"/>
        <w:jc w:val="both"/>
        <w:rPr>
          <w:b/>
          <w:i w:val="0"/>
          <w:sz w:val="24"/>
        </w:rPr>
      </w:pPr>
      <w:r>
        <w:rPr>
          <w:b/>
          <w:i w:val="0"/>
          <w:sz w:val="24"/>
        </w:rPr>
        <w:t>5.3.2.1.</w:t>
      </w:r>
      <w:r w:rsidR="00536219" w:rsidRPr="00831B13">
        <w:rPr>
          <w:b/>
          <w:i w:val="0"/>
          <w:sz w:val="24"/>
        </w:rPr>
        <w:t xml:space="preserve">       Die SV-Lehrer</w:t>
      </w:r>
      <w:r w:rsidR="002A3A97" w:rsidRPr="00831B13">
        <w:rPr>
          <w:b/>
          <w:bCs/>
          <w:i w:val="0"/>
          <w:iCs w:val="0"/>
          <w:sz w:val="24"/>
        </w:rPr>
        <w:t>.</w:t>
      </w:r>
      <w:r w:rsidR="00536219" w:rsidRPr="00831B13">
        <w:rPr>
          <w:b/>
          <w:i w:val="0"/>
          <w:sz w:val="24"/>
        </w:rPr>
        <w:t>in</w:t>
      </w:r>
    </w:p>
    <w:p w14:paraId="0A282A08" w14:textId="6772D362" w:rsidR="00BF2465" w:rsidRDefault="00BF2465" w:rsidP="00760FAC">
      <w:pPr>
        <w:spacing w:before="100" w:beforeAutospacing="1" w:after="100" w:afterAutospacing="1" w:line="360" w:lineRule="auto"/>
        <w:jc w:val="both"/>
        <w:outlineLvl w:val="3"/>
        <w:rPr>
          <w:rFonts w:ascii="Arial" w:hAnsi="Arial" w:cs="Arial"/>
          <w:bCs/>
        </w:rPr>
      </w:pPr>
      <w:r>
        <w:rPr>
          <w:rFonts w:ascii="Arial" w:hAnsi="Arial" w:cs="Arial"/>
          <w:bCs/>
        </w:rPr>
        <w:t>Die</w:t>
      </w:r>
      <w:r w:rsidRPr="00BE5E97">
        <w:rPr>
          <w:rFonts w:ascii="Arial" w:hAnsi="Arial" w:cs="Arial"/>
          <w:bCs/>
        </w:rPr>
        <w:t xml:space="preserve"> SV-</w:t>
      </w:r>
      <w:proofErr w:type="spellStart"/>
      <w:r w:rsidRPr="00BE5E97">
        <w:rPr>
          <w:rFonts w:ascii="Arial" w:hAnsi="Arial" w:cs="Arial"/>
          <w:bCs/>
        </w:rPr>
        <w:t>Lehrer</w:t>
      </w:r>
      <w:r>
        <w:rPr>
          <w:rFonts w:ascii="Arial" w:hAnsi="Arial" w:cs="Arial"/>
          <w:bCs/>
        </w:rPr>
        <w:t>.innen</w:t>
      </w:r>
      <w:proofErr w:type="spellEnd"/>
      <w:r>
        <w:rPr>
          <w:rFonts w:ascii="Arial" w:hAnsi="Arial" w:cs="Arial"/>
          <w:bCs/>
        </w:rPr>
        <w:t xml:space="preserve"> sehen es als ihre</w:t>
      </w:r>
      <w:r w:rsidRPr="00BE5E97">
        <w:rPr>
          <w:rFonts w:ascii="Arial" w:hAnsi="Arial" w:cs="Arial"/>
          <w:bCs/>
        </w:rPr>
        <w:t xml:space="preserve"> wichtigste Aufgabe, die Schülervertretung des </w:t>
      </w:r>
      <w:r>
        <w:rPr>
          <w:rFonts w:ascii="Arial" w:hAnsi="Arial" w:cs="Arial"/>
          <w:bCs/>
        </w:rPr>
        <w:t>P</w:t>
      </w:r>
      <w:r w:rsidRPr="00BE5E97">
        <w:rPr>
          <w:rFonts w:ascii="Arial" w:hAnsi="Arial" w:cs="Arial"/>
          <w:bCs/>
        </w:rPr>
        <w:t>estalozzi-Gymnasiums zu unterstützen, aber</w:t>
      </w:r>
      <w:r>
        <w:rPr>
          <w:rFonts w:ascii="Arial" w:hAnsi="Arial" w:cs="Arial"/>
          <w:bCs/>
        </w:rPr>
        <w:t xml:space="preserve"> ebenso zu beraten. Dies tun sie</w:t>
      </w:r>
      <w:r w:rsidRPr="00BE5E97">
        <w:rPr>
          <w:rFonts w:ascii="Arial" w:hAnsi="Arial" w:cs="Arial"/>
          <w:bCs/>
        </w:rPr>
        <w:t xml:space="preserve"> im Hinblick auf die von ihnen vorgenommen Planungen und Durchführungen unterschiedlicher Projekte sowie Angebote. </w:t>
      </w:r>
      <w:r>
        <w:rPr>
          <w:rFonts w:ascii="Arial" w:hAnsi="Arial" w:cs="Arial"/>
          <w:bCs/>
        </w:rPr>
        <w:t>Ziel ist es dabei nicht, in die</w:t>
      </w:r>
      <w:r w:rsidRPr="00BE5E97">
        <w:rPr>
          <w:rFonts w:ascii="Arial" w:hAnsi="Arial" w:cs="Arial"/>
          <w:bCs/>
        </w:rPr>
        <w:t xml:space="preserve"> Entscheidungen </w:t>
      </w:r>
      <w:r>
        <w:rPr>
          <w:rFonts w:ascii="Arial" w:hAnsi="Arial" w:cs="Arial"/>
          <w:bCs/>
        </w:rPr>
        <w:t xml:space="preserve">der SV </w:t>
      </w:r>
      <w:r w:rsidRPr="00BE5E97">
        <w:rPr>
          <w:rFonts w:ascii="Arial" w:hAnsi="Arial" w:cs="Arial"/>
          <w:bCs/>
        </w:rPr>
        <w:t>einzugreifen, sondern sie bei der Entscheidungsfindung zu begleiten.</w:t>
      </w:r>
      <w:r>
        <w:rPr>
          <w:rFonts w:ascii="Arial" w:hAnsi="Arial" w:cs="Arial"/>
          <w:bCs/>
        </w:rPr>
        <w:t xml:space="preserve"> Dabei stellen die SV-</w:t>
      </w:r>
      <w:proofErr w:type="spellStart"/>
      <w:r>
        <w:rPr>
          <w:rFonts w:ascii="Arial" w:hAnsi="Arial" w:cs="Arial"/>
          <w:bCs/>
        </w:rPr>
        <w:t>Lehrer.innen</w:t>
      </w:r>
      <w:proofErr w:type="spellEnd"/>
      <w:r w:rsidRPr="00BE5E97">
        <w:rPr>
          <w:rFonts w:ascii="Arial" w:hAnsi="Arial" w:cs="Arial"/>
          <w:bCs/>
        </w:rPr>
        <w:t xml:space="preserve"> d</w:t>
      </w:r>
      <w:r w:rsidR="0036052D">
        <w:rPr>
          <w:rFonts w:ascii="Arial" w:hAnsi="Arial" w:cs="Arial"/>
          <w:bCs/>
        </w:rPr>
        <w:t xml:space="preserve">ie </w:t>
      </w:r>
      <w:r w:rsidRPr="00BE5E97">
        <w:rPr>
          <w:rFonts w:ascii="Arial" w:hAnsi="Arial" w:cs="Arial"/>
          <w:bCs/>
        </w:rPr>
        <w:t xml:space="preserve">Verbindung der SV mit der Schulleitung, der Lehrerkonferenz sowie anderen Gremien des Schullebens dar. </w:t>
      </w:r>
      <w:r>
        <w:rPr>
          <w:rFonts w:ascii="Arial" w:hAnsi="Arial" w:cs="Arial"/>
          <w:bCs/>
        </w:rPr>
        <w:t>D</w:t>
      </w:r>
      <w:r w:rsidR="00A072BF">
        <w:rPr>
          <w:rFonts w:ascii="Arial" w:hAnsi="Arial" w:cs="Arial"/>
          <w:bCs/>
        </w:rPr>
        <w:t>urch ihre Teilnahme an den zwei</w:t>
      </w:r>
      <w:r w:rsidR="00775CEA">
        <w:rPr>
          <w:rFonts w:ascii="Arial" w:hAnsi="Arial" w:cs="Arial"/>
          <w:bCs/>
        </w:rPr>
        <w:t>g</w:t>
      </w:r>
      <w:r w:rsidRPr="00BE5E97">
        <w:rPr>
          <w:rFonts w:ascii="Arial" w:hAnsi="Arial" w:cs="Arial"/>
          <w:bCs/>
        </w:rPr>
        <w:t>wöchentlichen SV-Sitzungen findet ein kontinuierlicher und damit effektiver Austausch statt.</w:t>
      </w:r>
    </w:p>
    <w:p w14:paraId="41E1392B" w14:textId="77777777" w:rsidR="00BF2465" w:rsidRPr="00BF2465" w:rsidRDefault="00BF2465" w:rsidP="00760FAC">
      <w:pPr>
        <w:spacing w:before="100" w:beforeAutospacing="1" w:after="100" w:afterAutospacing="1" w:line="360" w:lineRule="auto"/>
        <w:jc w:val="both"/>
        <w:outlineLvl w:val="3"/>
        <w:rPr>
          <w:rFonts w:ascii="Arial" w:hAnsi="Arial" w:cs="Arial"/>
          <w:bCs/>
        </w:rPr>
      </w:pPr>
      <w:r w:rsidRPr="00BE5E97">
        <w:rPr>
          <w:rFonts w:ascii="Arial" w:hAnsi="Arial" w:cs="Arial"/>
          <w:bCs/>
        </w:rPr>
        <w:t>Neb</w:t>
      </w:r>
      <w:r>
        <w:rPr>
          <w:rFonts w:ascii="Arial" w:hAnsi="Arial" w:cs="Arial"/>
          <w:bCs/>
        </w:rPr>
        <w:t>en diesen Tätigkeiten stehen die SV-</w:t>
      </w:r>
      <w:proofErr w:type="spellStart"/>
      <w:r>
        <w:rPr>
          <w:rFonts w:ascii="Arial" w:hAnsi="Arial" w:cs="Arial"/>
          <w:bCs/>
        </w:rPr>
        <w:t>Lehrer.innen</w:t>
      </w:r>
      <w:proofErr w:type="spellEnd"/>
      <w:r w:rsidRPr="00BE5E97">
        <w:rPr>
          <w:rFonts w:ascii="Arial" w:hAnsi="Arial" w:cs="Arial"/>
          <w:bCs/>
        </w:rPr>
        <w:t xml:space="preserve"> aber ebenso der gesamten Schülerschaft des Pestalozzi-Gymnasiums als </w:t>
      </w:r>
      <w:proofErr w:type="spellStart"/>
      <w:r w:rsidRPr="00BE5E97">
        <w:rPr>
          <w:rFonts w:ascii="Arial" w:hAnsi="Arial" w:cs="Arial"/>
          <w:bCs/>
        </w:rPr>
        <w:t>Ansprechpartner</w:t>
      </w:r>
      <w:r>
        <w:rPr>
          <w:rFonts w:ascii="Arial" w:hAnsi="Arial" w:cs="Arial"/>
          <w:bCs/>
        </w:rPr>
        <w:t>.innen</w:t>
      </w:r>
      <w:proofErr w:type="spellEnd"/>
      <w:r w:rsidRPr="00BE5E97">
        <w:rPr>
          <w:rFonts w:ascii="Arial" w:hAnsi="Arial" w:cs="Arial"/>
          <w:bCs/>
        </w:rPr>
        <w:t xml:space="preserve"> zur Verfügung. </w:t>
      </w:r>
      <w:proofErr w:type="spellStart"/>
      <w:r w:rsidRPr="00BE5E97">
        <w:rPr>
          <w:rFonts w:ascii="Arial" w:hAnsi="Arial" w:cs="Arial"/>
          <w:bCs/>
        </w:rPr>
        <w:t>Jede.r</w:t>
      </w:r>
      <w:proofErr w:type="spellEnd"/>
      <w:r w:rsidRPr="00BE5E97">
        <w:rPr>
          <w:rFonts w:ascii="Arial" w:hAnsi="Arial" w:cs="Arial"/>
          <w:bCs/>
        </w:rPr>
        <w:t xml:space="preserve"> Schüler.in kann und</w:t>
      </w:r>
      <w:r>
        <w:rPr>
          <w:rFonts w:ascii="Arial" w:hAnsi="Arial" w:cs="Arial"/>
          <w:bCs/>
        </w:rPr>
        <w:t xml:space="preserve"> soll sich bei Problemen an sie </w:t>
      </w:r>
      <w:r w:rsidRPr="00BE5E97">
        <w:rPr>
          <w:rFonts w:ascii="Arial" w:hAnsi="Arial" w:cs="Arial"/>
          <w:bCs/>
        </w:rPr>
        <w:t xml:space="preserve">wenden. Dies kann schulische Probleme und Sorge (beispielswiese ungerecht empfundene Behandlungen, Konflikte mit </w:t>
      </w:r>
      <w:proofErr w:type="spellStart"/>
      <w:r w:rsidRPr="00BE5E97">
        <w:rPr>
          <w:rFonts w:ascii="Arial" w:hAnsi="Arial" w:cs="Arial"/>
          <w:bCs/>
        </w:rPr>
        <w:t>Lehrer</w:t>
      </w:r>
      <w:r>
        <w:rPr>
          <w:rFonts w:ascii="Arial" w:hAnsi="Arial" w:cs="Arial"/>
          <w:bCs/>
        </w:rPr>
        <w:t>.innen</w:t>
      </w:r>
      <w:proofErr w:type="spellEnd"/>
      <w:r>
        <w:rPr>
          <w:rFonts w:ascii="Arial" w:hAnsi="Arial" w:cs="Arial"/>
          <w:bCs/>
        </w:rPr>
        <w:t xml:space="preserve"> oder </w:t>
      </w:r>
      <w:proofErr w:type="spellStart"/>
      <w:r>
        <w:rPr>
          <w:rFonts w:ascii="Arial" w:hAnsi="Arial" w:cs="Arial"/>
          <w:bCs/>
        </w:rPr>
        <w:t>Mitschüler.innen</w:t>
      </w:r>
      <w:proofErr w:type="spellEnd"/>
      <w:r w:rsidRPr="00BE5E97">
        <w:rPr>
          <w:rFonts w:ascii="Arial" w:hAnsi="Arial" w:cs="Arial"/>
          <w:bCs/>
        </w:rPr>
        <w:t>) betreffen, sich aber auch auf den außerunterrichtlichen/privaten Bereich be</w:t>
      </w:r>
      <w:r>
        <w:rPr>
          <w:rFonts w:ascii="Arial" w:hAnsi="Arial" w:cs="Arial"/>
          <w:bCs/>
        </w:rPr>
        <w:t xml:space="preserve">ziehen. Gemeinsam versuchen sie </w:t>
      </w:r>
      <w:r w:rsidRPr="00BE5E97">
        <w:rPr>
          <w:rFonts w:ascii="Arial" w:hAnsi="Arial" w:cs="Arial"/>
          <w:bCs/>
        </w:rPr>
        <w:t>als neutrale Personen, nach Lösungen zu suchen oder externe Hilfen zu vermitteln.</w:t>
      </w:r>
    </w:p>
    <w:p w14:paraId="785AEC4D" w14:textId="77777777" w:rsidR="00A47A60" w:rsidRPr="00831B13" w:rsidRDefault="00A47A60" w:rsidP="00760FAC">
      <w:pPr>
        <w:pStyle w:val="Textkrper3"/>
        <w:spacing w:line="360" w:lineRule="auto"/>
        <w:jc w:val="both"/>
        <w:rPr>
          <w:b/>
          <w:bCs/>
          <w:i w:val="0"/>
          <w:iCs w:val="0"/>
          <w:sz w:val="24"/>
        </w:rPr>
      </w:pPr>
    </w:p>
    <w:p w14:paraId="53284354" w14:textId="77777777" w:rsidR="00F5486E" w:rsidRPr="00831B13" w:rsidRDefault="001131B9" w:rsidP="00760FAC">
      <w:pPr>
        <w:pStyle w:val="Textkrper3"/>
        <w:spacing w:line="360" w:lineRule="auto"/>
        <w:jc w:val="both"/>
        <w:rPr>
          <w:b/>
          <w:i w:val="0"/>
          <w:sz w:val="24"/>
        </w:rPr>
      </w:pPr>
      <w:r>
        <w:rPr>
          <w:b/>
          <w:i w:val="0"/>
          <w:sz w:val="24"/>
        </w:rPr>
        <w:t>5.3.2.2.</w:t>
      </w:r>
      <w:r w:rsidR="00F5486E" w:rsidRPr="00831B13">
        <w:rPr>
          <w:b/>
          <w:i w:val="0"/>
          <w:sz w:val="24"/>
        </w:rPr>
        <w:t xml:space="preserve">      Streitschlichtung</w:t>
      </w:r>
    </w:p>
    <w:p w14:paraId="4AABC302" w14:textId="77777777" w:rsidR="00AC484B" w:rsidRPr="00831B13" w:rsidRDefault="00A47A60" w:rsidP="00760FAC">
      <w:pPr>
        <w:pStyle w:val="StandardWeb"/>
        <w:shd w:val="clear" w:color="auto" w:fill="FFFFFF"/>
        <w:spacing w:line="360" w:lineRule="auto"/>
        <w:jc w:val="both"/>
        <w:rPr>
          <w:rFonts w:ascii="Arial" w:hAnsi="Arial" w:cs="Arial"/>
          <w:color w:val="000000"/>
        </w:rPr>
      </w:pPr>
      <w:r w:rsidRPr="00831B13">
        <w:rPr>
          <w:rFonts w:ascii="Arial" w:hAnsi="Arial" w:cs="Arial"/>
          <w:color w:val="000000"/>
        </w:rPr>
        <w:t xml:space="preserve">Das Streitschlichter-Projekt gibt es seit 1996 am Pestalozzi-Gymnasium, es blickt insgesamt </w:t>
      </w:r>
      <w:r w:rsidR="00545590">
        <w:rPr>
          <w:rFonts w:ascii="Arial" w:hAnsi="Arial" w:cs="Arial"/>
          <w:color w:val="000000"/>
        </w:rPr>
        <w:t xml:space="preserve">auf gute Erfahrungen zurück. Die betreuenden </w:t>
      </w:r>
      <w:proofErr w:type="spellStart"/>
      <w:r w:rsidR="00545590">
        <w:rPr>
          <w:rFonts w:ascii="Arial" w:hAnsi="Arial" w:cs="Arial"/>
          <w:color w:val="000000"/>
        </w:rPr>
        <w:t>Lehrer.innen</w:t>
      </w:r>
      <w:proofErr w:type="spellEnd"/>
      <w:r w:rsidRPr="00831B13">
        <w:rPr>
          <w:rFonts w:ascii="Arial" w:hAnsi="Arial" w:cs="Arial"/>
          <w:color w:val="000000"/>
        </w:rPr>
        <w:t xml:space="preserve"> wollen damit einen Beitrag zur Vermeidung von Gewalt und zum fr</w:t>
      </w:r>
      <w:r w:rsidR="00545590">
        <w:rPr>
          <w:rFonts w:ascii="Arial" w:hAnsi="Arial" w:cs="Arial"/>
          <w:color w:val="000000"/>
        </w:rPr>
        <w:t>iedlichen Zusammenleben an d</w:t>
      </w:r>
      <w:r w:rsidRPr="00831B13">
        <w:rPr>
          <w:rFonts w:ascii="Arial" w:hAnsi="Arial" w:cs="Arial"/>
          <w:color w:val="000000"/>
        </w:rPr>
        <w:t xml:space="preserve">er Schule leisten. Dafür bilden </w:t>
      </w:r>
      <w:r w:rsidR="00545590">
        <w:rPr>
          <w:rFonts w:ascii="Arial" w:hAnsi="Arial" w:cs="Arial"/>
          <w:color w:val="000000"/>
        </w:rPr>
        <w:t>sie</w:t>
      </w:r>
      <w:r w:rsidRPr="00831B13">
        <w:rPr>
          <w:rFonts w:ascii="Arial" w:hAnsi="Arial" w:cs="Arial"/>
          <w:color w:val="000000"/>
        </w:rPr>
        <w:t xml:space="preserve"> interessierte </w:t>
      </w:r>
      <w:proofErr w:type="spellStart"/>
      <w:r w:rsidRPr="00831B13">
        <w:rPr>
          <w:rFonts w:ascii="Arial" w:hAnsi="Arial" w:cs="Arial"/>
          <w:color w:val="000000"/>
        </w:rPr>
        <w:t>Schüler.innen</w:t>
      </w:r>
      <w:proofErr w:type="spellEnd"/>
      <w:r w:rsidRPr="00831B13">
        <w:rPr>
          <w:rFonts w:ascii="Arial" w:hAnsi="Arial" w:cs="Arial"/>
          <w:color w:val="000000"/>
        </w:rPr>
        <w:t xml:space="preserve"> ab der Jahrgangsstufe 8 aus, die Schlichtung eines Konflikts selbst in die Hände zu nehmen.</w:t>
      </w:r>
      <w:r w:rsidR="00AC484B" w:rsidRPr="00831B13">
        <w:rPr>
          <w:rFonts w:ascii="Arial" w:hAnsi="Arial" w:cs="Arial"/>
          <w:color w:val="000000"/>
        </w:rPr>
        <w:t xml:space="preserve"> </w:t>
      </w:r>
      <w:r w:rsidRPr="00831B13">
        <w:rPr>
          <w:rFonts w:ascii="Arial" w:hAnsi="Arial" w:cs="Arial"/>
          <w:color w:val="000000"/>
        </w:rPr>
        <w:t>Die Vermittlung von Kenntnissen und Fertigkeiten spielt dabei eine große Rolle: Wirklich zuhören, Gesprächsübungen, Rollen- und Interaktionsspiele stehen auf dem Programm.</w:t>
      </w:r>
    </w:p>
    <w:p w14:paraId="3A65073B" w14:textId="77777777" w:rsidR="00A47A60" w:rsidRPr="00831B13" w:rsidRDefault="00A47A60" w:rsidP="00760FAC">
      <w:pPr>
        <w:pStyle w:val="StandardWeb"/>
        <w:shd w:val="clear" w:color="auto" w:fill="FFFFFF"/>
        <w:spacing w:line="360" w:lineRule="auto"/>
        <w:jc w:val="both"/>
        <w:rPr>
          <w:rFonts w:ascii="Arial" w:hAnsi="Arial" w:cs="Arial"/>
          <w:color w:val="000000"/>
        </w:rPr>
      </w:pPr>
      <w:r w:rsidRPr="00831B13">
        <w:rPr>
          <w:rFonts w:ascii="Arial" w:hAnsi="Arial" w:cs="Arial"/>
          <w:color w:val="000000"/>
        </w:rPr>
        <w:t xml:space="preserve">Das Streitschlichter-Projekt ist ein wirksames Instrument der Konfliktlösung im Zusammenhang wachsender Gewaltbereitschaft gerade bei Jugendlichen. Es trägt dazu bei, das Schulleben angenehmer zu gestalten, indem Spannungen und Feindseligkeiten vermindert werden, die Schülerbeteiligung und Selbstverantwortung zu steigern, und nicht zuletzt entlastet es die </w:t>
      </w:r>
      <w:proofErr w:type="spellStart"/>
      <w:r w:rsidRPr="00831B13">
        <w:rPr>
          <w:rFonts w:ascii="Arial" w:hAnsi="Arial" w:cs="Arial"/>
          <w:color w:val="000000"/>
        </w:rPr>
        <w:t>Lehrer.innen</w:t>
      </w:r>
      <w:proofErr w:type="spellEnd"/>
      <w:r w:rsidRPr="00831B13">
        <w:rPr>
          <w:rFonts w:ascii="Arial" w:hAnsi="Arial" w:cs="Arial"/>
          <w:color w:val="000000"/>
        </w:rPr>
        <w:t>, die nicht mehr alle Konflikte zwischen Tür und Angel lösen müssen und dann vielleicht auch noch „den Falschen bestrafen“.</w:t>
      </w:r>
    </w:p>
    <w:p w14:paraId="50D344AA" w14:textId="77777777" w:rsidR="00536219" w:rsidRPr="00831B13" w:rsidRDefault="00536219" w:rsidP="00760FAC">
      <w:pPr>
        <w:pStyle w:val="Textkrper3"/>
        <w:spacing w:line="360" w:lineRule="auto"/>
        <w:jc w:val="both"/>
        <w:rPr>
          <w:b/>
          <w:i w:val="0"/>
          <w:sz w:val="24"/>
        </w:rPr>
      </w:pPr>
    </w:p>
    <w:p w14:paraId="53FE0C9E" w14:textId="77777777" w:rsidR="00F5486E" w:rsidRPr="00831B13" w:rsidRDefault="00F5486E" w:rsidP="00760FAC">
      <w:pPr>
        <w:pStyle w:val="Textkrper3"/>
        <w:numPr>
          <w:ilvl w:val="3"/>
          <w:numId w:val="41"/>
        </w:numPr>
        <w:spacing w:line="360" w:lineRule="auto"/>
        <w:jc w:val="both"/>
        <w:rPr>
          <w:b/>
          <w:i w:val="0"/>
          <w:sz w:val="24"/>
        </w:rPr>
      </w:pPr>
      <w:r w:rsidRPr="00831B13">
        <w:rPr>
          <w:b/>
          <w:i w:val="0"/>
          <w:sz w:val="24"/>
        </w:rPr>
        <w:t xml:space="preserve">       Klassenmediation</w:t>
      </w:r>
    </w:p>
    <w:p w14:paraId="5436E197" w14:textId="77777777" w:rsidR="00536219" w:rsidRPr="00831B13" w:rsidRDefault="00536219" w:rsidP="00760FAC">
      <w:pPr>
        <w:pStyle w:val="Listenabsatz"/>
        <w:spacing w:line="360" w:lineRule="auto"/>
        <w:jc w:val="both"/>
        <w:rPr>
          <w:rFonts w:ascii="Arial" w:hAnsi="Arial" w:cs="Arial"/>
          <w:b/>
          <w:i/>
        </w:rPr>
      </w:pPr>
    </w:p>
    <w:p w14:paraId="58792FAD" w14:textId="77777777" w:rsidR="00880427" w:rsidRDefault="00880427" w:rsidP="00760FAC">
      <w:pPr>
        <w:spacing w:after="150" w:line="360" w:lineRule="auto"/>
        <w:jc w:val="both"/>
        <w:rPr>
          <w:rFonts w:ascii="Arial" w:hAnsi="Arial" w:cs="Arial"/>
          <w:bCs/>
          <w:color w:val="333333"/>
        </w:rPr>
      </w:pPr>
      <w:r>
        <w:rPr>
          <w:rFonts w:ascii="Arial" w:hAnsi="Arial" w:cs="Arial"/>
          <w:bCs/>
          <w:color w:val="333333"/>
        </w:rPr>
        <w:t xml:space="preserve">Klassenmediationen werden seit vielen Jahren durch ein erfahrenes Team aus mindestens zwei </w:t>
      </w:r>
      <w:proofErr w:type="spellStart"/>
      <w:r>
        <w:rPr>
          <w:rFonts w:ascii="Arial" w:hAnsi="Arial" w:cs="Arial"/>
          <w:bCs/>
          <w:color w:val="333333"/>
        </w:rPr>
        <w:t>Lehrer.innen</w:t>
      </w:r>
      <w:proofErr w:type="spellEnd"/>
      <w:r>
        <w:rPr>
          <w:rFonts w:ascii="Arial" w:hAnsi="Arial" w:cs="Arial"/>
          <w:bCs/>
          <w:color w:val="333333"/>
        </w:rPr>
        <w:t xml:space="preserve"> durchgeführt oder in einem Team aus </w:t>
      </w:r>
      <w:proofErr w:type="spellStart"/>
      <w:r>
        <w:rPr>
          <w:rFonts w:ascii="Arial" w:hAnsi="Arial" w:cs="Arial"/>
          <w:bCs/>
          <w:color w:val="333333"/>
        </w:rPr>
        <w:t>Lehrer.innen</w:t>
      </w:r>
      <w:proofErr w:type="spellEnd"/>
      <w:r>
        <w:rPr>
          <w:rFonts w:ascii="Arial" w:hAnsi="Arial" w:cs="Arial"/>
          <w:bCs/>
          <w:color w:val="333333"/>
        </w:rPr>
        <w:t xml:space="preserve"> und </w:t>
      </w:r>
      <w:proofErr w:type="spellStart"/>
      <w:r>
        <w:rPr>
          <w:rFonts w:ascii="Arial" w:hAnsi="Arial" w:cs="Arial"/>
          <w:bCs/>
          <w:color w:val="333333"/>
        </w:rPr>
        <w:t>Schüler.innen</w:t>
      </w:r>
      <w:proofErr w:type="spellEnd"/>
      <w:r>
        <w:rPr>
          <w:rFonts w:ascii="Arial" w:hAnsi="Arial" w:cs="Arial"/>
          <w:bCs/>
          <w:color w:val="333333"/>
        </w:rPr>
        <w:t>. Unter Anwendung der der Methode des strukturierten Mediationsgespräches sollen Lösungen für Probleme, die innerhalb der Klasse aufgetreten sind, erarbeitet werden.</w:t>
      </w:r>
    </w:p>
    <w:p w14:paraId="3C26E72D" w14:textId="77777777" w:rsidR="00880427" w:rsidRPr="00E65239" w:rsidRDefault="00880427" w:rsidP="00760FAC">
      <w:pPr>
        <w:spacing w:after="150" w:line="360" w:lineRule="auto"/>
        <w:jc w:val="both"/>
        <w:rPr>
          <w:rFonts w:ascii="Arial" w:hAnsi="Arial" w:cs="Arial"/>
          <w:color w:val="333333"/>
        </w:rPr>
      </w:pPr>
      <w:r>
        <w:rPr>
          <w:rFonts w:ascii="Arial" w:hAnsi="Arial" w:cs="Arial"/>
          <w:bCs/>
          <w:color w:val="333333"/>
        </w:rPr>
        <w:t xml:space="preserve">In einigen Fällen, in denen Probleme in der Klassengemeinschaft schon seit längerer Zeit bestehen, erscheint es sinnvoll, einen zweitägigen </w:t>
      </w:r>
      <w:r>
        <w:rPr>
          <w:rFonts w:ascii="Arial" w:hAnsi="Arial" w:cs="Arial"/>
          <w:color w:val="333333"/>
        </w:rPr>
        <w:t>Workshop</w:t>
      </w:r>
      <w:r w:rsidRPr="00897E46">
        <w:rPr>
          <w:rFonts w:ascii="Arial" w:hAnsi="Arial" w:cs="Arial"/>
          <w:color w:val="333333"/>
        </w:rPr>
        <w:t xml:space="preserve"> mit </w:t>
      </w:r>
      <w:r>
        <w:rPr>
          <w:rFonts w:ascii="Arial" w:hAnsi="Arial" w:cs="Arial"/>
          <w:color w:val="333333"/>
        </w:rPr>
        <w:t xml:space="preserve">der </w:t>
      </w:r>
      <w:r w:rsidRPr="00897E46">
        <w:rPr>
          <w:rFonts w:ascii="Arial" w:hAnsi="Arial" w:cs="Arial"/>
          <w:color w:val="333333"/>
        </w:rPr>
        <w:t>ganzen Klasse</w:t>
      </w:r>
      <w:r>
        <w:rPr>
          <w:rFonts w:ascii="Arial" w:hAnsi="Arial" w:cs="Arial"/>
          <w:color w:val="333333"/>
        </w:rPr>
        <w:t xml:space="preserve"> durchzuführen. </w:t>
      </w:r>
      <w:r>
        <w:rPr>
          <w:rFonts w:ascii="Arial" w:hAnsi="Arial" w:cs="Arial"/>
          <w:bCs/>
          <w:color w:val="333333"/>
        </w:rPr>
        <w:t>Er wird durchgeführt von zwei</w:t>
      </w:r>
      <w:r>
        <w:rPr>
          <w:rFonts w:ascii="Arial" w:hAnsi="Arial" w:cs="Arial"/>
          <w:color w:val="333333"/>
        </w:rPr>
        <w:t xml:space="preserve"> </w:t>
      </w:r>
      <w:proofErr w:type="spellStart"/>
      <w:r>
        <w:rPr>
          <w:rFonts w:ascii="Arial" w:hAnsi="Arial" w:cs="Arial"/>
          <w:color w:val="333333"/>
        </w:rPr>
        <w:t>Lehrer.i</w:t>
      </w:r>
      <w:r w:rsidRPr="00E65239">
        <w:rPr>
          <w:rFonts w:ascii="Arial" w:hAnsi="Arial" w:cs="Arial"/>
          <w:color w:val="333333"/>
        </w:rPr>
        <w:t>nnen</w:t>
      </w:r>
      <w:proofErr w:type="spellEnd"/>
      <w:r w:rsidRPr="00E65239">
        <w:rPr>
          <w:rFonts w:ascii="Arial" w:hAnsi="Arial" w:cs="Arial"/>
          <w:color w:val="333333"/>
        </w:rPr>
        <w:t xml:space="preserve">, die nicht </w:t>
      </w:r>
      <w:r>
        <w:rPr>
          <w:rFonts w:ascii="Arial" w:hAnsi="Arial" w:cs="Arial"/>
          <w:color w:val="333333"/>
        </w:rPr>
        <w:t xml:space="preserve">in der Klasse unterrichten und ein bis zwei weiter </w:t>
      </w:r>
      <w:proofErr w:type="spellStart"/>
      <w:r>
        <w:rPr>
          <w:rFonts w:ascii="Arial" w:hAnsi="Arial" w:cs="Arial"/>
          <w:color w:val="333333"/>
        </w:rPr>
        <w:t>Lehrer.innen</w:t>
      </w:r>
      <w:proofErr w:type="spellEnd"/>
      <w:r>
        <w:rPr>
          <w:rFonts w:ascii="Arial" w:hAnsi="Arial" w:cs="Arial"/>
          <w:color w:val="333333"/>
        </w:rPr>
        <w:t xml:space="preserve">, die die </w:t>
      </w:r>
      <w:proofErr w:type="spellStart"/>
      <w:r>
        <w:rPr>
          <w:rFonts w:ascii="Arial" w:hAnsi="Arial" w:cs="Arial"/>
          <w:color w:val="333333"/>
        </w:rPr>
        <w:t>Schüler.i</w:t>
      </w:r>
      <w:r w:rsidRPr="00E65239">
        <w:rPr>
          <w:rFonts w:ascii="Arial" w:hAnsi="Arial" w:cs="Arial"/>
          <w:color w:val="333333"/>
        </w:rPr>
        <w:t>nnen</w:t>
      </w:r>
      <w:proofErr w:type="spellEnd"/>
      <w:r w:rsidRPr="00E65239">
        <w:rPr>
          <w:rFonts w:ascii="Arial" w:hAnsi="Arial" w:cs="Arial"/>
          <w:color w:val="333333"/>
        </w:rPr>
        <w:t xml:space="preserve"> kennen und nach dem Workshop weiter begleiten</w:t>
      </w:r>
      <w:r>
        <w:rPr>
          <w:rFonts w:ascii="Arial" w:hAnsi="Arial" w:cs="Arial"/>
          <w:bCs/>
          <w:color w:val="333333"/>
        </w:rPr>
        <w:t xml:space="preserve">. In dem Workshop geht es um eine </w:t>
      </w:r>
      <w:r w:rsidRPr="00E65239">
        <w:rPr>
          <w:rFonts w:ascii="Arial" w:hAnsi="Arial" w:cs="Arial"/>
          <w:color w:val="333333"/>
        </w:rPr>
        <w:t>Sensibilisierung für Probleme der Klasse und gemeinsames Finden von Lösungen</w:t>
      </w:r>
      <w:r>
        <w:rPr>
          <w:rFonts w:ascii="Arial" w:hAnsi="Arial" w:cs="Arial"/>
          <w:color w:val="333333"/>
        </w:rPr>
        <w:t>.</w:t>
      </w:r>
      <w:r>
        <w:rPr>
          <w:rFonts w:ascii="Arial" w:hAnsi="Arial" w:cs="Arial"/>
          <w:color w:val="333333"/>
        </w:rPr>
        <w:br/>
        <w:t>Die</w:t>
      </w:r>
      <w:r w:rsidRPr="00E65239">
        <w:rPr>
          <w:rFonts w:ascii="Arial" w:hAnsi="Arial" w:cs="Arial"/>
          <w:color w:val="333333"/>
        </w:rPr>
        <w:t> </w:t>
      </w:r>
      <w:proofErr w:type="spellStart"/>
      <w:r>
        <w:rPr>
          <w:rFonts w:ascii="Arial" w:hAnsi="Arial" w:cs="Arial"/>
          <w:color w:val="333333"/>
        </w:rPr>
        <w:t>Schüler.i</w:t>
      </w:r>
      <w:r w:rsidRPr="00E65239">
        <w:rPr>
          <w:rFonts w:ascii="Arial" w:hAnsi="Arial" w:cs="Arial"/>
          <w:color w:val="333333"/>
        </w:rPr>
        <w:t>nnen</w:t>
      </w:r>
      <w:proofErr w:type="spellEnd"/>
      <w:r>
        <w:rPr>
          <w:rFonts w:ascii="Arial" w:hAnsi="Arial" w:cs="Arial"/>
          <w:color w:val="333333"/>
        </w:rPr>
        <w:t xml:space="preserve"> können hier gemeinsam neue Wege des Miteinanderumgehens</w:t>
      </w:r>
      <w:r w:rsidRPr="00E65239">
        <w:rPr>
          <w:rFonts w:ascii="Arial" w:hAnsi="Arial" w:cs="Arial"/>
          <w:color w:val="333333"/>
        </w:rPr>
        <w:t xml:space="preserve"> suchen und auszuprobieren, mit denen alle zufriedener sind.</w:t>
      </w:r>
      <w:r>
        <w:rPr>
          <w:rFonts w:ascii="Arial" w:hAnsi="Arial" w:cs="Arial"/>
          <w:color w:val="333333"/>
        </w:rPr>
        <w:t xml:space="preserve"> Besondere angewendete Methoden sind Übungen, Spiele oder auch das Eingreiftheater.</w:t>
      </w:r>
    </w:p>
    <w:p w14:paraId="3B7F6F55" w14:textId="79FDB885" w:rsidR="008C09B8" w:rsidRDefault="008C09B8" w:rsidP="00760FAC">
      <w:pPr>
        <w:pStyle w:val="Textkrper3"/>
        <w:spacing w:line="360" w:lineRule="auto"/>
        <w:jc w:val="both"/>
        <w:rPr>
          <w:b/>
          <w:i w:val="0"/>
          <w:sz w:val="24"/>
        </w:rPr>
      </w:pPr>
    </w:p>
    <w:p w14:paraId="159CC6E5" w14:textId="77777777" w:rsidR="00C66A3D" w:rsidRPr="00831B13" w:rsidRDefault="00C66A3D" w:rsidP="00760FAC">
      <w:pPr>
        <w:pStyle w:val="Textkrper3"/>
        <w:spacing w:line="360" w:lineRule="auto"/>
        <w:jc w:val="both"/>
        <w:rPr>
          <w:b/>
          <w:i w:val="0"/>
          <w:sz w:val="24"/>
        </w:rPr>
      </w:pPr>
    </w:p>
    <w:p w14:paraId="22DEDC62" w14:textId="77777777" w:rsidR="00F5486E" w:rsidRPr="00831B13" w:rsidRDefault="00F5486E" w:rsidP="00760FAC">
      <w:pPr>
        <w:pStyle w:val="Textkrper3"/>
        <w:numPr>
          <w:ilvl w:val="3"/>
          <w:numId w:val="41"/>
        </w:numPr>
        <w:spacing w:line="360" w:lineRule="auto"/>
        <w:jc w:val="both"/>
        <w:rPr>
          <w:b/>
          <w:i w:val="0"/>
          <w:sz w:val="24"/>
        </w:rPr>
      </w:pPr>
      <w:r w:rsidRPr="00831B13">
        <w:rPr>
          <w:b/>
          <w:i w:val="0"/>
          <w:sz w:val="24"/>
        </w:rPr>
        <w:t xml:space="preserve">       Schülervertretung und Schülersprecher</w:t>
      </w:r>
    </w:p>
    <w:p w14:paraId="5AB96089" w14:textId="77777777" w:rsidR="00536219" w:rsidRDefault="00536219" w:rsidP="00760FAC">
      <w:pPr>
        <w:pStyle w:val="Textkrper3"/>
        <w:spacing w:line="360" w:lineRule="auto"/>
        <w:jc w:val="both"/>
        <w:rPr>
          <w:b/>
          <w:i w:val="0"/>
          <w:sz w:val="24"/>
        </w:rPr>
      </w:pPr>
    </w:p>
    <w:p w14:paraId="14B945CF" w14:textId="77777777" w:rsidR="00CB19E7" w:rsidRPr="00624EF3" w:rsidRDefault="00CB19E7" w:rsidP="00760FAC">
      <w:pPr>
        <w:pStyle w:val="Textbody"/>
        <w:spacing w:after="0" w:line="360" w:lineRule="auto"/>
        <w:jc w:val="both"/>
        <w:rPr>
          <w:rFonts w:ascii="Arial" w:hAnsi="Arial"/>
        </w:rPr>
      </w:pPr>
      <w:r w:rsidRPr="00624EF3">
        <w:rPr>
          <w:rFonts w:ascii="Arial" w:hAnsi="Arial"/>
          <w:color w:val="000000"/>
        </w:rPr>
        <w:t xml:space="preserve">Die Schüler-Vertretung des Pestalozzi Gymnasiums, bestehend aus ca. 5 – 10 </w:t>
      </w:r>
      <w:proofErr w:type="spellStart"/>
      <w:r w:rsidRPr="00624EF3">
        <w:rPr>
          <w:rFonts w:ascii="Arial" w:hAnsi="Arial"/>
          <w:color w:val="000000"/>
        </w:rPr>
        <w:t>Schüler.innen</w:t>
      </w:r>
      <w:proofErr w:type="spellEnd"/>
      <w:r w:rsidRPr="00624EF3">
        <w:rPr>
          <w:rFonts w:ascii="Arial" w:hAnsi="Arial"/>
          <w:color w:val="000000"/>
        </w:rPr>
        <w:t xml:space="preserve">, fungiert als Bindeglied zwischen Schüler- und Lehrerschaft und vertritt die Interessen der Schülerschaft in der Schulkonferenz. Sie soll den </w:t>
      </w:r>
      <w:proofErr w:type="spellStart"/>
      <w:r w:rsidRPr="00624EF3">
        <w:rPr>
          <w:rFonts w:ascii="Arial" w:hAnsi="Arial"/>
          <w:color w:val="000000"/>
        </w:rPr>
        <w:t>Schüler.innen</w:t>
      </w:r>
      <w:proofErr w:type="spellEnd"/>
      <w:r w:rsidRPr="00624EF3">
        <w:rPr>
          <w:rFonts w:ascii="Arial" w:hAnsi="Arial"/>
          <w:color w:val="000000"/>
        </w:rPr>
        <w:t xml:space="preserve"> die Möglichkeit geben, durch Zusammenarbeit mit Lehrkräften und Mitschülern eigene Wünsche, Vorstellungen und Interessen bezüglich des Schulalltages zu verwirklichen. Alle schulischen Fragen können in der SV erörtert werden. Die Mitwirkung der Schüler durch die SV soll zur Erfüllung des Bildungsauftrags der Schule beitragen.</w:t>
      </w:r>
    </w:p>
    <w:p w14:paraId="22B7C81B" w14:textId="77777777" w:rsidR="00CB19E7" w:rsidRPr="00624EF3" w:rsidRDefault="00CB19E7" w:rsidP="00760FAC">
      <w:pPr>
        <w:pStyle w:val="Textbody"/>
        <w:spacing w:after="0" w:line="360" w:lineRule="auto"/>
        <w:jc w:val="both"/>
        <w:rPr>
          <w:rFonts w:ascii="Arial" w:hAnsi="Arial"/>
        </w:rPr>
      </w:pPr>
      <w:r w:rsidRPr="00624EF3">
        <w:rPr>
          <w:rFonts w:ascii="Arial" w:hAnsi="Arial"/>
          <w:color w:val="000000"/>
        </w:rPr>
        <w:t>Zudem steht die SV als Ansprechpartner für Fragen jeder Art zur Verfügung.</w:t>
      </w:r>
    </w:p>
    <w:p w14:paraId="7F84663B" w14:textId="77777777" w:rsidR="00CB19E7" w:rsidRPr="00624EF3" w:rsidRDefault="00CB19E7" w:rsidP="00760FAC">
      <w:pPr>
        <w:pStyle w:val="Textbody"/>
        <w:spacing w:after="0" w:line="360" w:lineRule="auto"/>
        <w:jc w:val="both"/>
        <w:rPr>
          <w:rFonts w:ascii="Arial" w:hAnsi="Arial"/>
        </w:rPr>
      </w:pPr>
      <w:r w:rsidRPr="00624EF3">
        <w:rPr>
          <w:rFonts w:ascii="Arial" w:hAnsi="Arial"/>
          <w:color w:val="000000"/>
        </w:rPr>
        <w:t xml:space="preserve">Gebildet wird die SV aus </w:t>
      </w:r>
      <w:proofErr w:type="spellStart"/>
      <w:r w:rsidRPr="00624EF3">
        <w:rPr>
          <w:rFonts w:ascii="Arial" w:hAnsi="Arial"/>
          <w:color w:val="000000"/>
        </w:rPr>
        <w:t>Schüler.innen</w:t>
      </w:r>
      <w:proofErr w:type="spellEnd"/>
      <w:r w:rsidRPr="00624EF3">
        <w:rPr>
          <w:rFonts w:ascii="Arial" w:hAnsi="Arial"/>
          <w:color w:val="000000"/>
        </w:rPr>
        <w:t xml:space="preserve"> der Jahrgangsstufen 8 bis 12 sowie SV-Helfern aus sämtlichen Jahrgangsstufen; alle Mitglieder werden demokratisch in den halbjährlichen SV – Versammlungen gewählt, an denen die SV, sowie alle Klassen- und </w:t>
      </w:r>
      <w:proofErr w:type="spellStart"/>
      <w:r w:rsidRPr="00624EF3">
        <w:rPr>
          <w:rFonts w:ascii="Arial" w:hAnsi="Arial"/>
          <w:color w:val="000000"/>
        </w:rPr>
        <w:t>Stufensprecher.innen</w:t>
      </w:r>
      <w:proofErr w:type="spellEnd"/>
      <w:r w:rsidRPr="00624EF3">
        <w:rPr>
          <w:rFonts w:ascii="Arial" w:hAnsi="Arial"/>
          <w:color w:val="000000"/>
        </w:rPr>
        <w:t xml:space="preserve"> teilnehmen um dort aktuelle Anliegen der Schülerschaft zu diskutieren und die Schülerschaft über Entschlüsse der Schulkonferenz auf dem laufenden zu halten.</w:t>
      </w:r>
    </w:p>
    <w:p w14:paraId="1552EF01" w14:textId="77777777" w:rsidR="00CB19E7" w:rsidRPr="00624EF3" w:rsidRDefault="00CB19E7" w:rsidP="00760FAC">
      <w:pPr>
        <w:pStyle w:val="Textbody"/>
        <w:spacing w:after="0" w:line="360" w:lineRule="auto"/>
        <w:jc w:val="both"/>
        <w:rPr>
          <w:rFonts w:ascii="Arial" w:hAnsi="Arial"/>
        </w:rPr>
      </w:pPr>
    </w:p>
    <w:p w14:paraId="29A7BFB9" w14:textId="3ECE5A26" w:rsidR="00B5281F" w:rsidRDefault="00CB19E7" w:rsidP="00760FAC">
      <w:pPr>
        <w:pStyle w:val="Textbody"/>
        <w:spacing w:after="0" w:line="360" w:lineRule="auto"/>
        <w:jc w:val="both"/>
        <w:rPr>
          <w:rFonts w:ascii="Arial" w:hAnsi="Arial"/>
          <w:color w:val="000000"/>
        </w:rPr>
      </w:pPr>
      <w:r w:rsidRPr="00624EF3">
        <w:rPr>
          <w:rFonts w:ascii="Arial" w:hAnsi="Arial"/>
          <w:color w:val="000000"/>
        </w:rPr>
        <w:t xml:space="preserve">Die </w:t>
      </w:r>
      <w:proofErr w:type="spellStart"/>
      <w:r w:rsidRPr="00624EF3">
        <w:rPr>
          <w:rFonts w:ascii="Arial" w:hAnsi="Arial"/>
          <w:color w:val="000000"/>
        </w:rPr>
        <w:t>Schülersprecher.innen</w:t>
      </w:r>
      <w:proofErr w:type="spellEnd"/>
      <w:r w:rsidRPr="00624EF3">
        <w:rPr>
          <w:rFonts w:ascii="Arial" w:hAnsi="Arial"/>
          <w:color w:val="000000"/>
        </w:rPr>
        <w:t xml:space="preserve"> fungieren als repräsentatives Glied der Schülervertretung und werden ebenfalls in den SV – Versammlungen aus den Reihen der SV gewählt.</w:t>
      </w:r>
    </w:p>
    <w:p w14:paraId="0D6539FA" w14:textId="7F6DDAF2" w:rsidR="00CB166E" w:rsidRDefault="00CB166E" w:rsidP="00760FAC">
      <w:pPr>
        <w:pStyle w:val="Textbody"/>
        <w:spacing w:after="0" w:line="360" w:lineRule="auto"/>
        <w:jc w:val="both"/>
        <w:rPr>
          <w:rFonts w:ascii="Arial" w:hAnsi="Arial"/>
        </w:rPr>
      </w:pPr>
    </w:p>
    <w:p w14:paraId="34757FC8" w14:textId="1AB3FDE4" w:rsidR="00CB166E" w:rsidRDefault="00CB166E" w:rsidP="00760FAC">
      <w:pPr>
        <w:pStyle w:val="Textbody"/>
        <w:spacing w:after="0" w:line="360" w:lineRule="auto"/>
        <w:jc w:val="both"/>
        <w:rPr>
          <w:rFonts w:ascii="Arial" w:hAnsi="Arial"/>
        </w:rPr>
      </w:pPr>
    </w:p>
    <w:p w14:paraId="061FCC54" w14:textId="6EDE633C" w:rsidR="00CB166E" w:rsidRDefault="00CB166E" w:rsidP="00760FAC">
      <w:pPr>
        <w:pStyle w:val="Textbody"/>
        <w:spacing w:after="0" w:line="360" w:lineRule="auto"/>
        <w:jc w:val="both"/>
        <w:rPr>
          <w:rFonts w:ascii="Arial" w:hAnsi="Arial"/>
        </w:rPr>
      </w:pPr>
    </w:p>
    <w:p w14:paraId="6491EF27" w14:textId="77777777" w:rsidR="00A631DF" w:rsidRPr="006D10F4" w:rsidRDefault="00A631DF" w:rsidP="00760FAC">
      <w:pPr>
        <w:pStyle w:val="Textbody"/>
        <w:spacing w:after="0" w:line="360" w:lineRule="auto"/>
        <w:jc w:val="both"/>
        <w:rPr>
          <w:rFonts w:ascii="Arial" w:hAnsi="Arial"/>
        </w:rPr>
      </w:pPr>
    </w:p>
    <w:p w14:paraId="2372E530" w14:textId="77777777" w:rsidR="00F5486E" w:rsidRDefault="00F5486E" w:rsidP="00760FAC">
      <w:pPr>
        <w:pStyle w:val="Textkrper3"/>
        <w:numPr>
          <w:ilvl w:val="1"/>
          <w:numId w:val="41"/>
        </w:numPr>
        <w:spacing w:line="360" w:lineRule="auto"/>
        <w:jc w:val="both"/>
        <w:rPr>
          <w:b/>
          <w:i w:val="0"/>
          <w:sz w:val="24"/>
        </w:rPr>
      </w:pPr>
      <w:r w:rsidRPr="00831B13">
        <w:rPr>
          <w:b/>
          <w:i w:val="0"/>
          <w:sz w:val="24"/>
        </w:rPr>
        <w:t>Persönliche Entwicklung</w:t>
      </w:r>
    </w:p>
    <w:p w14:paraId="09CF3922" w14:textId="77777777" w:rsidR="00F5486E" w:rsidRDefault="00F5486E" w:rsidP="00760FAC">
      <w:pPr>
        <w:pStyle w:val="Textkrper3"/>
        <w:numPr>
          <w:ilvl w:val="2"/>
          <w:numId w:val="41"/>
        </w:numPr>
        <w:spacing w:line="360" w:lineRule="auto"/>
        <w:jc w:val="both"/>
        <w:rPr>
          <w:b/>
          <w:i w:val="0"/>
          <w:sz w:val="24"/>
        </w:rPr>
      </w:pPr>
      <w:r w:rsidRPr="00831B13">
        <w:rPr>
          <w:b/>
          <w:i w:val="0"/>
          <w:sz w:val="24"/>
        </w:rPr>
        <w:t>Besondere Beratungsangebote</w:t>
      </w:r>
    </w:p>
    <w:p w14:paraId="6DCF86E5" w14:textId="77777777" w:rsidR="00F751EE" w:rsidRDefault="00F751EE" w:rsidP="00760FAC">
      <w:pPr>
        <w:pStyle w:val="Textkrper3"/>
        <w:spacing w:line="360" w:lineRule="auto"/>
        <w:ind w:left="720"/>
        <w:jc w:val="both"/>
        <w:rPr>
          <w:b/>
          <w:i w:val="0"/>
          <w:sz w:val="24"/>
        </w:rPr>
      </w:pPr>
    </w:p>
    <w:p w14:paraId="4D76EC36" w14:textId="77777777" w:rsidR="00F5486E" w:rsidRPr="00831B13" w:rsidRDefault="00F5486E" w:rsidP="00760FAC">
      <w:pPr>
        <w:pStyle w:val="Textkrper3"/>
        <w:numPr>
          <w:ilvl w:val="3"/>
          <w:numId w:val="42"/>
        </w:numPr>
        <w:spacing w:line="360" w:lineRule="auto"/>
        <w:jc w:val="both"/>
        <w:rPr>
          <w:b/>
          <w:i w:val="0"/>
          <w:sz w:val="24"/>
        </w:rPr>
      </w:pPr>
      <w:r w:rsidRPr="00831B13">
        <w:rPr>
          <w:b/>
          <w:i w:val="0"/>
          <w:sz w:val="24"/>
        </w:rPr>
        <w:t>Beratungslehrerin</w:t>
      </w:r>
    </w:p>
    <w:p w14:paraId="6650B88B" w14:textId="15383C77" w:rsidR="000A2896" w:rsidRPr="00831B13" w:rsidRDefault="00A8783F" w:rsidP="00760FAC">
      <w:pPr>
        <w:spacing w:line="360" w:lineRule="auto"/>
        <w:jc w:val="both"/>
        <w:rPr>
          <w:rFonts w:ascii="Arial" w:hAnsi="Arial" w:cs="Arial"/>
        </w:rPr>
      </w:pPr>
      <w:r w:rsidRPr="00831B13">
        <w:rPr>
          <w:rFonts w:ascii="Arial" w:hAnsi="Arial" w:cs="Arial"/>
          <w:b/>
        </w:rPr>
        <w:br/>
      </w:r>
      <w:r w:rsidRPr="00831B13">
        <w:rPr>
          <w:rFonts w:ascii="Arial" w:hAnsi="Arial" w:cs="Arial"/>
        </w:rPr>
        <w:t>“Zur Ergänzung und Intensivierung der Beratungstätigkeit der Lehrerinnen und Lehre</w:t>
      </w:r>
      <w:r w:rsidR="006210CE" w:rsidRPr="00831B13">
        <w:rPr>
          <w:rFonts w:ascii="Arial" w:hAnsi="Arial" w:cs="Arial"/>
        </w:rPr>
        <w:t>r“ (Beratungserlass 1.2) kann die</w:t>
      </w:r>
      <w:r w:rsidRPr="00831B13">
        <w:rPr>
          <w:rFonts w:ascii="Arial" w:hAnsi="Arial" w:cs="Arial"/>
        </w:rPr>
        <w:t xml:space="preserve"> Beratungslehrer</w:t>
      </w:r>
      <w:r w:rsidR="006210CE" w:rsidRPr="00831B13">
        <w:rPr>
          <w:rFonts w:ascii="Arial" w:hAnsi="Arial" w:cs="Arial"/>
        </w:rPr>
        <w:t>in</w:t>
      </w:r>
      <w:r w:rsidRPr="00831B13">
        <w:rPr>
          <w:rFonts w:ascii="Arial" w:hAnsi="Arial" w:cs="Arial"/>
        </w:rPr>
        <w:t xml:space="preserve"> am Gymnasium v.a. in folgenden Bereichen arbeiten:</w:t>
      </w:r>
      <w:r w:rsidR="000A2896" w:rsidRPr="00831B13">
        <w:rPr>
          <w:rFonts w:ascii="Arial" w:hAnsi="Arial" w:cs="Arial"/>
        </w:rPr>
        <w:t xml:space="preserve"> </w:t>
      </w:r>
      <w:r w:rsidRPr="00831B13">
        <w:rPr>
          <w:rFonts w:ascii="Arial" w:hAnsi="Arial" w:cs="Arial"/>
        </w:rPr>
        <w:t>Prävention</w:t>
      </w:r>
      <w:r w:rsidR="000A2896" w:rsidRPr="00831B13">
        <w:rPr>
          <w:rFonts w:ascii="Arial" w:hAnsi="Arial" w:cs="Arial"/>
        </w:rPr>
        <w:t xml:space="preserve">, Intervention, </w:t>
      </w:r>
      <w:r w:rsidRPr="00831B13">
        <w:rPr>
          <w:rFonts w:ascii="Arial" w:hAnsi="Arial" w:cs="Arial"/>
        </w:rPr>
        <w:t>Kooperation</w:t>
      </w:r>
      <w:r w:rsidR="00270BC1">
        <w:rPr>
          <w:rFonts w:ascii="Arial" w:hAnsi="Arial" w:cs="Arial"/>
        </w:rPr>
        <w:t>.</w:t>
      </w:r>
    </w:p>
    <w:p w14:paraId="41C4A009" w14:textId="77777777" w:rsidR="00A8783F" w:rsidRDefault="00A8783F" w:rsidP="00760FAC">
      <w:pPr>
        <w:spacing w:line="360" w:lineRule="auto"/>
        <w:jc w:val="both"/>
        <w:rPr>
          <w:rFonts w:ascii="Arial" w:hAnsi="Arial" w:cs="Arial"/>
        </w:rPr>
      </w:pPr>
    </w:p>
    <w:p w14:paraId="38D164E5" w14:textId="77777777" w:rsidR="000A2896" w:rsidRPr="00945824" w:rsidRDefault="00A8783F" w:rsidP="00760FAC">
      <w:pPr>
        <w:spacing w:line="360" w:lineRule="auto"/>
        <w:jc w:val="both"/>
        <w:rPr>
          <w:rFonts w:ascii="Arial" w:hAnsi="Arial" w:cs="Arial"/>
        </w:rPr>
      </w:pPr>
      <w:r w:rsidRPr="00945824">
        <w:rPr>
          <w:rFonts w:ascii="Arial" w:hAnsi="Arial" w:cs="Arial"/>
          <w:b/>
        </w:rPr>
        <w:t xml:space="preserve">Beratung von </w:t>
      </w:r>
      <w:proofErr w:type="spellStart"/>
      <w:r w:rsidRPr="00945824">
        <w:rPr>
          <w:rFonts w:ascii="Arial" w:hAnsi="Arial" w:cs="Arial"/>
          <w:b/>
          <w:bCs/>
        </w:rPr>
        <w:t>Schüler</w:t>
      </w:r>
      <w:r w:rsidR="002A3A97" w:rsidRPr="00945824">
        <w:rPr>
          <w:rFonts w:ascii="Arial" w:hAnsi="Arial" w:cs="Arial"/>
          <w:b/>
          <w:bCs/>
        </w:rPr>
        <w:t>.innen</w:t>
      </w:r>
      <w:proofErr w:type="spellEnd"/>
      <w:r w:rsidRPr="00945824">
        <w:rPr>
          <w:rFonts w:ascii="Arial" w:hAnsi="Arial" w:cs="Arial"/>
          <w:b/>
        </w:rPr>
        <w:t xml:space="preserve"> und / oder deren Eltern </w:t>
      </w:r>
      <w:r w:rsidRPr="00945824">
        <w:rPr>
          <w:rFonts w:ascii="Arial" w:hAnsi="Arial" w:cs="Arial"/>
        </w:rPr>
        <w:t>(Intervention)</w:t>
      </w:r>
    </w:p>
    <w:p w14:paraId="541880D4" w14:textId="77777777" w:rsidR="000A2896" w:rsidRPr="00831B13" w:rsidRDefault="00A8783F" w:rsidP="00760FAC">
      <w:pPr>
        <w:spacing w:line="360" w:lineRule="auto"/>
        <w:jc w:val="both"/>
        <w:rPr>
          <w:rFonts w:ascii="Arial" w:hAnsi="Arial" w:cs="Arial"/>
        </w:rPr>
      </w:pPr>
      <w:r w:rsidRPr="00831B13">
        <w:rPr>
          <w:rFonts w:ascii="Arial" w:hAnsi="Arial" w:cs="Arial"/>
          <w:b/>
        </w:rPr>
        <w:t>Anlässe</w:t>
      </w:r>
      <w:r w:rsidRPr="00831B13">
        <w:rPr>
          <w:rFonts w:ascii="Arial" w:hAnsi="Arial" w:cs="Arial"/>
        </w:rPr>
        <w:t xml:space="preserve"> für solche</w:t>
      </w:r>
      <w:r w:rsidR="000A2896" w:rsidRPr="00831B13">
        <w:rPr>
          <w:rFonts w:ascii="Arial" w:hAnsi="Arial" w:cs="Arial"/>
        </w:rPr>
        <w:t xml:space="preserve"> Beratungsgespräche können sein:</w:t>
      </w:r>
    </w:p>
    <w:p w14:paraId="4B132479" w14:textId="77777777" w:rsidR="00A8783F" w:rsidRPr="00831B13" w:rsidRDefault="00A8783F" w:rsidP="00760FAC">
      <w:pPr>
        <w:spacing w:line="360" w:lineRule="auto"/>
        <w:jc w:val="both"/>
        <w:rPr>
          <w:rFonts w:ascii="Arial" w:hAnsi="Arial" w:cs="Arial"/>
        </w:rPr>
      </w:pPr>
      <w:r w:rsidRPr="00831B13">
        <w:rPr>
          <w:rFonts w:ascii="Arial" w:hAnsi="Arial" w:cs="Arial"/>
          <w:b/>
        </w:rPr>
        <w:t xml:space="preserve">Eltern und/oder </w:t>
      </w:r>
      <w:proofErr w:type="spellStart"/>
      <w:r w:rsidRPr="00831B13">
        <w:rPr>
          <w:rFonts w:ascii="Arial" w:hAnsi="Arial" w:cs="Arial"/>
          <w:b/>
        </w:rPr>
        <w:t>Schüler</w:t>
      </w:r>
      <w:r w:rsidR="002A3A97" w:rsidRPr="00831B13">
        <w:rPr>
          <w:rFonts w:ascii="Arial" w:hAnsi="Arial" w:cs="Arial"/>
          <w:b/>
          <w:bCs/>
        </w:rPr>
        <w:t>.</w:t>
      </w:r>
      <w:r w:rsidRPr="00CC39DA">
        <w:rPr>
          <w:rFonts w:ascii="Arial" w:hAnsi="Arial" w:cs="Arial"/>
          <w:b/>
        </w:rPr>
        <w:t>innen</w:t>
      </w:r>
      <w:proofErr w:type="spellEnd"/>
      <w:r w:rsidRPr="00CC39DA">
        <w:rPr>
          <w:rFonts w:ascii="Arial" w:hAnsi="Arial" w:cs="Arial"/>
          <w:b/>
        </w:rPr>
        <w:t xml:space="preserve"> </w:t>
      </w:r>
      <w:r w:rsidR="008D3418" w:rsidRPr="00CC39DA">
        <w:rPr>
          <w:rFonts w:ascii="Arial" w:hAnsi="Arial" w:cs="Arial"/>
          <w:bCs/>
        </w:rPr>
        <w:t xml:space="preserve">wenden sich an </w:t>
      </w:r>
      <w:r w:rsidRPr="00CC39DA">
        <w:rPr>
          <w:rFonts w:ascii="Arial" w:hAnsi="Arial" w:cs="Arial"/>
          <w:bCs/>
        </w:rPr>
        <w:t>die Beratungslehrerin</w:t>
      </w:r>
      <w:r w:rsidR="008D3418" w:rsidRPr="00CC39DA">
        <w:rPr>
          <w:rFonts w:ascii="Calibri" w:hAnsi="Calibri" w:cs="Calibri"/>
          <w:bCs/>
        </w:rPr>
        <w:t xml:space="preserve"> </w:t>
      </w:r>
      <w:r w:rsidR="008D3418" w:rsidRPr="00CC39DA">
        <w:rPr>
          <w:rFonts w:ascii="Arial" w:hAnsi="Arial" w:cs="Arial"/>
        </w:rPr>
        <w:t>aus</w:t>
      </w:r>
      <w:r w:rsidR="008D3418" w:rsidRPr="00831B13">
        <w:rPr>
          <w:rFonts w:ascii="Arial" w:hAnsi="Arial" w:cs="Arial"/>
        </w:rPr>
        <w:t xml:space="preserve"> eigener Initiative oder aufgrund einer Empfehlung </w:t>
      </w:r>
      <w:r w:rsidR="002A3A97" w:rsidRPr="00831B13">
        <w:rPr>
          <w:rFonts w:ascii="Arial" w:hAnsi="Arial" w:cs="Arial"/>
        </w:rPr>
        <w:t xml:space="preserve">von </w:t>
      </w:r>
      <w:proofErr w:type="spellStart"/>
      <w:r w:rsidR="002A3A97" w:rsidRPr="00831B13">
        <w:rPr>
          <w:rFonts w:ascii="Arial" w:hAnsi="Arial" w:cs="Arial"/>
        </w:rPr>
        <w:t>Klassenlehrer.</w:t>
      </w:r>
      <w:r w:rsidR="008D3418" w:rsidRPr="00831B13">
        <w:rPr>
          <w:rFonts w:ascii="Arial" w:hAnsi="Arial" w:cs="Arial"/>
        </w:rPr>
        <w:t>in</w:t>
      </w:r>
      <w:r w:rsidR="002A3A97" w:rsidRPr="00831B13">
        <w:rPr>
          <w:rFonts w:ascii="Arial" w:hAnsi="Arial" w:cs="Arial"/>
        </w:rPr>
        <w:t>nen</w:t>
      </w:r>
      <w:proofErr w:type="spellEnd"/>
      <w:r w:rsidR="008D3418" w:rsidRPr="00831B13">
        <w:rPr>
          <w:rFonts w:ascii="Arial" w:hAnsi="Arial" w:cs="Arial"/>
        </w:rPr>
        <w:t xml:space="preserve"> oder anderer </w:t>
      </w:r>
      <w:proofErr w:type="spellStart"/>
      <w:r w:rsidR="008D3418" w:rsidRPr="00831B13">
        <w:rPr>
          <w:rFonts w:ascii="Arial" w:hAnsi="Arial" w:cs="Arial"/>
        </w:rPr>
        <w:t>Fachlehrer</w:t>
      </w:r>
      <w:r w:rsidR="002A3A97" w:rsidRPr="00831B13">
        <w:rPr>
          <w:rFonts w:ascii="Arial" w:hAnsi="Arial" w:cs="Arial"/>
        </w:rPr>
        <w:t>.</w:t>
      </w:r>
      <w:r w:rsidR="008D3418" w:rsidRPr="00831B13">
        <w:rPr>
          <w:rFonts w:ascii="Arial" w:hAnsi="Arial" w:cs="Arial"/>
        </w:rPr>
        <w:t>innen</w:t>
      </w:r>
      <w:proofErr w:type="spellEnd"/>
      <w:r w:rsidRPr="00831B13">
        <w:rPr>
          <w:rFonts w:ascii="Arial" w:hAnsi="Arial" w:cs="Arial"/>
        </w:rPr>
        <w:t>.</w:t>
      </w:r>
    </w:p>
    <w:p w14:paraId="386B1F88" w14:textId="77777777" w:rsidR="000A2896" w:rsidRPr="00831B13" w:rsidRDefault="000A2896" w:rsidP="00760FAC">
      <w:pPr>
        <w:spacing w:line="360" w:lineRule="auto"/>
        <w:jc w:val="both"/>
        <w:rPr>
          <w:rFonts w:ascii="Arial" w:hAnsi="Arial" w:cs="Arial"/>
        </w:rPr>
      </w:pPr>
      <w:r w:rsidRPr="00831B13">
        <w:rPr>
          <w:rFonts w:ascii="Arial" w:hAnsi="Arial" w:cs="Arial"/>
        </w:rPr>
        <w:t xml:space="preserve">Die Beratungslehrerin berät bei folgenden Schwierigkeiten: </w:t>
      </w:r>
    </w:p>
    <w:p w14:paraId="00A57BA1" w14:textId="77777777" w:rsidR="000A2896" w:rsidRPr="00831B13" w:rsidRDefault="00A8783F" w:rsidP="00760FAC">
      <w:pPr>
        <w:spacing w:line="360" w:lineRule="auto"/>
        <w:jc w:val="both"/>
        <w:rPr>
          <w:rFonts w:ascii="Arial" w:hAnsi="Arial" w:cs="Arial"/>
        </w:rPr>
      </w:pPr>
      <w:r w:rsidRPr="00831B13">
        <w:rPr>
          <w:rFonts w:ascii="Arial" w:hAnsi="Arial" w:cs="Arial"/>
          <w:b/>
        </w:rPr>
        <w:t>Verhaltensauffälligkeiten</w:t>
      </w:r>
      <w:r w:rsidRPr="00831B13">
        <w:rPr>
          <w:rFonts w:ascii="Arial" w:hAnsi="Arial" w:cs="Arial"/>
        </w:rPr>
        <w:t xml:space="preserve"> (z.B. Motivationsabfall, Schulangst, Außenseiterposition, Disziplinprobleme, Gewaltbereitschaft), </w:t>
      </w:r>
      <w:r w:rsidRPr="00831B13">
        <w:rPr>
          <w:rFonts w:ascii="Arial" w:hAnsi="Arial" w:cs="Arial"/>
          <w:b/>
        </w:rPr>
        <w:t>Krisensituationen</w:t>
      </w:r>
      <w:r w:rsidRPr="00831B13">
        <w:rPr>
          <w:rFonts w:ascii="Arial" w:hAnsi="Arial" w:cs="Arial"/>
        </w:rPr>
        <w:t xml:space="preserve"> (Suchtgefahr, familiäre Krisen, belastete Sozialkontakte, Essstörungen), </w:t>
      </w:r>
      <w:r w:rsidRPr="00831B13">
        <w:rPr>
          <w:rFonts w:ascii="Arial" w:hAnsi="Arial" w:cs="Arial"/>
          <w:b/>
        </w:rPr>
        <w:t>Erziehungsprobleme</w:t>
      </w:r>
      <w:r w:rsidR="000A2896" w:rsidRPr="00831B13">
        <w:rPr>
          <w:rFonts w:ascii="Arial" w:hAnsi="Arial" w:cs="Arial"/>
          <w:b/>
        </w:rPr>
        <w:t>n</w:t>
      </w:r>
      <w:r w:rsidRPr="00831B13">
        <w:rPr>
          <w:rFonts w:ascii="Arial" w:hAnsi="Arial" w:cs="Arial"/>
        </w:rPr>
        <w:t xml:space="preserve"> (Beziehungsstörungen zwischen Eltern und Kindern, Pubertätskrisen, Entscheidungsfindungen).</w:t>
      </w:r>
    </w:p>
    <w:p w14:paraId="67846D15" w14:textId="785A2878" w:rsidR="000A2896" w:rsidRPr="00831B13" w:rsidRDefault="00A8783F" w:rsidP="00760FAC">
      <w:pPr>
        <w:spacing w:line="360" w:lineRule="auto"/>
        <w:jc w:val="both"/>
        <w:rPr>
          <w:rFonts w:ascii="Arial" w:hAnsi="Arial" w:cs="Arial"/>
        </w:rPr>
      </w:pPr>
      <w:r w:rsidRPr="00831B13">
        <w:rPr>
          <w:rFonts w:ascii="Arial" w:hAnsi="Arial" w:cs="Arial"/>
        </w:rPr>
        <w:t xml:space="preserve">Wesentliche </w:t>
      </w:r>
      <w:r w:rsidRPr="00831B13">
        <w:rPr>
          <w:rFonts w:ascii="Arial" w:hAnsi="Arial" w:cs="Arial"/>
          <w:b/>
        </w:rPr>
        <w:t>Methode dieser Beratung</w:t>
      </w:r>
      <w:r w:rsidRPr="00831B13">
        <w:rPr>
          <w:rFonts w:ascii="Arial" w:hAnsi="Arial" w:cs="Arial"/>
        </w:rPr>
        <w:t xml:space="preserve"> sind lösungsorientierte Gespräche und gegebenenfalls gezielte Trainingsmethoden (z.B. bei Prüfungsängsten).</w:t>
      </w:r>
    </w:p>
    <w:p w14:paraId="51644753" w14:textId="77777777" w:rsidR="00493FB1" w:rsidRDefault="00A8783F" w:rsidP="00760FAC">
      <w:pPr>
        <w:spacing w:line="360" w:lineRule="auto"/>
        <w:jc w:val="both"/>
        <w:rPr>
          <w:rFonts w:ascii="Arial" w:hAnsi="Arial" w:cs="Arial"/>
        </w:rPr>
      </w:pPr>
      <w:r w:rsidRPr="00831B13">
        <w:rPr>
          <w:rFonts w:ascii="Arial" w:hAnsi="Arial" w:cs="Arial"/>
        </w:rPr>
        <w:t>D</w:t>
      </w:r>
      <w:r w:rsidR="006210CE" w:rsidRPr="00831B13">
        <w:rPr>
          <w:rFonts w:ascii="Arial" w:hAnsi="Arial" w:cs="Arial"/>
        </w:rPr>
        <w:t>ie</w:t>
      </w:r>
      <w:r w:rsidRPr="00831B13">
        <w:rPr>
          <w:rFonts w:ascii="Arial" w:hAnsi="Arial" w:cs="Arial"/>
        </w:rPr>
        <w:t xml:space="preserve"> Beratungslehrerin unterliegt dabei der </w:t>
      </w:r>
      <w:r w:rsidRPr="00831B13">
        <w:rPr>
          <w:rFonts w:ascii="Arial" w:hAnsi="Arial" w:cs="Arial"/>
          <w:b/>
        </w:rPr>
        <w:t>Schweigepflicht</w:t>
      </w:r>
      <w:r w:rsidRPr="00831B13">
        <w:rPr>
          <w:rFonts w:ascii="Arial" w:hAnsi="Arial" w:cs="Arial"/>
        </w:rPr>
        <w:t xml:space="preserve"> und hat die im Schulbereich geltenden datenschutzrechtlichen Bestimmungen zu beachten (vgl. Beratungserlass</w:t>
      </w:r>
      <w:r w:rsidR="00493FB1">
        <w:rPr>
          <w:rFonts w:ascii="Arial" w:hAnsi="Arial" w:cs="Arial"/>
        </w:rPr>
        <w:t xml:space="preserve"> </w:t>
      </w:r>
      <w:r w:rsidRPr="00831B13">
        <w:rPr>
          <w:rFonts w:ascii="Arial" w:hAnsi="Arial" w:cs="Arial"/>
        </w:rPr>
        <w:t>1.2).</w:t>
      </w:r>
    </w:p>
    <w:p w14:paraId="5E59B52A" w14:textId="20A3A050" w:rsidR="000A2896" w:rsidRPr="00831B13" w:rsidRDefault="00A8783F" w:rsidP="00760FAC">
      <w:pPr>
        <w:spacing w:line="360" w:lineRule="auto"/>
        <w:jc w:val="both"/>
        <w:rPr>
          <w:rFonts w:ascii="Arial" w:hAnsi="Arial" w:cs="Arial"/>
        </w:rPr>
      </w:pPr>
      <w:r w:rsidRPr="00831B13">
        <w:rPr>
          <w:rFonts w:ascii="Arial" w:hAnsi="Arial" w:cs="Arial"/>
        </w:rPr>
        <w:t xml:space="preserve">Voraussetzung für eine erfolgreiche Beratung ist die Freiwilligkeit und Offenheit der Ratsuchenden. Dies gilt auch besonders dann, wenn den Ratsuchenden der Gang </w:t>
      </w:r>
      <w:r w:rsidR="002A3A97" w:rsidRPr="00831B13">
        <w:rPr>
          <w:rFonts w:ascii="Arial" w:hAnsi="Arial" w:cs="Arial"/>
        </w:rPr>
        <w:t>zur</w:t>
      </w:r>
      <w:r w:rsidRPr="00831B13">
        <w:rPr>
          <w:rFonts w:ascii="Arial" w:hAnsi="Arial" w:cs="Arial"/>
        </w:rPr>
        <w:t xml:space="preserve"> Beratungslehrer</w:t>
      </w:r>
      <w:r w:rsidR="0023343B">
        <w:rPr>
          <w:rFonts w:ascii="Arial" w:hAnsi="Arial" w:cs="Arial"/>
        </w:rPr>
        <w:t>in</w:t>
      </w:r>
      <w:r>
        <w:rPr>
          <w:rFonts w:ascii="Arial" w:hAnsi="Arial" w:cs="Arial"/>
        </w:rPr>
        <w:t xml:space="preserve"> von anderen </w:t>
      </w:r>
      <w:proofErr w:type="spellStart"/>
      <w:r w:rsidR="0023343B">
        <w:rPr>
          <w:rFonts w:ascii="Arial" w:hAnsi="Arial" w:cs="Arial"/>
        </w:rPr>
        <w:t>Lehrer</w:t>
      </w:r>
      <w:r w:rsidR="002A3A97" w:rsidRPr="00831B13">
        <w:rPr>
          <w:rFonts w:ascii="Arial" w:hAnsi="Arial" w:cs="Arial"/>
        </w:rPr>
        <w:t>.</w:t>
      </w:r>
      <w:r w:rsidRPr="00831B13">
        <w:rPr>
          <w:rFonts w:ascii="Arial" w:hAnsi="Arial" w:cs="Arial"/>
        </w:rPr>
        <w:t>innen</w:t>
      </w:r>
      <w:proofErr w:type="spellEnd"/>
      <w:r w:rsidRPr="00831B13">
        <w:rPr>
          <w:rFonts w:ascii="Arial" w:hAnsi="Arial" w:cs="Arial"/>
        </w:rPr>
        <w:t xml:space="preserve"> nahegelegt worden ist.</w:t>
      </w:r>
    </w:p>
    <w:p w14:paraId="3287FF33" w14:textId="77777777" w:rsidR="00A8783F" w:rsidRPr="00831B13" w:rsidRDefault="006210CE" w:rsidP="00760FAC">
      <w:pPr>
        <w:spacing w:line="360" w:lineRule="auto"/>
        <w:jc w:val="both"/>
        <w:rPr>
          <w:rFonts w:ascii="Arial" w:hAnsi="Arial" w:cs="Arial"/>
        </w:rPr>
      </w:pPr>
      <w:r w:rsidRPr="00831B13">
        <w:rPr>
          <w:rFonts w:ascii="Arial" w:hAnsi="Arial" w:cs="Arial"/>
        </w:rPr>
        <w:t>Die</w:t>
      </w:r>
      <w:r w:rsidR="00A8783F" w:rsidRPr="00831B13">
        <w:rPr>
          <w:rFonts w:ascii="Arial" w:hAnsi="Arial" w:cs="Arial"/>
        </w:rPr>
        <w:t xml:space="preserve"> Beratungslehrerin bietet Hilfe zur Selbsthilfe an. </w:t>
      </w:r>
      <w:r w:rsidRPr="00831B13">
        <w:rPr>
          <w:rFonts w:ascii="Arial" w:hAnsi="Arial" w:cs="Arial"/>
        </w:rPr>
        <w:t>Sie</w:t>
      </w:r>
      <w:r w:rsidR="00A8783F" w:rsidRPr="00831B13">
        <w:rPr>
          <w:rFonts w:ascii="Arial" w:hAnsi="Arial" w:cs="Arial"/>
        </w:rPr>
        <w:t xml:space="preserve"> hat keine Patentrezepte, sondern sucht mit den Ratsuchenden nach Problemlösungen und möglichen Verhaltensänderungen, die diese auch selbst akzeptieren und umsetzen können. </w:t>
      </w:r>
      <w:r w:rsidR="002A3A97" w:rsidRPr="00831B13">
        <w:rPr>
          <w:rFonts w:ascii="Arial" w:hAnsi="Arial" w:cs="Arial"/>
        </w:rPr>
        <w:t>Ratsuchende können</w:t>
      </w:r>
      <w:r w:rsidR="00A8783F" w:rsidRPr="00831B13">
        <w:rPr>
          <w:rFonts w:ascii="Arial" w:hAnsi="Arial" w:cs="Arial"/>
        </w:rPr>
        <w:t xml:space="preserve"> die Beratung jederzeit abbrechen. </w:t>
      </w:r>
      <w:r w:rsidRPr="00831B13">
        <w:rPr>
          <w:rFonts w:ascii="Arial" w:hAnsi="Arial" w:cs="Arial"/>
        </w:rPr>
        <w:t>Die</w:t>
      </w:r>
      <w:r w:rsidR="00A8783F" w:rsidRPr="00831B13">
        <w:rPr>
          <w:rFonts w:ascii="Arial" w:hAnsi="Arial" w:cs="Arial"/>
        </w:rPr>
        <w:t xml:space="preserve"> Beratungslehrerin entscheidet, ob </w:t>
      </w:r>
      <w:r w:rsidRPr="00831B13">
        <w:rPr>
          <w:rFonts w:ascii="Arial" w:hAnsi="Arial" w:cs="Arial"/>
        </w:rPr>
        <w:t>sie</w:t>
      </w:r>
      <w:r w:rsidR="00A8783F" w:rsidRPr="00831B13">
        <w:rPr>
          <w:rFonts w:ascii="Arial" w:hAnsi="Arial" w:cs="Arial"/>
        </w:rPr>
        <w:t xml:space="preserve"> einen Beratungsauftrag annehmen kann oder ob </w:t>
      </w:r>
      <w:r w:rsidRPr="00831B13">
        <w:rPr>
          <w:rFonts w:ascii="Arial" w:hAnsi="Arial" w:cs="Arial"/>
        </w:rPr>
        <w:t>sie</w:t>
      </w:r>
      <w:r w:rsidR="00A8783F" w:rsidRPr="00831B13">
        <w:rPr>
          <w:rFonts w:ascii="Arial" w:hAnsi="Arial" w:cs="Arial"/>
        </w:rPr>
        <w:t xml:space="preserve"> </w:t>
      </w:r>
      <w:r w:rsidR="002A3A97" w:rsidRPr="00831B13">
        <w:rPr>
          <w:rFonts w:ascii="Arial" w:hAnsi="Arial" w:cs="Arial"/>
        </w:rPr>
        <w:t>die</w:t>
      </w:r>
      <w:r w:rsidR="00A8783F" w:rsidRPr="00831B13">
        <w:rPr>
          <w:rFonts w:ascii="Arial" w:hAnsi="Arial" w:cs="Arial"/>
        </w:rPr>
        <w:t xml:space="preserve"> Ratsuchenden an andere kompetentere Stellen weiter vermitteln muss.</w:t>
      </w:r>
    </w:p>
    <w:p w14:paraId="2656136E" w14:textId="6AD69314" w:rsidR="000A2896" w:rsidRPr="00831B13" w:rsidRDefault="00A8783F" w:rsidP="00760FAC">
      <w:pPr>
        <w:spacing w:line="360" w:lineRule="auto"/>
        <w:jc w:val="both"/>
        <w:rPr>
          <w:rFonts w:ascii="Arial" w:hAnsi="Arial" w:cs="Arial"/>
        </w:rPr>
      </w:pPr>
      <w:r w:rsidRPr="00831B13">
        <w:rPr>
          <w:rFonts w:ascii="Arial" w:hAnsi="Arial" w:cs="Arial"/>
        </w:rPr>
        <w:t xml:space="preserve">Meistens finden die Beratungsgespräche nach Terminabsprache statt. </w:t>
      </w:r>
      <w:proofErr w:type="spellStart"/>
      <w:r w:rsidRPr="00831B13">
        <w:rPr>
          <w:rFonts w:ascii="Arial" w:hAnsi="Arial" w:cs="Arial"/>
        </w:rPr>
        <w:t>Schüler</w:t>
      </w:r>
      <w:r w:rsidR="002A3A97" w:rsidRPr="00831B13">
        <w:rPr>
          <w:rFonts w:ascii="Arial" w:hAnsi="Arial" w:cs="Arial"/>
        </w:rPr>
        <w:t>.</w:t>
      </w:r>
      <w:r w:rsidRPr="00831B13">
        <w:rPr>
          <w:rFonts w:ascii="Arial" w:hAnsi="Arial" w:cs="Arial"/>
        </w:rPr>
        <w:t>innen</w:t>
      </w:r>
      <w:proofErr w:type="spellEnd"/>
      <w:r w:rsidRPr="00831B13">
        <w:rPr>
          <w:rFonts w:ascii="Arial" w:hAnsi="Arial" w:cs="Arial"/>
        </w:rPr>
        <w:t xml:space="preserve"> können für ein Beratungsgespräch vom Unterricht befreit werden. Die meisten Beratungsgespräche mit </w:t>
      </w:r>
      <w:proofErr w:type="spellStart"/>
      <w:r w:rsidRPr="00831B13">
        <w:rPr>
          <w:rFonts w:ascii="Arial" w:hAnsi="Arial" w:cs="Arial"/>
        </w:rPr>
        <w:t>Schüler</w:t>
      </w:r>
      <w:r w:rsidR="002A3A97" w:rsidRPr="00831B13">
        <w:rPr>
          <w:rFonts w:ascii="Arial" w:hAnsi="Arial" w:cs="Arial"/>
        </w:rPr>
        <w:t>.</w:t>
      </w:r>
      <w:r w:rsidRPr="00831B13">
        <w:rPr>
          <w:rFonts w:ascii="Arial" w:hAnsi="Arial" w:cs="Arial"/>
        </w:rPr>
        <w:t>innen</w:t>
      </w:r>
      <w:proofErr w:type="spellEnd"/>
      <w:r w:rsidRPr="00831B13">
        <w:rPr>
          <w:rFonts w:ascii="Arial" w:hAnsi="Arial" w:cs="Arial"/>
        </w:rPr>
        <w:t xml:space="preserve"> finden aber außerhalb der Unterrichtszeit statt.</w:t>
      </w:r>
    </w:p>
    <w:p w14:paraId="4F343CE0" w14:textId="77777777" w:rsidR="00A8783F" w:rsidRPr="00831B13" w:rsidRDefault="00A8783F" w:rsidP="00760FAC">
      <w:pPr>
        <w:spacing w:line="360" w:lineRule="auto"/>
        <w:jc w:val="both"/>
        <w:rPr>
          <w:rFonts w:ascii="Arial" w:hAnsi="Arial" w:cs="Arial"/>
        </w:rPr>
      </w:pPr>
    </w:p>
    <w:p w14:paraId="62F50CB8" w14:textId="77777777" w:rsidR="000A2896" w:rsidRPr="00945824" w:rsidRDefault="00A8783F" w:rsidP="00760FAC">
      <w:pPr>
        <w:spacing w:line="360" w:lineRule="auto"/>
        <w:jc w:val="both"/>
        <w:rPr>
          <w:rFonts w:ascii="Arial" w:hAnsi="Arial" w:cs="Arial"/>
        </w:rPr>
      </w:pPr>
      <w:r w:rsidRPr="00945824">
        <w:rPr>
          <w:rFonts w:ascii="Arial" w:hAnsi="Arial" w:cs="Arial"/>
          <w:b/>
        </w:rPr>
        <w:t xml:space="preserve">Beratung von Kollegen und Kolleginnen </w:t>
      </w:r>
      <w:r w:rsidRPr="00945824">
        <w:rPr>
          <w:rFonts w:ascii="Arial" w:hAnsi="Arial" w:cs="Arial"/>
        </w:rPr>
        <w:t>(Intervention und Konsultation)</w:t>
      </w:r>
    </w:p>
    <w:p w14:paraId="6DF5E3CE" w14:textId="77777777" w:rsidR="000A2896" w:rsidRPr="00831B13" w:rsidRDefault="00A8783F" w:rsidP="00760FAC">
      <w:pPr>
        <w:spacing w:line="360" w:lineRule="auto"/>
        <w:jc w:val="both"/>
        <w:rPr>
          <w:rFonts w:ascii="Arial" w:hAnsi="Arial" w:cs="Arial"/>
        </w:rPr>
      </w:pPr>
      <w:r w:rsidRPr="00831B13">
        <w:rPr>
          <w:rFonts w:ascii="Arial" w:hAnsi="Arial" w:cs="Arial"/>
        </w:rPr>
        <w:t>Kollegen und</w:t>
      </w:r>
      <w:r w:rsidR="006210CE" w:rsidRPr="00831B13">
        <w:rPr>
          <w:rFonts w:ascii="Arial" w:hAnsi="Arial" w:cs="Arial"/>
        </w:rPr>
        <w:t xml:space="preserve"> Kolleginnen wenden sich an die Beratungslehrerin</w:t>
      </w:r>
      <w:r w:rsidRPr="00831B13">
        <w:rPr>
          <w:rFonts w:ascii="Arial" w:hAnsi="Arial" w:cs="Arial"/>
        </w:rPr>
        <w:t xml:space="preserve">, um eine schwierige Situation eine schwierige Situation im Kontakt mit einzelnen Schülern/innen und/oder deren Eltern </w:t>
      </w:r>
      <w:r w:rsidR="000A2896" w:rsidRPr="00831B13">
        <w:rPr>
          <w:rFonts w:ascii="Arial" w:hAnsi="Arial" w:cs="Arial"/>
        </w:rPr>
        <w:t xml:space="preserve">oder auch in einer Schulklasse / Kursgruppe </w:t>
      </w:r>
      <w:r w:rsidR="000A2896" w:rsidRPr="00831B13">
        <w:rPr>
          <w:rFonts w:ascii="Arial" w:hAnsi="Arial" w:cs="Arial"/>
          <w:b/>
        </w:rPr>
        <w:t>(klassenbezogene Beratung</w:t>
      </w:r>
      <w:r w:rsidR="000A2896" w:rsidRPr="00831B13">
        <w:rPr>
          <w:rFonts w:ascii="Arial" w:hAnsi="Arial" w:cs="Arial"/>
        </w:rPr>
        <w:t xml:space="preserve">) </w:t>
      </w:r>
      <w:r w:rsidRPr="00831B13">
        <w:rPr>
          <w:rFonts w:ascii="Arial" w:hAnsi="Arial" w:cs="Arial"/>
        </w:rPr>
        <w:t xml:space="preserve">besser zu verstehen und positiv zu beeinflussen. </w:t>
      </w:r>
    </w:p>
    <w:p w14:paraId="0D31446F" w14:textId="77777777" w:rsidR="000A2896" w:rsidRPr="00831B13" w:rsidRDefault="00A8783F" w:rsidP="00760FAC">
      <w:pPr>
        <w:spacing w:line="360" w:lineRule="auto"/>
        <w:jc w:val="both"/>
        <w:rPr>
          <w:rFonts w:ascii="Arial" w:hAnsi="Arial" w:cs="Arial"/>
        </w:rPr>
      </w:pPr>
      <w:r w:rsidRPr="00831B13">
        <w:rPr>
          <w:rFonts w:ascii="Arial" w:hAnsi="Arial" w:cs="Arial"/>
        </w:rPr>
        <w:t>Bei der Bera</w:t>
      </w:r>
      <w:r>
        <w:rPr>
          <w:rFonts w:ascii="Arial" w:hAnsi="Arial" w:cs="Arial"/>
        </w:rPr>
        <w:t xml:space="preserve">tung </w:t>
      </w:r>
      <w:r w:rsidR="0023343B">
        <w:rPr>
          <w:rFonts w:ascii="Arial" w:hAnsi="Arial" w:cs="Arial"/>
        </w:rPr>
        <w:t xml:space="preserve">von </w:t>
      </w:r>
      <w:proofErr w:type="spellStart"/>
      <w:r w:rsidR="0023343B">
        <w:rPr>
          <w:rFonts w:ascii="Arial" w:hAnsi="Arial" w:cs="Arial"/>
        </w:rPr>
        <w:t>Kolleg</w:t>
      </w:r>
      <w:r w:rsidR="002A3A97" w:rsidRPr="00831B13">
        <w:rPr>
          <w:rFonts w:ascii="Arial" w:hAnsi="Arial" w:cs="Arial"/>
        </w:rPr>
        <w:t>.innen</w:t>
      </w:r>
      <w:proofErr w:type="spellEnd"/>
      <w:r w:rsidRPr="00831B13">
        <w:rPr>
          <w:rFonts w:ascii="Arial" w:hAnsi="Arial" w:cs="Arial"/>
        </w:rPr>
        <w:t xml:space="preserve"> ist die Freiwilligkeit de</w:t>
      </w:r>
      <w:r w:rsidR="002A3A97" w:rsidRPr="00831B13">
        <w:rPr>
          <w:rFonts w:ascii="Arial" w:hAnsi="Arial" w:cs="Arial"/>
        </w:rPr>
        <w:t>r</w:t>
      </w:r>
      <w:r w:rsidRPr="00831B13">
        <w:rPr>
          <w:rFonts w:ascii="Arial" w:hAnsi="Arial" w:cs="Arial"/>
        </w:rPr>
        <w:t xml:space="preserve"> Ratsuchenden eine wesentliche Vora</w:t>
      </w:r>
      <w:r w:rsidR="000A2896" w:rsidRPr="00831B13">
        <w:rPr>
          <w:rFonts w:ascii="Arial" w:hAnsi="Arial" w:cs="Arial"/>
        </w:rPr>
        <w:t xml:space="preserve">ussetzung. </w:t>
      </w:r>
      <w:r w:rsidRPr="00831B13">
        <w:rPr>
          <w:rFonts w:ascii="Arial" w:hAnsi="Arial" w:cs="Arial"/>
        </w:rPr>
        <w:t xml:space="preserve">Schweigepflicht ist unabdingbar. Diese Beratung soll Klassen- oder </w:t>
      </w:r>
      <w:proofErr w:type="spellStart"/>
      <w:r w:rsidRPr="00831B13">
        <w:rPr>
          <w:rFonts w:ascii="Arial" w:hAnsi="Arial" w:cs="Arial"/>
        </w:rPr>
        <w:t>Fachlehrer</w:t>
      </w:r>
      <w:r w:rsidR="002A3A97" w:rsidRPr="00831B13">
        <w:rPr>
          <w:rFonts w:ascii="Arial" w:hAnsi="Arial" w:cs="Arial"/>
        </w:rPr>
        <w:t>.innen</w:t>
      </w:r>
      <w:proofErr w:type="spellEnd"/>
      <w:r w:rsidRPr="00831B13">
        <w:rPr>
          <w:rFonts w:ascii="Arial" w:hAnsi="Arial" w:cs="Arial"/>
        </w:rPr>
        <w:t xml:space="preserve"> helfen, erweiterte Perspektiven für die Problemsituation und eine größere Auswahl an Handlungsstrategien zu finden. D</w:t>
      </w:r>
      <w:r w:rsidR="006210CE" w:rsidRPr="00831B13">
        <w:rPr>
          <w:rFonts w:ascii="Arial" w:hAnsi="Arial" w:cs="Arial"/>
        </w:rPr>
        <w:t>ie</w:t>
      </w:r>
      <w:r w:rsidRPr="00831B13">
        <w:rPr>
          <w:rFonts w:ascii="Arial" w:hAnsi="Arial" w:cs="Arial"/>
        </w:rPr>
        <w:t xml:space="preserve"> Beratungslehrerin hat keine Patentrezepte. Die Beratung ist ein gemeinsames Suchen nach Lösungen.</w:t>
      </w:r>
    </w:p>
    <w:p w14:paraId="361B0DB2" w14:textId="77777777" w:rsidR="000A2896" w:rsidRPr="00831B13" w:rsidRDefault="00A8783F" w:rsidP="00760FAC">
      <w:pPr>
        <w:spacing w:line="360" w:lineRule="auto"/>
        <w:jc w:val="both"/>
        <w:rPr>
          <w:rFonts w:ascii="Arial" w:hAnsi="Arial" w:cs="Arial"/>
        </w:rPr>
      </w:pPr>
      <w:r w:rsidRPr="00831B13">
        <w:rPr>
          <w:rFonts w:ascii="Arial" w:hAnsi="Arial" w:cs="Arial"/>
        </w:rPr>
        <w:t>Im Vordergrund</w:t>
      </w:r>
      <w:r w:rsidR="006210CE" w:rsidRPr="00831B13">
        <w:rPr>
          <w:rFonts w:ascii="Arial" w:hAnsi="Arial" w:cs="Arial"/>
        </w:rPr>
        <w:t xml:space="preserve"> steht</w:t>
      </w:r>
      <w:r w:rsidRPr="00831B13">
        <w:rPr>
          <w:rFonts w:ascii="Arial" w:hAnsi="Arial" w:cs="Arial"/>
        </w:rPr>
        <w:t xml:space="preserve"> die Unterstützung des Kollegen / der Kollegin und seiner / ihrer eigenen Beratungs- und kommunikativen Kompetenz. Der Normalfall ist und bleibt, dass v.a. </w:t>
      </w:r>
      <w:proofErr w:type="spellStart"/>
      <w:r w:rsidRPr="00831B13">
        <w:rPr>
          <w:rFonts w:ascii="Arial" w:hAnsi="Arial" w:cs="Arial"/>
        </w:rPr>
        <w:t>Klassenlehrer</w:t>
      </w:r>
      <w:r w:rsidR="002A3A97" w:rsidRPr="00831B13">
        <w:rPr>
          <w:rFonts w:ascii="Arial" w:hAnsi="Arial" w:cs="Arial"/>
        </w:rPr>
        <w:t>.</w:t>
      </w:r>
      <w:r w:rsidRPr="00831B13">
        <w:rPr>
          <w:rFonts w:ascii="Arial" w:hAnsi="Arial" w:cs="Arial"/>
        </w:rPr>
        <w:t>innen</w:t>
      </w:r>
      <w:proofErr w:type="spellEnd"/>
      <w:r w:rsidRPr="00831B13">
        <w:rPr>
          <w:rFonts w:ascii="Arial" w:hAnsi="Arial" w:cs="Arial"/>
        </w:rPr>
        <w:t xml:space="preserve"> in der Sek. I und </w:t>
      </w:r>
      <w:proofErr w:type="spellStart"/>
      <w:r w:rsidRPr="00831B13">
        <w:rPr>
          <w:rFonts w:ascii="Arial" w:hAnsi="Arial" w:cs="Arial"/>
        </w:rPr>
        <w:t>Jahrgangstufenleiter</w:t>
      </w:r>
      <w:r w:rsidR="002A3A97" w:rsidRPr="00831B13">
        <w:rPr>
          <w:rFonts w:ascii="Arial" w:hAnsi="Arial" w:cs="Arial"/>
        </w:rPr>
        <w:t>.</w:t>
      </w:r>
      <w:r w:rsidRPr="00831B13">
        <w:rPr>
          <w:rFonts w:ascii="Arial" w:hAnsi="Arial" w:cs="Arial"/>
        </w:rPr>
        <w:t>innen</w:t>
      </w:r>
      <w:proofErr w:type="spellEnd"/>
      <w:r w:rsidRPr="00831B13">
        <w:rPr>
          <w:rFonts w:ascii="Arial" w:hAnsi="Arial" w:cs="Arial"/>
        </w:rPr>
        <w:t xml:space="preserve"> in der Sek. II die Beratung der ihnen anvertrauten </w:t>
      </w:r>
      <w:proofErr w:type="spellStart"/>
      <w:r w:rsidRPr="00831B13">
        <w:rPr>
          <w:rFonts w:ascii="Arial" w:hAnsi="Arial" w:cs="Arial"/>
        </w:rPr>
        <w:t>Schüler</w:t>
      </w:r>
      <w:r w:rsidR="002A3A97" w:rsidRPr="00831B13">
        <w:rPr>
          <w:rFonts w:ascii="Arial" w:hAnsi="Arial" w:cs="Arial"/>
        </w:rPr>
        <w:t>.</w:t>
      </w:r>
      <w:r w:rsidRPr="00831B13">
        <w:rPr>
          <w:rFonts w:ascii="Arial" w:hAnsi="Arial" w:cs="Arial"/>
        </w:rPr>
        <w:t>innen</w:t>
      </w:r>
      <w:proofErr w:type="spellEnd"/>
      <w:r w:rsidRPr="00831B13">
        <w:rPr>
          <w:rFonts w:ascii="Arial" w:hAnsi="Arial" w:cs="Arial"/>
        </w:rPr>
        <w:t xml:space="preserve"> auch in schwierigen Situationen übernehmen. Ge</w:t>
      </w:r>
      <w:r w:rsidR="006210CE" w:rsidRPr="00831B13">
        <w:rPr>
          <w:rFonts w:ascii="Arial" w:hAnsi="Arial" w:cs="Arial"/>
        </w:rPr>
        <w:t>gebenenfalls wird bei der</w:t>
      </w:r>
      <w:r w:rsidRPr="00831B13">
        <w:rPr>
          <w:rFonts w:ascii="Arial" w:hAnsi="Arial" w:cs="Arial"/>
        </w:rPr>
        <w:t xml:space="preserve"> Beratungslehrer</w:t>
      </w:r>
      <w:r w:rsidR="006210CE" w:rsidRPr="00831B13">
        <w:rPr>
          <w:rFonts w:ascii="Arial" w:hAnsi="Arial" w:cs="Arial"/>
        </w:rPr>
        <w:t>in</w:t>
      </w:r>
      <w:r w:rsidRPr="00831B13">
        <w:rPr>
          <w:rFonts w:ascii="Arial" w:hAnsi="Arial" w:cs="Arial"/>
        </w:rPr>
        <w:t xml:space="preserve"> um Unterstützung nachgefragt. Nach Absprache und / oder au</w:t>
      </w:r>
      <w:r>
        <w:rPr>
          <w:rFonts w:ascii="Arial" w:hAnsi="Arial" w:cs="Arial"/>
        </w:rPr>
        <w:t xml:space="preserve">f Wunsch von einzelnen </w:t>
      </w:r>
      <w:proofErr w:type="spellStart"/>
      <w:r w:rsidR="0023343B">
        <w:rPr>
          <w:rFonts w:ascii="Arial" w:hAnsi="Arial" w:cs="Arial"/>
        </w:rPr>
        <w:t>Schüler</w:t>
      </w:r>
      <w:r w:rsidR="002A3A97" w:rsidRPr="00831B13">
        <w:rPr>
          <w:rFonts w:ascii="Arial" w:hAnsi="Arial" w:cs="Arial"/>
        </w:rPr>
        <w:t>.</w:t>
      </w:r>
      <w:r w:rsidRPr="00831B13">
        <w:rPr>
          <w:rFonts w:ascii="Arial" w:hAnsi="Arial" w:cs="Arial"/>
        </w:rPr>
        <w:t>innen</w:t>
      </w:r>
      <w:proofErr w:type="spellEnd"/>
      <w:r w:rsidRPr="00831B13">
        <w:rPr>
          <w:rFonts w:ascii="Arial" w:hAnsi="Arial" w:cs="Arial"/>
        </w:rPr>
        <w:t xml:space="preserve"> oder deren Eltern übernimmt </w:t>
      </w:r>
      <w:r w:rsidR="006210CE" w:rsidRPr="00831B13">
        <w:rPr>
          <w:rFonts w:ascii="Arial" w:hAnsi="Arial" w:cs="Arial"/>
        </w:rPr>
        <w:t>die</w:t>
      </w:r>
      <w:r w:rsidRPr="00831B13">
        <w:rPr>
          <w:rFonts w:ascii="Arial" w:hAnsi="Arial" w:cs="Arial"/>
        </w:rPr>
        <w:t xml:space="preserve"> Beratungslehrer</w:t>
      </w:r>
      <w:r w:rsidR="006210CE" w:rsidRPr="00831B13">
        <w:rPr>
          <w:rFonts w:ascii="Arial" w:hAnsi="Arial" w:cs="Arial"/>
        </w:rPr>
        <w:t>in</w:t>
      </w:r>
      <w:r w:rsidRPr="00831B13">
        <w:rPr>
          <w:rFonts w:ascii="Arial" w:hAnsi="Arial" w:cs="Arial"/>
        </w:rPr>
        <w:t xml:space="preserve"> anstelle des Klassenlehrers/der Klassenlehrerin bzw. der Jahrgan</w:t>
      </w:r>
      <w:r w:rsidR="006210CE" w:rsidRPr="00831B13">
        <w:rPr>
          <w:rFonts w:ascii="Arial" w:hAnsi="Arial" w:cs="Arial"/>
        </w:rPr>
        <w:t>gstufenleitung die Beratung.</w:t>
      </w:r>
    </w:p>
    <w:p w14:paraId="46E9486B" w14:textId="77777777" w:rsidR="000A2896" w:rsidRPr="00831B13" w:rsidRDefault="006210CE" w:rsidP="00760FAC">
      <w:pPr>
        <w:spacing w:line="360" w:lineRule="auto"/>
        <w:jc w:val="both"/>
        <w:rPr>
          <w:rFonts w:ascii="Arial" w:hAnsi="Arial" w:cs="Arial"/>
        </w:rPr>
      </w:pPr>
      <w:r w:rsidRPr="00831B13">
        <w:rPr>
          <w:rFonts w:ascii="Arial" w:hAnsi="Arial" w:cs="Arial"/>
        </w:rPr>
        <w:t>Die</w:t>
      </w:r>
      <w:r w:rsidR="00A8783F" w:rsidRPr="00831B13">
        <w:rPr>
          <w:rFonts w:ascii="Arial" w:hAnsi="Arial" w:cs="Arial"/>
        </w:rPr>
        <w:t xml:space="preserve"> Beratungslehrer</w:t>
      </w:r>
      <w:r w:rsidRPr="00831B13">
        <w:rPr>
          <w:rFonts w:ascii="Arial" w:hAnsi="Arial" w:cs="Arial"/>
        </w:rPr>
        <w:t>in</w:t>
      </w:r>
      <w:r w:rsidR="00A8783F" w:rsidRPr="00831B13">
        <w:rPr>
          <w:rFonts w:ascii="Arial" w:hAnsi="Arial" w:cs="Arial"/>
        </w:rPr>
        <w:t xml:space="preserve"> vermittelt bei Bedarf Kontakte zu außerschulischen Beratungseinrichtungen (Schulberatung, Erziehungsberatung, etc.).</w:t>
      </w:r>
    </w:p>
    <w:p w14:paraId="0314FA2D" w14:textId="77777777" w:rsidR="00270BC1" w:rsidRDefault="00270BC1" w:rsidP="00760FAC">
      <w:pPr>
        <w:spacing w:line="360" w:lineRule="auto"/>
        <w:jc w:val="both"/>
        <w:rPr>
          <w:rFonts w:ascii="Arial" w:hAnsi="Arial" w:cs="Arial"/>
          <w:b/>
          <w:bCs/>
        </w:rPr>
      </w:pPr>
    </w:p>
    <w:p w14:paraId="5FD3DF25" w14:textId="6B96A71B" w:rsidR="000A2896" w:rsidRDefault="004D6609" w:rsidP="00760FAC">
      <w:pPr>
        <w:spacing w:line="360" w:lineRule="auto"/>
        <w:jc w:val="both"/>
        <w:rPr>
          <w:rFonts w:ascii="Arial" w:hAnsi="Arial" w:cs="Arial"/>
        </w:rPr>
      </w:pPr>
      <w:r w:rsidRPr="00945824">
        <w:rPr>
          <w:rFonts w:ascii="Arial" w:hAnsi="Arial" w:cs="Arial"/>
          <w:b/>
          <w:bCs/>
        </w:rPr>
        <w:t xml:space="preserve">Zusammenarbeit mit der Schulsozialarbeiterin und </w:t>
      </w:r>
      <w:proofErr w:type="spellStart"/>
      <w:r w:rsidRPr="00945824">
        <w:rPr>
          <w:rFonts w:ascii="Arial" w:hAnsi="Arial" w:cs="Arial"/>
          <w:b/>
          <w:bCs/>
        </w:rPr>
        <w:t>Kolleg.innen</w:t>
      </w:r>
      <w:proofErr w:type="spellEnd"/>
      <w:r w:rsidR="006210CE" w:rsidRPr="00945824">
        <w:rPr>
          <w:rFonts w:ascii="Arial" w:hAnsi="Arial" w:cs="Arial"/>
        </w:rPr>
        <w:t xml:space="preserve"> (</w:t>
      </w:r>
      <w:r w:rsidRPr="00945824">
        <w:rPr>
          <w:rFonts w:ascii="Arial" w:hAnsi="Arial" w:cs="Arial"/>
        </w:rPr>
        <w:t xml:space="preserve">Kooperation, </w:t>
      </w:r>
      <w:r w:rsidR="006210CE" w:rsidRPr="00945824">
        <w:rPr>
          <w:rFonts w:ascii="Arial" w:hAnsi="Arial" w:cs="Arial"/>
        </w:rPr>
        <w:t xml:space="preserve">Prävention und </w:t>
      </w:r>
      <w:r w:rsidR="00A8783F" w:rsidRPr="00945824">
        <w:rPr>
          <w:rFonts w:ascii="Arial" w:hAnsi="Arial" w:cs="Arial"/>
        </w:rPr>
        <w:t>Training)</w:t>
      </w:r>
    </w:p>
    <w:p w14:paraId="5E24893F" w14:textId="2C91604A" w:rsidR="004D6609" w:rsidRDefault="00A8783F" w:rsidP="00760FAC">
      <w:pPr>
        <w:spacing w:line="360" w:lineRule="auto"/>
        <w:jc w:val="both"/>
        <w:rPr>
          <w:rFonts w:ascii="Arial" w:hAnsi="Arial" w:cs="Arial"/>
        </w:rPr>
      </w:pPr>
      <w:r w:rsidRPr="00831B13">
        <w:rPr>
          <w:rFonts w:ascii="Arial" w:hAnsi="Arial" w:cs="Arial"/>
        </w:rPr>
        <w:t>Die Beratungslehrer</w:t>
      </w:r>
      <w:r w:rsidR="006210CE" w:rsidRPr="00831B13">
        <w:rPr>
          <w:rFonts w:ascii="Arial" w:hAnsi="Arial" w:cs="Arial"/>
        </w:rPr>
        <w:t>in arbeitet</w:t>
      </w:r>
      <w:r w:rsidR="009F4C12" w:rsidRPr="00831B13">
        <w:rPr>
          <w:rFonts w:ascii="Arial" w:hAnsi="Arial" w:cs="Arial"/>
        </w:rPr>
        <w:t xml:space="preserve"> eng</w:t>
      </w:r>
      <w:r w:rsidRPr="00831B13">
        <w:rPr>
          <w:rFonts w:ascii="Arial" w:hAnsi="Arial" w:cs="Arial"/>
        </w:rPr>
        <w:t xml:space="preserve"> </w:t>
      </w:r>
      <w:r w:rsidR="006210CE" w:rsidRPr="00831B13">
        <w:rPr>
          <w:rFonts w:ascii="Arial" w:hAnsi="Arial" w:cs="Arial"/>
        </w:rPr>
        <w:t xml:space="preserve">mit der Sozialarbeiterin zusammen. </w:t>
      </w:r>
      <w:r w:rsidR="004D6609">
        <w:rPr>
          <w:rFonts w:ascii="Arial" w:hAnsi="Arial" w:cs="Arial"/>
        </w:rPr>
        <w:t>Sie</w:t>
      </w:r>
      <w:r w:rsidR="00CB618B">
        <w:rPr>
          <w:rFonts w:ascii="Arial" w:hAnsi="Arial" w:cs="Arial"/>
        </w:rPr>
        <w:t xml:space="preserve"> treffen sich in regelmäßigen </w:t>
      </w:r>
      <w:r w:rsidR="004D6609">
        <w:rPr>
          <w:rFonts w:ascii="Arial" w:hAnsi="Arial" w:cs="Arial"/>
        </w:rPr>
        <w:t xml:space="preserve">Abständen (wöchentlich), um </w:t>
      </w:r>
      <w:r w:rsidR="00CB618B">
        <w:rPr>
          <w:rFonts w:ascii="Arial" w:hAnsi="Arial" w:cs="Arial"/>
        </w:rPr>
        <w:t>aktuelle Beratu</w:t>
      </w:r>
      <w:r w:rsidR="004D6609">
        <w:rPr>
          <w:rFonts w:ascii="Arial" w:hAnsi="Arial" w:cs="Arial"/>
        </w:rPr>
        <w:t>ngsfälle</w:t>
      </w:r>
      <w:r w:rsidR="00CB618B">
        <w:rPr>
          <w:rFonts w:ascii="Arial" w:hAnsi="Arial" w:cs="Arial"/>
        </w:rPr>
        <w:t xml:space="preserve"> miteinander</w:t>
      </w:r>
      <w:r w:rsidR="004D6609">
        <w:rPr>
          <w:rFonts w:ascii="Arial" w:hAnsi="Arial" w:cs="Arial"/>
        </w:rPr>
        <w:t xml:space="preserve"> zu besprechen und das jeweilige weitere Vorgehen abzustimmen.</w:t>
      </w:r>
      <w:r w:rsidR="004D6609" w:rsidRPr="004D6609">
        <w:rPr>
          <w:rFonts w:ascii="Arial" w:hAnsi="Arial" w:cs="Arial"/>
        </w:rPr>
        <w:t xml:space="preserve"> </w:t>
      </w:r>
    </w:p>
    <w:p w14:paraId="3AB22AED" w14:textId="77777777" w:rsidR="00B5281F" w:rsidRDefault="004D6609" w:rsidP="00760FAC">
      <w:pPr>
        <w:spacing w:line="360" w:lineRule="auto"/>
        <w:jc w:val="both"/>
        <w:rPr>
          <w:rFonts w:ascii="Arial" w:hAnsi="Arial" w:cs="Arial"/>
        </w:rPr>
      </w:pPr>
      <w:r w:rsidRPr="00831B13">
        <w:rPr>
          <w:rFonts w:ascii="Arial" w:hAnsi="Arial" w:cs="Arial"/>
        </w:rPr>
        <w:t xml:space="preserve">Als gemeinsames </w:t>
      </w:r>
      <w:r>
        <w:rPr>
          <w:rFonts w:ascii="Arial" w:hAnsi="Arial" w:cs="Arial"/>
        </w:rPr>
        <w:t>Präventionsp</w:t>
      </w:r>
      <w:r w:rsidRPr="00831B13">
        <w:rPr>
          <w:rFonts w:ascii="Arial" w:hAnsi="Arial" w:cs="Arial"/>
        </w:rPr>
        <w:t>rojekt</w:t>
      </w:r>
      <w:r>
        <w:rPr>
          <w:rFonts w:ascii="Arial" w:hAnsi="Arial" w:cs="Arial"/>
        </w:rPr>
        <w:t xml:space="preserve"> von Beratungslehrerin und Schulsozialarbeiterin ist </w:t>
      </w:r>
      <w:r w:rsidRPr="00831B13">
        <w:rPr>
          <w:rFonts w:ascii="Arial" w:hAnsi="Arial" w:cs="Arial"/>
        </w:rPr>
        <w:t xml:space="preserve">das Training „Endlich zeigen, was ich kann!“ zu nennen, das zur Stärkung des Selbstvertrauens und der Selbstbehauptung beitragen soll. Nach einer Pilotphase </w:t>
      </w:r>
      <w:r w:rsidR="00B5281F">
        <w:rPr>
          <w:rFonts w:ascii="Arial" w:hAnsi="Arial" w:cs="Arial"/>
        </w:rPr>
        <w:t>im Schuljahr II/2017 wird</w:t>
      </w:r>
      <w:r w:rsidRPr="00831B13">
        <w:rPr>
          <w:rFonts w:ascii="Arial" w:hAnsi="Arial" w:cs="Arial"/>
        </w:rPr>
        <w:t xml:space="preserve"> dieses Projekt </w:t>
      </w:r>
      <w:r w:rsidR="00B5281F">
        <w:rPr>
          <w:rFonts w:ascii="Arial" w:hAnsi="Arial" w:cs="Arial"/>
        </w:rPr>
        <w:t xml:space="preserve">ab dem Schuljahr 2017/18 </w:t>
      </w:r>
      <w:r w:rsidRPr="00831B13">
        <w:rPr>
          <w:rFonts w:ascii="Arial" w:hAnsi="Arial" w:cs="Arial"/>
        </w:rPr>
        <w:t xml:space="preserve">innerhalb der Lernzeiten für interessierte </w:t>
      </w:r>
      <w:proofErr w:type="spellStart"/>
      <w:r w:rsidRPr="00831B13">
        <w:rPr>
          <w:rFonts w:ascii="Arial" w:hAnsi="Arial" w:cs="Arial"/>
        </w:rPr>
        <w:t>Schüler.innen</w:t>
      </w:r>
      <w:proofErr w:type="spellEnd"/>
      <w:r w:rsidRPr="00831B13">
        <w:rPr>
          <w:rFonts w:ascii="Arial" w:hAnsi="Arial" w:cs="Arial"/>
        </w:rPr>
        <w:t xml:space="preserve"> </w:t>
      </w:r>
      <w:r w:rsidR="00945824">
        <w:rPr>
          <w:rFonts w:ascii="Arial" w:hAnsi="Arial" w:cs="Arial"/>
        </w:rPr>
        <w:t xml:space="preserve">der </w:t>
      </w:r>
      <w:proofErr w:type="spellStart"/>
      <w:r w:rsidR="00945824">
        <w:rPr>
          <w:rFonts w:ascii="Arial" w:hAnsi="Arial" w:cs="Arial"/>
        </w:rPr>
        <w:t>Jgst</w:t>
      </w:r>
      <w:proofErr w:type="spellEnd"/>
      <w:r w:rsidR="00945824">
        <w:rPr>
          <w:rFonts w:ascii="Arial" w:hAnsi="Arial" w:cs="Arial"/>
        </w:rPr>
        <w:t xml:space="preserve">. 7 durchgeführt werden, aber auch als freiwilliges Angebot in Form einer AG für </w:t>
      </w:r>
      <w:proofErr w:type="spellStart"/>
      <w:r w:rsidR="00945824">
        <w:rPr>
          <w:rFonts w:ascii="Arial" w:hAnsi="Arial" w:cs="Arial"/>
        </w:rPr>
        <w:t>Schüler.innen</w:t>
      </w:r>
      <w:proofErr w:type="spellEnd"/>
      <w:r w:rsidR="00945824">
        <w:rPr>
          <w:rFonts w:ascii="Arial" w:hAnsi="Arial" w:cs="Arial"/>
        </w:rPr>
        <w:t xml:space="preserve"> anderer Jahrgangsstufen angeboten werden.</w:t>
      </w:r>
      <w:r w:rsidR="00B5281F">
        <w:rPr>
          <w:rFonts w:ascii="Arial" w:hAnsi="Arial" w:cs="Arial"/>
        </w:rPr>
        <w:t xml:space="preserve"> </w:t>
      </w:r>
    </w:p>
    <w:p w14:paraId="6025954C" w14:textId="77777777" w:rsidR="006210CE" w:rsidRPr="00831B13" w:rsidRDefault="006210CE" w:rsidP="00760FAC">
      <w:pPr>
        <w:spacing w:line="360" w:lineRule="auto"/>
        <w:jc w:val="both"/>
        <w:rPr>
          <w:rFonts w:ascii="Arial" w:hAnsi="Arial" w:cs="Arial"/>
        </w:rPr>
      </w:pPr>
      <w:r w:rsidRPr="00831B13">
        <w:rPr>
          <w:rFonts w:ascii="Arial" w:hAnsi="Arial" w:cs="Arial"/>
        </w:rPr>
        <w:t>Außerdem arbeitet die Beratungslehrerin</w:t>
      </w:r>
      <w:r w:rsidR="000A2896" w:rsidRPr="00831B13">
        <w:rPr>
          <w:rFonts w:ascii="Arial" w:hAnsi="Arial" w:cs="Arial"/>
        </w:rPr>
        <w:t xml:space="preserve"> zusammen mit anderen Kollegen</w:t>
      </w:r>
      <w:r w:rsidRPr="00831B13">
        <w:rPr>
          <w:rFonts w:ascii="Arial" w:hAnsi="Arial" w:cs="Arial"/>
        </w:rPr>
        <w:t xml:space="preserve"> an dem Präventionsprojekt „Entspannungstechniken“</w:t>
      </w:r>
      <w:r w:rsidR="000A2896" w:rsidRPr="00831B13">
        <w:rPr>
          <w:rFonts w:ascii="Arial" w:hAnsi="Arial" w:cs="Arial"/>
        </w:rPr>
        <w:t xml:space="preserve"> mit.</w:t>
      </w:r>
    </w:p>
    <w:p w14:paraId="737493D6" w14:textId="77777777" w:rsidR="006210CE" w:rsidRPr="00831B13" w:rsidRDefault="006210CE" w:rsidP="00760FAC">
      <w:pPr>
        <w:spacing w:line="360" w:lineRule="auto"/>
        <w:jc w:val="both"/>
        <w:rPr>
          <w:rFonts w:ascii="Arial" w:hAnsi="Arial" w:cs="Arial"/>
          <w:b/>
        </w:rPr>
      </w:pPr>
    </w:p>
    <w:p w14:paraId="5A585E7E" w14:textId="77777777" w:rsidR="009F4C12" w:rsidRPr="00945824" w:rsidRDefault="00A8783F" w:rsidP="00760FAC">
      <w:pPr>
        <w:spacing w:line="360" w:lineRule="auto"/>
        <w:jc w:val="both"/>
        <w:rPr>
          <w:rFonts w:ascii="Arial" w:hAnsi="Arial" w:cs="Arial"/>
        </w:rPr>
      </w:pPr>
      <w:r w:rsidRPr="00945824">
        <w:rPr>
          <w:rFonts w:ascii="Arial" w:hAnsi="Arial" w:cs="Arial"/>
          <w:b/>
        </w:rPr>
        <w:t>Förderung von Zusammenarbeit innerhalb und außerhalb der Schul</w:t>
      </w:r>
      <w:r w:rsidR="009F4C12" w:rsidRPr="00945824">
        <w:rPr>
          <w:rFonts w:ascii="Arial" w:hAnsi="Arial" w:cs="Arial"/>
          <w:b/>
        </w:rPr>
        <w:t xml:space="preserve">e </w:t>
      </w:r>
      <w:r w:rsidR="009F4C12" w:rsidRPr="00945824">
        <w:rPr>
          <w:rFonts w:ascii="Arial" w:hAnsi="Arial" w:cs="Arial"/>
        </w:rPr>
        <w:t>(Ko</w:t>
      </w:r>
      <w:r w:rsidRPr="00945824">
        <w:rPr>
          <w:rFonts w:ascii="Arial" w:hAnsi="Arial" w:cs="Arial"/>
        </w:rPr>
        <w:t>operation)</w:t>
      </w:r>
    </w:p>
    <w:p w14:paraId="0B2DFB64" w14:textId="77777777" w:rsidR="0023343B" w:rsidRDefault="008D3418" w:rsidP="00760FAC">
      <w:pPr>
        <w:spacing w:line="360" w:lineRule="auto"/>
        <w:jc w:val="both"/>
        <w:rPr>
          <w:rFonts w:ascii="Arial" w:hAnsi="Arial" w:cs="Arial"/>
        </w:rPr>
      </w:pPr>
      <w:r w:rsidRPr="00CC39DA">
        <w:rPr>
          <w:rFonts w:ascii="Arial" w:hAnsi="Arial" w:cs="Arial"/>
        </w:rPr>
        <w:t>Die Beratungslehrerin steht</w:t>
      </w:r>
      <w:r w:rsidR="00A8783F" w:rsidRPr="00CC39DA">
        <w:rPr>
          <w:rFonts w:ascii="Arial" w:hAnsi="Arial" w:cs="Arial"/>
        </w:rPr>
        <w:t xml:space="preserve"> in Kontakt</w:t>
      </w:r>
      <w:r w:rsidR="00A8783F" w:rsidRPr="00831B13">
        <w:rPr>
          <w:rFonts w:ascii="Arial" w:hAnsi="Arial" w:cs="Arial"/>
        </w:rPr>
        <w:t xml:space="preserve"> </w:t>
      </w:r>
      <w:r w:rsidR="00A8783F" w:rsidRPr="00831B13">
        <w:rPr>
          <w:rFonts w:ascii="Arial" w:hAnsi="Arial" w:cs="Arial"/>
          <w:b/>
        </w:rPr>
        <w:t xml:space="preserve">mit außerschulischen Beratungseinrichtungen </w:t>
      </w:r>
      <w:r>
        <w:rPr>
          <w:rFonts w:ascii="Calibri" w:hAnsi="Calibri" w:cs="Calibri"/>
        </w:rPr>
        <w:t>und informiert</w:t>
      </w:r>
      <w:r w:rsidR="00A8783F">
        <w:rPr>
          <w:rFonts w:ascii="Arial" w:hAnsi="Arial" w:cs="Arial"/>
        </w:rPr>
        <w:t xml:space="preserve"> </w:t>
      </w:r>
      <w:proofErr w:type="spellStart"/>
      <w:r w:rsidR="0023343B">
        <w:rPr>
          <w:rFonts w:ascii="Arial" w:hAnsi="Arial" w:cs="Arial"/>
        </w:rPr>
        <w:t>Kolleg</w:t>
      </w:r>
      <w:r w:rsidR="002A3A97" w:rsidRPr="00831B13">
        <w:rPr>
          <w:rFonts w:ascii="Arial" w:hAnsi="Arial" w:cs="Arial"/>
        </w:rPr>
        <w:t>.</w:t>
      </w:r>
      <w:r w:rsidR="00A8783F" w:rsidRPr="00831B13">
        <w:rPr>
          <w:rFonts w:ascii="Arial" w:hAnsi="Arial" w:cs="Arial"/>
        </w:rPr>
        <w:t>innen</w:t>
      </w:r>
      <w:proofErr w:type="spellEnd"/>
      <w:r w:rsidR="00A8783F" w:rsidRPr="00831B13">
        <w:rPr>
          <w:rFonts w:ascii="Arial" w:hAnsi="Arial" w:cs="Arial"/>
        </w:rPr>
        <w:t xml:space="preserve">, Eltern und </w:t>
      </w:r>
      <w:proofErr w:type="spellStart"/>
      <w:r w:rsidR="00A8783F" w:rsidRPr="00831B13">
        <w:rPr>
          <w:rFonts w:ascii="Arial" w:hAnsi="Arial" w:cs="Arial"/>
        </w:rPr>
        <w:t>Schüler</w:t>
      </w:r>
      <w:r w:rsidR="002A3A97" w:rsidRPr="00831B13">
        <w:rPr>
          <w:rFonts w:ascii="Arial" w:hAnsi="Arial" w:cs="Arial"/>
        </w:rPr>
        <w:t>.</w:t>
      </w:r>
      <w:r w:rsidR="00A8783F" w:rsidRPr="00831B13">
        <w:rPr>
          <w:rFonts w:ascii="Arial" w:hAnsi="Arial" w:cs="Arial"/>
        </w:rPr>
        <w:t>innen</w:t>
      </w:r>
      <w:proofErr w:type="spellEnd"/>
      <w:r w:rsidR="00A8783F" w:rsidRPr="00831B13">
        <w:rPr>
          <w:rFonts w:ascii="Arial" w:hAnsi="Arial" w:cs="Arial"/>
        </w:rPr>
        <w:t xml:space="preserve"> über diese An</w:t>
      </w:r>
      <w:r>
        <w:rPr>
          <w:rFonts w:ascii="Calibri" w:hAnsi="Calibri" w:cs="Calibri"/>
        </w:rPr>
        <w:t>gebote und vermittelt</w:t>
      </w:r>
      <w:r w:rsidR="00A8783F" w:rsidRPr="00831B13">
        <w:rPr>
          <w:rFonts w:ascii="Arial" w:hAnsi="Arial" w:cs="Arial"/>
        </w:rPr>
        <w:t xml:space="preserve"> gegebenenfalls Kontakte (z.B. zur Schulberatung, Erziehungsberatung, Kinder- und Jugendpsychiatrie).</w:t>
      </w:r>
    </w:p>
    <w:p w14:paraId="7E11E937" w14:textId="1648D86D" w:rsidR="009F4C12" w:rsidRDefault="006210CE" w:rsidP="00760FAC">
      <w:pPr>
        <w:spacing w:line="360" w:lineRule="auto"/>
        <w:jc w:val="both"/>
        <w:rPr>
          <w:rFonts w:ascii="Arial" w:hAnsi="Arial" w:cs="Arial"/>
        </w:rPr>
      </w:pPr>
      <w:r w:rsidRPr="00831B13">
        <w:rPr>
          <w:rFonts w:ascii="Arial" w:hAnsi="Arial" w:cs="Arial"/>
          <w:b/>
        </w:rPr>
        <w:t>Innerhalb der Schule</w:t>
      </w:r>
      <w:r w:rsidRPr="00831B13">
        <w:rPr>
          <w:rFonts w:ascii="Arial" w:hAnsi="Arial" w:cs="Arial"/>
        </w:rPr>
        <w:t xml:space="preserve"> fördert </w:t>
      </w:r>
      <w:r w:rsidR="00A8783F" w:rsidRPr="00831B13">
        <w:rPr>
          <w:rFonts w:ascii="Arial" w:hAnsi="Arial" w:cs="Arial"/>
        </w:rPr>
        <w:t>die Beratungslehrerin die Bereitschaft zur gegenseitigen kollegialen Beratung</w:t>
      </w:r>
      <w:r w:rsidRPr="00831B13">
        <w:rPr>
          <w:rFonts w:ascii="Arial" w:hAnsi="Arial" w:cs="Arial"/>
        </w:rPr>
        <w:t xml:space="preserve"> und leitet diese ggf. in unterschiedlichen Formen an</w:t>
      </w:r>
      <w:r w:rsidR="009F4C12" w:rsidRPr="00831B13">
        <w:rPr>
          <w:rFonts w:ascii="Arial" w:hAnsi="Arial" w:cs="Arial"/>
        </w:rPr>
        <w:t>.</w:t>
      </w:r>
    </w:p>
    <w:p w14:paraId="03A37B9C" w14:textId="31C9B104" w:rsidR="00B73D0B" w:rsidRDefault="00B73D0B" w:rsidP="00760FAC">
      <w:pPr>
        <w:spacing w:line="360" w:lineRule="auto"/>
        <w:jc w:val="both"/>
        <w:rPr>
          <w:rFonts w:ascii="Arial" w:hAnsi="Arial" w:cs="Arial"/>
        </w:rPr>
      </w:pPr>
    </w:p>
    <w:p w14:paraId="2198B9C7" w14:textId="77777777" w:rsidR="00B73D0B" w:rsidRDefault="00B73D0B" w:rsidP="00760FAC">
      <w:pPr>
        <w:spacing w:line="360" w:lineRule="auto"/>
        <w:jc w:val="both"/>
        <w:rPr>
          <w:rFonts w:ascii="Arial" w:hAnsi="Arial" w:cs="Arial"/>
        </w:rPr>
      </w:pPr>
    </w:p>
    <w:p w14:paraId="58D3F1AD" w14:textId="77777777" w:rsidR="00F5486E" w:rsidRPr="00831B13" w:rsidRDefault="00F5486E" w:rsidP="00760FAC">
      <w:pPr>
        <w:pStyle w:val="Textkrper3"/>
        <w:numPr>
          <w:ilvl w:val="3"/>
          <w:numId w:val="42"/>
        </w:numPr>
        <w:spacing w:line="360" w:lineRule="auto"/>
        <w:jc w:val="both"/>
        <w:rPr>
          <w:b/>
          <w:i w:val="0"/>
          <w:sz w:val="24"/>
        </w:rPr>
      </w:pPr>
      <w:r w:rsidRPr="00831B13">
        <w:rPr>
          <w:b/>
          <w:i w:val="0"/>
          <w:sz w:val="24"/>
        </w:rPr>
        <w:t>Schulsozialarbeiterin</w:t>
      </w:r>
    </w:p>
    <w:p w14:paraId="55EB710F" w14:textId="77777777" w:rsidR="00831B13" w:rsidRPr="00831B13" w:rsidRDefault="00831B13" w:rsidP="00760FAC">
      <w:pPr>
        <w:pStyle w:val="Textkrper3"/>
        <w:spacing w:line="360" w:lineRule="auto"/>
        <w:jc w:val="both"/>
        <w:rPr>
          <w:b/>
          <w:bCs/>
          <w:i w:val="0"/>
          <w:iCs w:val="0"/>
          <w:sz w:val="24"/>
        </w:rPr>
      </w:pPr>
    </w:p>
    <w:p w14:paraId="445D25EA" w14:textId="77777777" w:rsidR="00831B13" w:rsidRPr="00831B13" w:rsidRDefault="00831B13" w:rsidP="00760FAC">
      <w:pPr>
        <w:spacing w:line="360" w:lineRule="auto"/>
        <w:jc w:val="both"/>
        <w:rPr>
          <w:rFonts w:ascii="Arial" w:hAnsi="Arial" w:cs="Arial"/>
        </w:rPr>
      </w:pPr>
      <w:r w:rsidRPr="00831B13">
        <w:rPr>
          <w:rFonts w:ascii="Arial" w:hAnsi="Arial" w:cs="Arial"/>
        </w:rPr>
        <w:t>Das gesamte Kollegium und die Fachkräfte für Schulsozialarbeit arbeiten gemeinsam im multiprofessionellen Team an der Umsetzung der Aufgaben, die sich nach den Bedürfnissen der Kinder, Jugendlichen und jungen Erwachsenen und den aktuellen Vorgaben des Landes NRW richten.</w:t>
      </w:r>
    </w:p>
    <w:p w14:paraId="44845734" w14:textId="77777777" w:rsidR="00831B13" w:rsidRPr="00831B13" w:rsidRDefault="00831B13" w:rsidP="00760FAC">
      <w:pPr>
        <w:spacing w:line="360" w:lineRule="auto"/>
        <w:jc w:val="both"/>
        <w:rPr>
          <w:rFonts w:ascii="Arial" w:hAnsi="Arial" w:cs="Arial"/>
        </w:rPr>
      </w:pPr>
    </w:p>
    <w:p w14:paraId="24122D86" w14:textId="77777777" w:rsidR="00831B13" w:rsidRPr="00831B13" w:rsidRDefault="00831B13" w:rsidP="00760FAC">
      <w:pPr>
        <w:spacing w:line="360" w:lineRule="auto"/>
        <w:jc w:val="both"/>
        <w:rPr>
          <w:rFonts w:ascii="Arial" w:hAnsi="Arial" w:cs="Arial"/>
        </w:rPr>
      </w:pPr>
      <w:r w:rsidRPr="00831B13">
        <w:rPr>
          <w:rFonts w:ascii="Arial" w:hAnsi="Arial" w:cs="Arial"/>
        </w:rPr>
        <w:t xml:space="preserve">Die Aufgaben lassen sich fünf Kernarbeitsbereichen zuordnen. Diese werden an allen Schulen in Herne umgesetzt. Die Aufgaben der Schulsozialarbeit sind in das jeweilige Schulprogramm eingebunden und sinnvoll mit anderen Angeboten und Aufgaben der Schule verknüpft. </w:t>
      </w:r>
    </w:p>
    <w:p w14:paraId="68693A08" w14:textId="77777777" w:rsidR="00831B13" w:rsidRPr="00831B13" w:rsidRDefault="00831B13" w:rsidP="00760FAC">
      <w:pPr>
        <w:numPr>
          <w:ilvl w:val="0"/>
          <w:numId w:val="40"/>
        </w:numPr>
        <w:spacing w:line="360" w:lineRule="auto"/>
        <w:jc w:val="both"/>
        <w:rPr>
          <w:rFonts w:ascii="Arial" w:hAnsi="Arial" w:cs="Arial"/>
        </w:rPr>
      </w:pPr>
      <w:r w:rsidRPr="00831B13">
        <w:rPr>
          <w:rFonts w:ascii="Arial" w:hAnsi="Arial" w:cs="Arial"/>
        </w:rPr>
        <w:t>Unterstützung der persönlichen und sozialen Entwicklung</w:t>
      </w:r>
    </w:p>
    <w:p w14:paraId="27E42245" w14:textId="77777777" w:rsidR="00831B13" w:rsidRPr="00831B13" w:rsidRDefault="00831B13" w:rsidP="00760FAC">
      <w:pPr>
        <w:numPr>
          <w:ilvl w:val="0"/>
          <w:numId w:val="40"/>
        </w:numPr>
        <w:spacing w:line="360" w:lineRule="auto"/>
        <w:jc w:val="both"/>
        <w:rPr>
          <w:rFonts w:ascii="Arial" w:hAnsi="Arial" w:cs="Arial"/>
        </w:rPr>
      </w:pPr>
      <w:r w:rsidRPr="00831B13">
        <w:rPr>
          <w:rFonts w:ascii="Arial" w:hAnsi="Arial" w:cs="Arial"/>
        </w:rPr>
        <w:t>Beratung und Begleitung</w:t>
      </w:r>
    </w:p>
    <w:p w14:paraId="760370FA" w14:textId="77777777" w:rsidR="00831B13" w:rsidRPr="00831B13" w:rsidRDefault="00831B13" w:rsidP="00760FAC">
      <w:pPr>
        <w:numPr>
          <w:ilvl w:val="0"/>
          <w:numId w:val="40"/>
        </w:numPr>
        <w:spacing w:line="360" w:lineRule="auto"/>
        <w:jc w:val="both"/>
        <w:rPr>
          <w:rFonts w:ascii="Arial" w:hAnsi="Arial" w:cs="Arial"/>
        </w:rPr>
      </w:pPr>
      <w:r w:rsidRPr="00831B13">
        <w:rPr>
          <w:rFonts w:ascii="Arial" w:hAnsi="Arial" w:cs="Arial"/>
        </w:rPr>
        <w:t>Mitwirkung und Beratung bei Übergängen</w:t>
      </w:r>
    </w:p>
    <w:p w14:paraId="7D1224B2" w14:textId="77777777" w:rsidR="00831B13" w:rsidRPr="00831B13" w:rsidRDefault="00831B13" w:rsidP="00760FAC">
      <w:pPr>
        <w:numPr>
          <w:ilvl w:val="0"/>
          <w:numId w:val="40"/>
        </w:numPr>
        <w:spacing w:line="360" w:lineRule="auto"/>
        <w:jc w:val="both"/>
        <w:rPr>
          <w:rFonts w:ascii="Arial" w:hAnsi="Arial" w:cs="Arial"/>
        </w:rPr>
      </w:pPr>
      <w:r w:rsidRPr="00831B13">
        <w:rPr>
          <w:rFonts w:ascii="Arial" w:hAnsi="Arial" w:cs="Arial"/>
        </w:rPr>
        <w:t>Zusammenarbeit mit Personensorgeberechtigten</w:t>
      </w:r>
    </w:p>
    <w:p w14:paraId="3C16C6DC" w14:textId="77777777" w:rsidR="00831B13" w:rsidRPr="00831B13" w:rsidRDefault="00831B13" w:rsidP="00760FAC">
      <w:pPr>
        <w:numPr>
          <w:ilvl w:val="0"/>
          <w:numId w:val="40"/>
        </w:numPr>
        <w:spacing w:line="360" w:lineRule="auto"/>
        <w:jc w:val="both"/>
        <w:rPr>
          <w:rFonts w:ascii="Arial" w:hAnsi="Arial" w:cs="Arial"/>
        </w:rPr>
      </w:pPr>
      <w:r w:rsidRPr="00831B13">
        <w:rPr>
          <w:rFonts w:ascii="Arial" w:hAnsi="Arial" w:cs="Arial"/>
        </w:rPr>
        <w:t>Inner-und außerschulische Vernetzung und Zusammenarbeit</w:t>
      </w:r>
    </w:p>
    <w:p w14:paraId="50D7CC0C" w14:textId="77777777" w:rsidR="00831B13" w:rsidRPr="00831B13" w:rsidRDefault="00831B13" w:rsidP="00760FAC">
      <w:pPr>
        <w:pStyle w:val="Textkrper3"/>
        <w:spacing w:line="360" w:lineRule="auto"/>
        <w:jc w:val="both"/>
        <w:rPr>
          <w:i w:val="0"/>
          <w:iCs w:val="0"/>
        </w:rPr>
      </w:pPr>
    </w:p>
    <w:p w14:paraId="01BBD84E" w14:textId="77777777" w:rsidR="00831B13" w:rsidRPr="00831B13" w:rsidRDefault="00831B13" w:rsidP="00760FAC">
      <w:pPr>
        <w:spacing w:line="360" w:lineRule="auto"/>
        <w:jc w:val="both"/>
        <w:rPr>
          <w:rFonts w:ascii="Arial" w:hAnsi="Arial" w:cs="Arial"/>
        </w:rPr>
      </w:pPr>
      <w:r w:rsidRPr="00831B13">
        <w:rPr>
          <w:rFonts w:ascii="Arial" w:hAnsi="Arial" w:cs="Arial"/>
        </w:rPr>
        <w:t>Zu1: Neben der individuellen Förderung, z.B.: in Form von Einzelgesprächen und Gruppengesprächen, bietet die Schulsozialarbeiterin Frau Wichmann vielfältige Formen des sozialen Lernens in der Klassen -und Schulgemeinschaft an. Eine ungezwungene Kontaktaufnahme bietet auch die offene Sprechstunde. Die AG „Endlich zeigen, was ich kann“, wird, in Zusammenarbeit mit der Beratungslehrerin Frau Plenge durchgeführt und dieses Projekt wird in den Lernzeiten fortgeführt.</w:t>
      </w:r>
    </w:p>
    <w:p w14:paraId="1E65EA0D" w14:textId="77777777" w:rsidR="00831B13" w:rsidRPr="00831B13" w:rsidRDefault="00831B13" w:rsidP="00760FAC">
      <w:pPr>
        <w:spacing w:line="360" w:lineRule="auto"/>
        <w:jc w:val="both"/>
        <w:rPr>
          <w:rFonts w:ascii="Arial" w:hAnsi="Arial" w:cs="Arial"/>
        </w:rPr>
      </w:pPr>
    </w:p>
    <w:p w14:paraId="46D0B3AA" w14:textId="77777777" w:rsidR="00831B13" w:rsidRPr="00831B13" w:rsidRDefault="00831B13" w:rsidP="00760FAC">
      <w:pPr>
        <w:spacing w:line="360" w:lineRule="auto"/>
        <w:jc w:val="both"/>
        <w:rPr>
          <w:rFonts w:ascii="Arial" w:hAnsi="Arial" w:cs="Arial"/>
        </w:rPr>
      </w:pPr>
      <w:r w:rsidRPr="00831B13">
        <w:rPr>
          <w:rFonts w:ascii="Arial" w:hAnsi="Arial" w:cs="Arial"/>
        </w:rPr>
        <w:t>Zu 2: Das Beratungsangebot der Schulsozialarbeiterin richtet sich an die Schüler und Schülerinnen, an die Personensorgeberechtigten sowie an das Kollegium. Es ist freiwillig, niederschwellig und vertraulich. Die Fragestellungen sind vielfältig und behandeln Themen u.a</w:t>
      </w:r>
      <w:r w:rsidR="004D6609">
        <w:rPr>
          <w:rFonts w:ascii="Arial" w:hAnsi="Arial" w:cs="Arial"/>
        </w:rPr>
        <w:t>.</w:t>
      </w:r>
      <w:r w:rsidRPr="00831B13">
        <w:rPr>
          <w:rFonts w:ascii="Arial" w:hAnsi="Arial" w:cs="Arial"/>
        </w:rPr>
        <w:t xml:space="preserve">: persönliche Krisen, Erziehungsfragen. </w:t>
      </w:r>
    </w:p>
    <w:p w14:paraId="4F89616A" w14:textId="77777777" w:rsidR="00831B13" w:rsidRPr="00831B13" w:rsidRDefault="00831B13" w:rsidP="00760FAC">
      <w:pPr>
        <w:spacing w:line="360" w:lineRule="auto"/>
        <w:jc w:val="both"/>
        <w:rPr>
          <w:rFonts w:ascii="Arial" w:hAnsi="Arial" w:cs="Arial"/>
        </w:rPr>
      </w:pPr>
    </w:p>
    <w:p w14:paraId="646B057C" w14:textId="1B04E2AA" w:rsidR="00831B13" w:rsidRPr="00831B13" w:rsidRDefault="00831B13" w:rsidP="00760FAC">
      <w:pPr>
        <w:spacing w:line="360" w:lineRule="auto"/>
        <w:jc w:val="both"/>
        <w:rPr>
          <w:rFonts w:ascii="Arial" w:hAnsi="Arial" w:cs="Arial"/>
        </w:rPr>
      </w:pPr>
      <w:r w:rsidRPr="00831B13">
        <w:rPr>
          <w:rFonts w:ascii="Arial" w:hAnsi="Arial" w:cs="Arial"/>
        </w:rPr>
        <w:t xml:space="preserve">Zu 3: Übergangsprozesse zu begleiten sind auch wichtige Weichensteller für die </w:t>
      </w:r>
      <w:r w:rsidR="000A06FA">
        <w:rPr>
          <w:rFonts w:ascii="Arial" w:hAnsi="Arial" w:cs="Arial"/>
        </w:rPr>
        <w:t>Schüler.innen</w:t>
      </w:r>
      <w:r w:rsidRPr="00831B13">
        <w:rPr>
          <w:rFonts w:ascii="Arial" w:hAnsi="Arial" w:cs="Arial"/>
        </w:rPr>
        <w:t xml:space="preserve"> und für ihre Personens</w:t>
      </w:r>
      <w:r w:rsidR="004D6609">
        <w:rPr>
          <w:rFonts w:ascii="Arial" w:hAnsi="Arial" w:cs="Arial"/>
        </w:rPr>
        <w:t xml:space="preserve">orgeberechtigten. Gerade die </w:t>
      </w:r>
      <w:proofErr w:type="spellStart"/>
      <w:r w:rsidR="004D6609">
        <w:rPr>
          <w:rFonts w:ascii="Arial" w:hAnsi="Arial" w:cs="Arial"/>
        </w:rPr>
        <w:t>Schüler.innen</w:t>
      </w:r>
      <w:proofErr w:type="spellEnd"/>
      <w:r w:rsidRPr="00831B13">
        <w:rPr>
          <w:rFonts w:ascii="Arial" w:hAnsi="Arial" w:cs="Arial"/>
        </w:rPr>
        <w:t>, die in der 9. Klasse und der EF Probleme aufweisen, werden intensiv beraten und über mögliche Alternativen informiert.</w:t>
      </w:r>
    </w:p>
    <w:p w14:paraId="78BE480D" w14:textId="77777777" w:rsidR="00831B13" w:rsidRPr="00831B13" w:rsidRDefault="00831B13" w:rsidP="00760FAC">
      <w:pPr>
        <w:spacing w:line="360" w:lineRule="auto"/>
        <w:jc w:val="both"/>
        <w:rPr>
          <w:rFonts w:ascii="Arial" w:hAnsi="Arial" w:cs="Arial"/>
        </w:rPr>
      </w:pPr>
    </w:p>
    <w:p w14:paraId="36DF0B0B" w14:textId="77777777" w:rsidR="00831B13" w:rsidRPr="00831B13" w:rsidRDefault="00831B13" w:rsidP="00760FAC">
      <w:pPr>
        <w:spacing w:line="360" w:lineRule="auto"/>
        <w:jc w:val="both"/>
        <w:rPr>
          <w:rFonts w:ascii="Arial" w:hAnsi="Arial" w:cs="Arial"/>
        </w:rPr>
      </w:pPr>
      <w:r w:rsidRPr="00831B13">
        <w:rPr>
          <w:rFonts w:ascii="Arial" w:hAnsi="Arial" w:cs="Arial"/>
        </w:rPr>
        <w:t>Zu 4: Die Schulsozialarbeiterin unterstützt die Zusammenarbeit der Personensorgeberechtigten und der Schule und ist Ansprechpartnerin bei Konflikten und Erziehungsproblemen.</w:t>
      </w:r>
    </w:p>
    <w:p w14:paraId="25B76343" w14:textId="77777777" w:rsidR="00831B13" w:rsidRPr="00831B13" w:rsidRDefault="00831B13" w:rsidP="00760FAC">
      <w:pPr>
        <w:spacing w:line="360" w:lineRule="auto"/>
        <w:jc w:val="both"/>
        <w:rPr>
          <w:rFonts w:ascii="Arial" w:hAnsi="Arial" w:cs="Arial"/>
        </w:rPr>
      </w:pPr>
    </w:p>
    <w:p w14:paraId="0767D902" w14:textId="77777777" w:rsidR="004D6609" w:rsidRDefault="00831B13" w:rsidP="00760FAC">
      <w:pPr>
        <w:spacing w:line="360" w:lineRule="auto"/>
        <w:jc w:val="both"/>
        <w:rPr>
          <w:rFonts w:ascii="Arial" w:hAnsi="Arial" w:cs="Arial"/>
        </w:rPr>
      </w:pPr>
      <w:r w:rsidRPr="00831B13">
        <w:rPr>
          <w:rFonts w:ascii="Arial" w:hAnsi="Arial" w:cs="Arial"/>
        </w:rPr>
        <w:t>Zu 5: Die Schulsozialarbeiterin arbeitet eng u.a. mit der Schulleitung, den Lehrkräften, d</w:t>
      </w:r>
      <w:r w:rsidR="004D6609">
        <w:rPr>
          <w:rFonts w:ascii="Arial" w:hAnsi="Arial" w:cs="Arial"/>
        </w:rPr>
        <w:t>er Beratungslehrerin</w:t>
      </w:r>
      <w:r w:rsidRPr="00831B13">
        <w:rPr>
          <w:rFonts w:ascii="Arial" w:hAnsi="Arial" w:cs="Arial"/>
        </w:rPr>
        <w:t>, mit dem ASD, der Familien- und Schulberatung, der AWO und den Berufskollegs zusammen. Eine breite Netzwerkarbeit ist unerlässlich für eine gute Weitervermittlung und eine Weitergabe von Ansprechpartnern und Adressen, die auch Hilfestellungen anbieten können. So können bedarfsge</w:t>
      </w:r>
      <w:r w:rsidR="004D6609">
        <w:rPr>
          <w:rFonts w:ascii="Arial" w:hAnsi="Arial" w:cs="Arial"/>
        </w:rPr>
        <w:t xml:space="preserve">rechte Angebote für die </w:t>
      </w:r>
      <w:proofErr w:type="spellStart"/>
      <w:r w:rsidR="004D6609">
        <w:rPr>
          <w:rFonts w:ascii="Arial" w:hAnsi="Arial" w:cs="Arial"/>
        </w:rPr>
        <w:t>Schüler.innen</w:t>
      </w:r>
      <w:proofErr w:type="spellEnd"/>
      <w:r w:rsidRPr="00831B13">
        <w:rPr>
          <w:rFonts w:ascii="Arial" w:hAnsi="Arial" w:cs="Arial"/>
        </w:rPr>
        <w:t xml:space="preserve"> erstellt werden.</w:t>
      </w:r>
      <w:r w:rsidR="004D6609">
        <w:rPr>
          <w:rFonts w:ascii="Arial" w:hAnsi="Arial" w:cs="Arial"/>
        </w:rPr>
        <w:t xml:space="preserve"> </w:t>
      </w:r>
    </w:p>
    <w:p w14:paraId="35FCE922" w14:textId="77777777" w:rsidR="004D6609" w:rsidRDefault="004D6609" w:rsidP="00760FAC">
      <w:pPr>
        <w:spacing w:line="360" w:lineRule="auto"/>
        <w:jc w:val="both"/>
        <w:rPr>
          <w:rFonts w:ascii="Arial" w:hAnsi="Arial" w:cs="Arial"/>
        </w:rPr>
      </w:pPr>
      <w:r>
        <w:rPr>
          <w:rFonts w:ascii="Arial" w:hAnsi="Arial" w:cs="Arial"/>
        </w:rPr>
        <w:t>Die Zusammenarbeit mit der Beratungslehrerin erfolgt durch regelmäßige, wöchentliche Treffen zur Besprechung aktueller Beratungsfälle.</w:t>
      </w:r>
      <w:r w:rsidRPr="004D6609">
        <w:rPr>
          <w:rFonts w:ascii="Arial" w:hAnsi="Arial" w:cs="Arial"/>
        </w:rPr>
        <w:t xml:space="preserve"> </w:t>
      </w:r>
      <w:r w:rsidRPr="00831B13">
        <w:rPr>
          <w:rFonts w:ascii="Arial" w:hAnsi="Arial" w:cs="Arial"/>
        </w:rPr>
        <w:t xml:space="preserve">Als gemeinsames </w:t>
      </w:r>
      <w:r>
        <w:rPr>
          <w:rFonts w:ascii="Arial" w:hAnsi="Arial" w:cs="Arial"/>
        </w:rPr>
        <w:t>Präventionsp</w:t>
      </w:r>
      <w:r w:rsidRPr="00831B13">
        <w:rPr>
          <w:rFonts w:ascii="Arial" w:hAnsi="Arial" w:cs="Arial"/>
        </w:rPr>
        <w:t>rojekt</w:t>
      </w:r>
      <w:r>
        <w:rPr>
          <w:rFonts w:ascii="Arial" w:hAnsi="Arial" w:cs="Arial"/>
        </w:rPr>
        <w:t xml:space="preserve"> von Beratungslehrerin und Schulsozialarbeiterin ist </w:t>
      </w:r>
      <w:r w:rsidRPr="00831B13">
        <w:rPr>
          <w:rFonts w:ascii="Arial" w:hAnsi="Arial" w:cs="Arial"/>
        </w:rPr>
        <w:t xml:space="preserve">das Training „Endlich zeigen, was ich kann!“ zu nennen, das zur Stärkung des Selbstvertrauens und der Selbstbehauptung beitragen soll. Nach einer Pilotphase </w:t>
      </w:r>
      <w:r w:rsidR="00B5281F">
        <w:rPr>
          <w:rFonts w:ascii="Arial" w:hAnsi="Arial" w:cs="Arial"/>
        </w:rPr>
        <w:t>im Schuljahr II/2017 wird</w:t>
      </w:r>
      <w:r w:rsidRPr="00831B13">
        <w:rPr>
          <w:rFonts w:ascii="Arial" w:hAnsi="Arial" w:cs="Arial"/>
        </w:rPr>
        <w:t xml:space="preserve"> dieses Projekt </w:t>
      </w:r>
      <w:r w:rsidR="00B5281F">
        <w:rPr>
          <w:rFonts w:ascii="Arial" w:hAnsi="Arial" w:cs="Arial"/>
        </w:rPr>
        <w:t xml:space="preserve">ab dem Schuljahr 2017/18 </w:t>
      </w:r>
      <w:r w:rsidRPr="00831B13">
        <w:rPr>
          <w:rFonts w:ascii="Arial" w:hAnsi="Arial" w:cs="Arial"/>
        </w:rPr>
        <w:t xml:space="preserve">innerhalb der Lernzeiten für interessierte </w:t>
      </w:r>
      <w:proofErr w:type="spellStart"/>
      <w:r w:rsidRPr="00831B13">
        <w:rPr>
          <w:rFonts w:ascii="Arial" w:hAnsi="Arial" w:cs="Arial"/>
        </w:rPr>
        <w:t>Schüler.innen</w:t>
      </w:r>
      <w:proofErr w:type="spellEnd"/>
      <w:r w:rsidRPr="00831B13">
        <w:rPr>
          <w:rFonts w:ascii="Arial" w:hAnsi="Arial" w:cs="Arial"/>
        </w:rPr>
        <w:t xml:space="preserve"> der </w:t>
      </w:r>
      <w:proofErr w:type="spellStart"/>
      <w:r w:rsidRPr="00831B13">
        <w:rPr>
          <w:rFonts w:ascii="Arial" w:hAnsi="Arial" w:cs="Arial"/>
        </w:rPr>
        <w:t>Jgst</w:t>
      </w:r>
      <w:proofErr w:type="spellEnd"/>
      <w:r w:rsidRPr="00831B13">
        <w:rPr>
          <w:rFonts w:ascii="Arial" w:hAnsi="Arial" w:cs="Arial"/>
        </w:rPr>
        <w:t>. 7 durchgeführt werden</w:t>
      </w:r>
      <w:r w:rsidR="00945824">
        <w:rPr>
          <w:rFonts w:ascii="Arial" w:hAnsi="Arial" w:cs="Arial"/>
        </w:rPr>
        <w:t xml:space="preserve">, aber auch als freiwilliges Angebot in Form einer AG für </w:t>
      </w:r>
      <w:proofErr w:type="spellStart"/>
      <w:r w:rsidR="00945824">
        <w:rPr>
          <w:rFonts w:ascii="Arial" w:hAnsi="Arial" w:cs="Arial"/>
        </w:rPr>
        <w:t>Schüler.innen</w:t>
      </w:r>
      <w:proofErr w:type="spellEnd"/>
      <w:r w:rsidR="00945824">
        <w:rPr>
          <w:rFonts w:ascii="Arial" w:hAnsi="Arial" w:cs="Arial"/>
        </w:rPr>
        <w:t xml:space="preserve"> anderer Jahrgangsstufen angeboten werden</w:t>
      </w:r>
      <w:r w:rsidRPr="00831B13">
        <w:rPr>
          <w:rFonts w:ascii="Arial" w:hAnsi="Arial" w:cs="Arial"/>
        </w:rPr>
        <w:t>.</w:t>
      </w:r>
    </w:p>
    <w:p w14:paraId="42889B29" w14:textId="77777777" w:rsidR="00536219" w:rsidRDefault="00536219" w:rsidP="00760FAC">
      <w:pPr>
        <w:spacing w:line="360" w:lineRule="auto"/>
        <w:jc w:val="both"/>
        <w:rPr>
          <w:rFonts w:ascii="Arial" w:hAnsi="Arial" w:cs="Arial"/>
        </w:rPr>
      </w:pPr>
    </w:p>
    <w:p w14:paraId="0DB55D9F" w14:textId="77777777" w:rsidR="0086209B" w:rsidRDefault="0086209B" w:rsidP="00760FAC">
      <w:pPr>
        <w:pStyle w:val="Textkrper3"/>
        <w:spacing w:line="360" w:lineRule="auto"/>
        <w:jc w:val="both"/>
        <w:rPr>
          <w:b/>
          <w:i w:val="0"/>
          <w:sz w:val="24"/>
        </w:rPr>
      </w:pPr>
    </w:p>
    <w:p w14:paraId="01D55B8E" w14:textId="77777777" w:rsidR="00F5486E" w:rsidRPr="00831B13" w:rsidRDefault="00F5486E" w:rsidP="00760FAC">
      <w:pPr>
        <w:pStyle w:val="Textkrper3"/>
        <w:numPr>
          <w:ilvl w:val="3"/>
          <w:numId w:val="42"/>
        </w:numPr>
        <w:spacing w:line="360" w:lineRule="auto"/>
        <w:jc w:val="both"/>
        <w:rPr>
          <w:b/>
          <w:i w:val="0"/>
          <w:sz w:val="24"/>
        </w:rPr>
      </w:pPr>
      <w:r w:rsidRPr="00831B13">
        <w:rPr>
          <w:b/>
          <w:i w:val="0"/>
          <w:sz w:val="24"/>
        </w:rPr>
        <w:t>Notfall- und Krisenberatungsteam</w:t>
      </w:r>
    </w:p>
    <w:p w14:paraId="7126124D" w14:textId="77777777" w:rsidR="00491FA4" w:rsidRPr="00831B13" w:rsidRDefault="00491FA4" w:rsidP="00760FAC">
      <w:pPr>
        <w:pStyle w:val="Listenabsatz"/>
        <w:spacing w:line="360" w:lineRule="auto"/>
        <w:jc w:val="both"/>
        <w:rPr>
          <w:rFonts w:ascii="Arial" w:hAnsi="Arial" w:cs="Arial"/>
          <w:i/>
        </w:rPr>
      </w:pPr>
    </w:p>
    <w:p w14:paraId="5C990B42" w14:textId="77777777" w:rsidR="00491FA4" w:rsidRPr="00831B13" w:rsidRDefault="00491FA4" w:rsidP="00760FAC">
      <w:pPr>
        <w:pStyle w:val="Listenabsatz"/>
        <w:spacing w:line="360" w:lineRule="auto"/>
        <w:ind w:left="0"/>
        <w:jc w:val="both"/>
        <w:rPr>
          <w:rFonts w:ascii="Arial" w:hAnsi="Arial" w:cs="Arial"/>
          <w:b/>
        </w:rPr>
      </w:pPr>
      <w:r w:rsidRPr="00831B13">
        <w:rPr>
          <w:rFonts w:ascii="Arial" w:hAnsi="Arial" w:cs="Arial"/>
          <w:b/>
        </w:rPr>
        <w:t>Schwerpunkt: Krisenberatung</w:t>
      </w:r>
    </w:p>
    <w:p w14:paraId="7651DA7C" w14:textId="77777777" w:rsidR="00491FA4" w:rsidRPr="00831B13" w:rsidRDefault="0086209B" w:rsidP="00760FAC">
      <w:pPr>
        <w:spacing w:line="360" w:lineRule="auto"/>
        <w:jc w:val="both"/>
        <w:rPr>
          <w:rFonts w:ascii="Arial" w:hAnsi="Arial" w:cs="Arial"/>
        </w:rPr>
      </w:pPr>
      <w:r w:rsidRPr="00831B13">
        <w:rPr>
          <w:rFonts w:ascii="Arial" w:hAnsi="Arial" w:cs="Arial"/>
        </w:rPr>
        <w:t xml:space="preserve">Ein Schwerpunkt der </w:t>
      </w:r>
      <w:r w:rsidR="00491FA4" w:rsidRPr="00831B13">
        <w:rPr>
          <w:rFonts w:ascii="Arial" w:hAnsi="Arial" w:cs="Arial"/>
        </w:rPr>
        <w:t xml:space="preserve">Arbeit </w:t>
      </w:r>
      <w:r w:rsidRPr="00831B13">
        <w:rPr>
          <w:rFonts w:ascii="Arial" w:hAnsi="Arial" w:cs="Arial"/>
        </w:rPr>
        <w:t xml:space="preserve">des Notfall- und Krisenberatungsteams </w:t>
      </w:r>
      <w:r w:rsidR="00491FA4" w:rsidRPr="00831B13">
        <w:rPr>
          <w:rFonts w:ascii="Arial" w:hAnsi="Arial" w:cs="Arial"/>
        </w:rPr>
        <w:t>liegt</w:t>
      </w:r>
      <w:r w:rsidR="000A2896" w:rsidRPr="00831B13">
        <w:rPr>
          <w:rFonts w:ascii="Arial" w:hAnsi="Arial" w:cs="Arial"/>
        </w:rPr>
        <w:t xml:space="preserve"> auf der Unterstützung</w:t>
      </w:r>
      <w:r w:rsidR="00491FA4">
        <w:rPr>
          <w:rFonts w:ascii="Arial" w:hAnsi="Arial" w:cs="Arial"/>
        </w:rPr>
        <w:t xml:space="preserve"> von </w:t>
      </w:r>
      <w:proofErr w:type="spellStart"/>
      <w:r w:rsidR="00152ADC">
        <w:rPr>
          <w:rFonts w:ascii="Arial" w:hAnsi="Arial" w:cs="Arial"/>
        </w:rPr>
        <w:t>Schüler.i</w:t>
      </w:r>
      <w:r w:rsidR="00491FA4" w:rsidRPr="00831B13">
        <w:rPr>
          <w:rFonts w:ascii="Arial" w:hAnsi="Arial" w:cs="Arial"/>
        </w:rPr>
        <w:t>nnen</w:t>
      </w:r>
      <w:proofErr w:type="spellEnd"/>
      <w:r w:rsidR="00491FA4" w:rsidRPr="00831B13">
        <w:rPr>
          <w:rFonts w:ascii="Arial" w:hAnsi="Arial" w:cs="Arial"/>
        </w:rPr>
        <w:t xml:space="preserve"> in Krisensituationen. Dabei ist z.B. an Krisen zu denken, die durch eine Trennung der Eltern, Todesfälle in der Familie, andere traumatische oder belastende Situationen (Gewalterfahrungen </w:t>
      </w:r>
      <w:proofErr w:type="spellStart"/>
      <w:r w:rsidR="00491FA4" w:rsidRPr="00831B13">
        <w:rPr>
          <w:rFonts w:ascii="Arial" w:hAnsi="Arial" w:cs="Arial"/>
        </w:rPr>
        <w:t>u.ä.</w:t>
      </w:r>
      <w:proofErr w:type="spellEnd"/>
      <w:r w:rsidR="00491FA4">
        <w:rPr>
          <w:rFonts w:ascii="Arial" w:hAnsi="Arial" w:cs="Arial"/>
        </w:rPr>
        <w:t>)</w:t>
      </w:r>
      <w:r w:rsidR="00491FA4" w:rsidRPr="00831B13">
        <w:rPr>
          <w:rFonts w:ascii="Arial" w:hAnsi="Arial" w:cs="Arial"/>
        </w:rPr>
        <w:t>, durch Leistungsdruck, Schulversagensängste, individuelle Entwicklungsschwierigkeiten usw. hervorgerufen we</w:t>
      </w:r>
      <w:r w:rsidR="00B45274">
        <w:rPr>
          <w:rFonts w:ascii="Arial" w:hAnsi="Arial" w:cs="Arial"/>
        </w:rPr>
        <w:t>rden können</w:t>
      </w:r>
      <w:r w:rsidR="00491FA4">
        <w:rPr>
          <w:rFonts w:ascii="Arial" w:hAnsi="Arial" w:cs="Arial"/>
        </w:rPr>
        <w:t xml:space="preserve">. </w:t>
      </w:r>
      <w:r w:rsidR="00152ADC">
        <w:rPr>
          <w:rFonts w:ascii="Arial" w:hAnsi="Arial" w:cs="Arial"/>
        </w:rPr>
        <w:t xml:space="preserve">Die </w:t>
      </w:r>
      <w:proofErr w:type="spellStart"/>
      <w:r w:rsidR="00152ADC">
        <w:rPr>
          <w:rFonts w:ascii="Arial" w:hAnsi="Arial" w:cs="Arial"/>
        </w:rPr>
        <w:t>Krisenberater.i</w:t>
      </w:r>
      <w:r w:rsidR="00491FA4" w:rsidRPr="00831B13">
        <w:rPr>
          <w:rFonts w:ascii="Arial" w:hAnsi="Arial" w:cs="Arial"/>
        </w:rPr>
        <w:t>nnen</w:t>
      </w:r>
      <w:proofErr w:type="spellEnd"/>
      <w:r w:rsidR="00491FA4" w:rsidRPr="00831B13">
        <w:rPr>
          <w:rFonts w:ascii="Arial" w:hAnsi="Arial" w:cs="Arial"/>
        </w:rPr>
        <w:t xml:space="preserve"> verstehen sich als erste Ansprechpartner, die ggf. in dem einen oder anderen Fall konkrete Hilfe anbieten k</w:t>
      </w:r>
      <w:r w:rsidR="006D1940" w:rsidRPr="00831B13">
        <w:rPr>
          <w:rFonts w:ascii="Arial" w:hAnsi="Arial" w:cs="Arial"/>
        </w:rPr>
        <w:t>önnen, zumindest aber an andere professionelle</w:t>
      </w:r>
      <w:r w:rsidR="00491FA4" w:rsidRPr="00831B13">
        <w:rPr>
          <w:rFonts w:ascii="Arial" w:hAnsi="Arial" w:cs="Arial"/>
        </w:rPr>
        <w:t xml:space="preserve"> Stellen vermitteln können.</w:t>
      </w:r>
      <w:r w:rsidR="006D1940" w:rsidRPr="00831B13">
        <w:rPr>
          <w:rFonts w:ascii="Arial" w:hAnsi="Arial" w:cs="Arial"/>
        </w:rPr>
        <w:t xml:space="preserve"> Eine große Hilfe ist in diesem Zusammenhang die langjährige enge Zusammenarbeit des Notfallteams mit der schulpsychologischen Beratungsstelle in Herne. </w:t>
      </w:r>
    </w:p>
    <w:p w14:paraId="3D37BC63" w14:textId="77777777" w:rsidR="000A2896" w:rsidRPr="00831B13" w:rsidRDefault="000A2896" w:rsidP="00760FAC">
      <w:pPr>
        <w:pStyle w:val="Listenabsatz"/>
        <w:spacing w:after="200" w:line="360" w:lineRule="auto"/>
        <w:ind w:left="0"/>
        <w:contextualSpacing/>
        <w:jc w:val="both"/>
        <w:rPr>
          <w:rFonts w:ascii="Arial" w:hAnsi="Arial" w:cs="Arial"/>
        </w:rPr>
      </w:pPr>
    </w:p>
    <w:p w14:paraId="7216EF51" w14:textId="77777777" w:rsidR="0006348F" w:rsidRDefault="0006348F" w:rsidP="00760FAC">
      <w:pPr>
        <w:pStyle w:val="Listenabsatz"/>
        <w:spacing w:after="200" w:line="360" w:lineRule="auto"/>
        <w:ind w:left="0"/>
        <w:contextualSpacing/>
        <w:jc w:val="both"/>
        <w:rPr>
          <w:rFonts w:ascii="Arial" w:hAnsi="Arial" w:cs="Arial"/>
          <w:b/>
        </w:rPr>
      </w:pPr>
    </w:p>
    <w:p w14:paraId="1E42E6D4" w14:textId="39B86567" w:rsidR="00597FA2" w:rsidRDefault="0086209B" w:rsidP="00760FAC">
      <w:pPr>
        <w:pStyle w:val="Listenabsatz"/>
        <w:spacing w:after="200" w:line="360" w:lineRule="auto"/>
        <w:ind w:left="0"/>
        <w:contextualSpacing/>
        <w:jc w:val="both"/>
        <w:rPr>
          <w:rFonts w:ascii="Arial" w:hAnsi="Arial" w:cs="Arial"/>
          <w:b/>
        </w:rPr>
      </w:pPr>
      <w:r w:rsidRPr="00831B13">
        <w:rPr>
          <w:rFonts w:ascii="Arial" w:hAnsi="Arial" w:cs="Arial"/>
          <w:b/>
        </w:rPr>
        <w:t>S</w:t>
      </w:r>
      <w:r w:rsidR="00597FA2">
        <w:rPr>
          <w:rFonts w:ascii="Arial" w:hAnsi="Arial" w:cs="Arial"/>
          <w:b/>
        </w:rPr>
        <w:t>c</w:t>
      </w:r>
      <w:r w:rsidRPr="00831B13">
        <w:rPr>
          <w:rFonts w:ascii="Arial" w:hAnsi="Arial" w:cs="Arial"/>
          <w:b/>
        </w:rPr>
        <w:t xml:space="preserve">hwerpunkt: </w:t>
      </w:r>
      <w:r w:rsidR="00491FA4" w:rsidRPr="00831B13">
        <w:rPr>
          <w:rFonts w:ascii="Arial" w:hAnsi="Arial" w:cs="Arial"/>
          <w:b/>
        </w:rPr>
        <w:t>Notfallbegleitung</w:t>
      </w:r>
    </w:p>
    <w:p w14:paraId="079E03B9" w14:textId="77777777" w:rsidR="00491FA4" w:rsidRPr="00831B13" w:rsidRDefault="00491FA4" w:rsidP="00760FAC">
      <w:pPr>
        <w:pStyle w:val="Listenabsatz"/>
        <w:spacing w:after="200" w:line="360" w:lineRule="auto"/>
        <w:ind w:left="0"/>
        <w:contextualSpacing/>
        <w:jc w:val="both"/>
        <w:rPr>
          <w:rFonts w:ascii="Arial" w:hAnsi="Arial" w:cs="Arial"/>
        </w:rPr>
      </w:pPr>
      <w:r w:rsidRPr="00831B13">
        <w:rPr>
          <w:rFonts w:ascii="Arial" w:hAnsi="Arial" w:cs="Arial"/>
        </w:rPr>
        <w:t>Als weitere Aufgabe übernehmen die Mitglieder des T</w:t>
      </w:r>
      <w:r>
        <w:rPr>
          <w:rFonts w:ascii="Arial" w:hAnsi="Arial" w:cs="Arial"/>
        </w:rPr>
        <w:t xml:space="preserve">eams die Begleitung von </w:t>
      </w:r>
      <w:proofErr w:type="spellStart"/>
      <w:r w:rsidR="00152ADC">
        <w:rPr>
          <w:rFonts w:ascii="Arial" w:hAnsi="Arial" w:cs="Arial"/>
        </w:rPr>
        <w:t>Schüler.i</w:t>
      </w:r>
      <w:r w:rsidRPr="00831B13">
        <w:rPr>
          <w:rFonts w:ascii="Arial" w:hAnsi="Arial" w:cs="Arial"/>
        </w:rPr>
        <w:t>nnen</w:t>
      </w:r>
      <w:proofErr w:type="spellEnd"/>
      <w:r w:rsidRPr="00831B13">
        <w:rPr>
          <w:rFonts w:ascii="Arial" w:hAnsi="Arial" w:cs="Arial"/>
        </w:rPr>
        <w:t xml:space="preserve"> in akuten Notfällen. Dazu gehören z.B. die Nachricht über den Tod/Suizi</w:t>
      </w:r>
      <w:r w:rsidR="006D1940" w:rsidRPr="00831B13">
        <w:rPr>
          <w:rFonts w:ascii="Arial" w:hAnsi="Arial" w:cs="Arial"/>
        </w:rPr>
        <w:t>d</w:t>
      </w:r>
      <w:r w:rsidR="006D1940">
        <w:rPr>
          <w:rFonts w:ascii="Arial" w:hAnsi="Arial" w:cs="Arial"/>
        </w:rPr>
        <w:t xml:space="preserve"> eines Schülers</w:t>
      </w:r>
      <w:r w:rsidR="00B45274">
        <w:rPr>
          <w:rFonts w:ascii="Arial" w:hAnsi="Arial" w:cs="Arial"/>
        </w:rPr>
        <w:t>/einer Schülerin</w:t>
      </w:r>
      <w:r w:rsidR="006D1940">
        <w:rPr>
          <w:rFonts w:ascii="Arial" w:hAnsi="Arial" w:cs="Arial"/>
        </w:rPr>
        <w:t xml:space="preserve"> oder von </w:t>
      </w:r>
      <w:proofErr w:type="spellStart"/>
      <w:r w:rsidR="0023343B">
        <w:rPr>
          <w:rFonts w:ascii="Arial" w:hAnsi="Arial" w:cs="Arial"/>
        </w:rPr>
        <w:t>Kolleg.i</w:t>
      </w:r>
      <w:r w:rsidR="006D1940" w:rsidRPr="00831B13">
        <w:rPr>
          <w:rFonts w:ascii="Arial" w:hAnsi="Arial" w:cs="Arial"/>
        </w:rPr>
        <w:t>nnen</w:t>
      </w:r>
      <w:proofErr w:type="spellEnd"/>
      <w:r w:rsidR="006D1940" w:rsidRPr="00831B13">
        <w:rPr>
          <w:rFonts w:ascii="Arial" w:hAnsi="Arial" w:cs="Arial"/>
        </w:rPr>
        <w:t xml:space="preserve"> </w:t>
      </w:r>
      <w:r w:rsidRPr="00831B13">
        <w:rPr>
          <w:rFonts w:ascii="Arial" w:hAnsi="Arial" w:cs="Arial"/>
        </w:rPr>
        <w:t>oder auch das Überbringen von Todesnachrichten über den Tod eines nahen Angehörigen.</w:t>
      </w:r>
      <w:r w:rsidR="006D1940">
        <w:rPr>
          <w:rFonts w:ascii="Arial" w:hAnsi="Arial" w:cs="Arial"/>
        </w:rPr>
        <w:t xml:space="preserve"> </w:t>
      </w:r>
      <w:r w:rsidR="00152ADC">
        <w:rPr>
          <w:rFonts w:ascii="Arial" w:hAnsi="Arial" w:cs="Arial"/>
        </w:rPr>
        <w:t xml:space="preserve">Die </w:t>
      </w:r>
      <w:proofErr w:type="spellStart"/>
      <w:r w:rsidR="00152ADC">
        <w:rPr>
          <w:rFonts w:ascii="Arial" w:hAnsi="Arial" w:cs="Arial"/>
        </w:rPr>
        <w:t>Krisenberater.i</w:t>
      </w:r>
      <w:r w:rsidR="006D1940" w:rsidRPr="00831B13">
        <w:rPr>
          <w:rFonts w:ascii="Arial" w:hAnsi="Arial" w:cs="Arial"/>
        </w:rPr>
        <w:t>nnen</w:t>
      </w:r>
      <w:proofErr w:type="spellEnd"/>
      <w:r w:rsidR="006D1940" w:rsidRPr="00831B13">
        <w:rPr>
          <w:rFonts w:ascii="Arial" w:hAnsi="Arial" w:cs="Arial"/>
        </w:rPr>
        <w:t xml:space="preserve"> übernehm</w:t>
      </w:r>
      <w:r w:rsidR="006D1940">
        <w:rPr>
          <w:rFonts w:ascii="Arial" w:hAnsi="Arial" w:cs="Arial"/>
        </w:rPr>
        <w:t xml:space="preserve">en auf Wunsch der </w:t>
      </w:r>
      <w:proofErr w:type="spellStart"/>
      <w:r w:rsidR="00152ADC">
        <w:rPr>
          <w:rFonts w:ascii="Arial" w:hAnsi="Arial" w:cs="Arial"/>
        </w:rPr>
        <w:t>Klassenlehrer.i</w:t>
      </w:r>
      <w:r w:rsidR="006D1940" w:rsidRPr="00831B13">
        <w:rPr>
          <w:rFonts w:ascii="Arial" w:hAnsi="Arial" w:cs="Arial"/>
        </w:rPr>
        <w:t>nnen</w:t>
      </w:r>
      <w:proofErr w:type="spellEnd"/>
      <w:r w:rsidR="006D1940" w:rsidRPr="00831B13">
        <w:rPr>
          <w:rFonts w:ascii="Arial" w:hAnsi="Arial" w:cs="Arial"/>
        </w:rPr>
        <w:t xml:space="preserve"> auch das Erstgespräch und die Erstbetreuung </w:t>
      </w:r>
      <w:r w:rsidR="006D1940">
        <w:rPr>
          <w:rFonts w:ascii="Arial" w:hAnsi="Arial" w:cs="Arial"/>
        </w:rPr>
        <w:t xml:space="preserve">besonders betroffener </w:t>
      </w:r>
      <w:proofErr w:type="spellStart"/>
      <w:r w:rsidR="00152ADC">
        <w:rPr>
          <w:rFonts w:ascii="Arial" w:hAnsi="Arial" w:cs="Arial"/>
        </w:rPr>
        <w:t>Schüler.i</w:t>
      </w:r>
      <w:r w:rsidR="006D1940" w:rsidRPr="00831B13">
        <w:rPr>
          <w:rFonts w:ascii="Arial" w:hAnsi="Arial" w:cs="Arial"/>
        </w:rPr>
        <w:t>nnen</w:t>
      </w:r>
      <w:proofErr w:type="spellEnd"/>
      <w:r w:rsidR="006D1940" w:rsidRPr="00831B13">
        <w:rPr>
          <w:rFonts w:ascii="Arial" w:hAnsi="Arial" w:cs="Arial"/>
        </w:rPr>
        <w:t xml:space="preserve"> nach akuten Notfällen, die sich an der Schule ereignen können (auch hier z.B. schwerer/tödlicher Unfall o.ä.).</w:t>
      </w:r>
    </w:p>
    <w:p w14:paraId="5401863B" w14:textId="77777777" w:rsidR="00536219" w:rsidRPr="00831B13" w:rsidRDefault="00536219" w:rsidP="00760FAC">
      <w:pPr>
        <w:pStyle w:val="Listenabsatz"/>
        <w:spacing w:line="360" w:lineRule="auto"/>
        <w:jc w:val="both"/>
        <w:rPr>
          <w:rFonts w:ascii="Arial" w:hAnsi="Arial" w:cs="Arial"/>
          <w:i/>
        </w:rPr>
      </w:pPr>
    </w:p>
    <w:p w14:paraId="59875DD9" w14:textId="77777777" w:rsidR="00B5281F" w:rsidRPr="00831B13" w:rsidRDefault="00B5281F" w:rsidP="00760FAC">
      <w:pPr>
        <w:pStyle w:val="Textkrper3"/>
        <w:spacing w:line="360" w:lineRule="auto"/>
        <w:jc w:val="both"/>
        <w:rPr>
          <w:i w:val="0"/>
          <w:sz w:val="24"/>
        </w:rPr>
      </w:pPr>
    </w:p>
    <w:p w14:paraId="3928348F" w14:textId="77777777" w:rsidR="00F5486E" w:rsidRPr="00831B13" w:rsidRDefault="00F5486E" w:rsidP="00760FAC">
      <w:pPr>
        <w:pStyle w:val="Textkrper3"/>
        <w:numPr>
          <w:ilvl w:val="3"/>
          <w:numId w:val="42"/>
        </w:numPr>
        <w:spacing w:line="360" w:lineRule="auto"/>
        <w:jc w:val="both"/>
        <w:rPr>
          <w:b/>
          <w:i w:val="0"/>
          <w:sz w:val="24"/>
        </w:rPr>
      </w:pPr>
      <w:r w:rsidRPr="00831B13">
        <w:rPr>
          <w:b/>
          <w:i w:val="0"/>
          <w:sz w:val="24"/>
        </w:rPr>
        <w:t>Sucht-/Drogenpräventions- und -beratungsteam</w:t>
      </w:r>
    </w:p>
    <w:p w14:paraId="6848D41D" w14:textId="77777777" w:rsidR="0015435B" w:rsidRPr="00E8588F" w:rsidRDefault="0015435B" w:rsidP="00760FAC">
      <w:pPr>
        <w:pStyle w:val="bodytext"/>
        <w:spacing w:line="360" w:lineRule="auto"/>
        <w:jc w:val="both"/>
        <w:rPr>
          <w:rFonts w:ascii="Arial" w:hAnsi="Arial" w:cs="Arial"/>
          <w:sz w:val="24"/>
          <w:szCs w:val="24"/>
        </w:rPr>
      </w:pPr>
      <w:r>
        <w:rPr>
          <w:rFonts w:ascii="Arial" w:hAnsi="Arial" w:cs="Arial"/>
          <w:sz w:val="24"/>
          <w:szCs w:val="24"/>
        </w:rPr>
        <w:t xml:space="preserve">Die Mitglieder des Drogenberatungsteams verstehen sich als erste </w:t>
      </w:r>
      <w:proofErr w:type="spellStart"/>
      <w:r>
        <w:rPr>
          <w:rFonts w:ascii="Arial" w:hAnsi="Arial" w:cs="Arial"/>
          <w:sz w:val="24"/>
          <w:szCs w:val="24"/>
        </w:rPr>
        <w:t>Ansprechpartner.innen</w:t>
      </w:r>
      <w:proofErr w:type="spellEnd"/>
      <w:r>
        <w:rPr>
          <w:rFonts w:ascii="Arial" w:hAnsi="Arial" w:cs="Arial"/>
          <w:sz w:val="24"/>
          <w:szCs w:val="24"/>
        </w:rPr>
        <w:t xml:space="preserve"> für </w:t>
      </w:r>
      <w:proofErr w:type="spellStart"/>
      <w:r>
        <w:rPr>
          <w:rFonts w:ascii="Arial" w:hAnsi="Arial" w:cs="Arial"/>
          <w:sz w:val="24"/>
          <w:szCs w:val="24"/>
        </w:rPr>
        <w:t>Schüler.innen</w:t>
      </w:r>
      <w:proofErr w:type="spellEnd"/>
      <w:r>
        <w:rPr>
          <w:rFonts w:ascii="Arial" w:hAnsi="Arial" w:cs="Arial"/>
          <w:sz w:val="24"/>
          <w:szCs w:val="24"/>
        </w:rPr>
        <w:t xml:space="preserve">, die allgemeine Fragen zum Thema Sucht haben, z.B. in Bezug auf ausufernden Medienkonsum oder Alkohol- oder Drogenmissbrauch, oder die sich über ihre eigene Entwicklung oder die von </w:t>
      </w:r>
      <w:proofErr w:type="spellStart"/>
      <w:r>
        <w:rPr>
          <w:rFonts w:ascii="Arial" w:hAnsi="Arial" w:cs="Arial"/>
          <w:sz w:val="24"/>
          <w:szCs w:val="24"/>
        </w:rPr>
        <w:t>Mitschüler.innen</w:t>
      </w:r>
      <w:proofErr w:type="spellEnd"/>
      <w:r>
        <w:rPr>
          <w:rFonts w:ascii="Arial" w:hAnsi="Arial" w:cs="Arial"/>
          <w:sz w:val="24"/>
          <w:szCs w:val="24"/>
        </w:rPr>
        <w:t xml:space="preserve"> Sorgen machen. </w:t>
      </w:r>
    </w:p>
    <w:p w14:paraId="4CFE44D6" w14:textId="77777777" w:rsidR="0015435B" w:rsidRPr="00E8588F" w:rsidRDefault="0015435B" w:rsidP="00760FAC">
      <w:pPr>
        <w:pStyle w:val="bodytext"/>
        <w:spacing w:line="360" w:lineRule="auto"/>
        <w:jc w:val="both"/>
        <w:rPr>
          <w:rFonts w:ascii="Arial" w:hAnsi="Arial" w:cs="Arial"/>
          <w:sz w:val="24"/>
          <w:szCs w:val="24"/>
        </w:rPr>
      </w:pPr>
      <w:r w:rsidRPr="00E8588F">
        <w:rPr>
          <w:rFonts w:ascii="Arial" w:hAnsi="Arial" w:cs="Arial"/>
          <w:sz w:val="24"/>
          <w:szCs w:val="24"/>
        </w:rPr>
        <w:t xml:space="preserve">Neben der persönlichen Beratung ist es ein Ziel der Suchprävention, durch Workshops in den unterschiedlichen Jahrgangsstufen für die Themen Shisha, Alkohol- und </w:t>
      </w:r>
      <w:proofErr w:type="spellStart"/>
      <w:r w:rsidRPr="00E8588F">
        <w:rPr>
          <w:rFonts w:ascii="Arial" w:hAnsi="Arial" w:cs="Arial"/>
          <w:sz w:val="24"/>
          <w:szCs w:val="24"/>
        </w:rPr>
        <w:t>Marihuanakonsum</w:t>
      </w:r>
      <w:proofErr w:type="spellEnd"/>
      <w:r w:rsidRPr="00E8588F">
        <w:rPr>
          <w:rFonts w:ascii="Arial" w:hAnsi="Arial" w:cs="Arial"/>
          <w:sz w:val="24"/>
          <w:szCs w:val="24"/>
        </w:rPr>
        <w:t xml:space="preserve"> zu sensibilisieren.</w:t>
      </w:r>
    </w:p>
    <w:p w14:paraId="51A39996" w14:textId="77777777" w:rsidR="00597FA2" w:rsidRPr="00831B13" w:rsidRDefault="00597FA2" w:rsidP="00760FAC">
      <w:pPr>
        <w:pStyle w:val="Textkrper3"/>
        <w:spacing w:line="360" w:lineRule="auto"/>
        <w:jc w:val="both"/>
        <w:rPr>
          <w:b/>
          <w:i w:val="0"/>
          <w:sz w:val="24"/>
        </w:rPr>
      </w:pPr>
    </w:p>
    <w:p w14:paraId="0C47F326" w14:textId="77777777" w:rsidR="00F5486E" w:rsidRPr="00831B13" w:rsidRDefault="00F5486E" w:rsidP="00760FAC">
      <w:pPr>
        <w:pStyle w:val="Textkrper3"/>
        <w:numPr>
          <w:ilvl w:val="3"/>
          <w:numId w:val="42"/>
        </w:numPr>
        <w:spacing w:line="360" w:lineRule="auto"/>
        <w:jc w:val="both"/>
        <w:rPr>
          <w:b/>
          <w:i w:val="0"/>
          <w:sz w:val="24"/>
        </w:rPr>
      </w:pPr>
      <w:r w:rsidRPr="00831B13">
        <w:rPr>
          <w:b/>
          <w:i w:val="0"/>
          <w:sz w:val="24"/>
        </w:rPr>
        <w:t>Beratungsteam zum Thema „Sexueller Missbrauch</w:t>
      </w:r>
    </w:p>
    <w:p w14:paraId="3F47C29C" w14:textId="77777777" w:rsidR="00536219" w:rsidRPr="00831B13" w:rsidRDefault="00536219" w:rsidP="00760FAC">
      <w:pPr>
        <w:pStyle w:val="Listenabsatz"/>
        <w:spacing w:line="360" w:lineRule="auto"/>
        <w:jc w:val="both"/>
        <w:rPr>
          <w:rFonts w:ascii="Arial" w:hAnsi="Arial" w:cs="Arial"/>
          <w:b/>
          <w:i/>
        </w:rPr>
      </w:pPr>
    </w:p>
    <w:p w14:paraId="3F01B14A" w14:textId="77777777" w:rsidR="00830FD4" w:rsidRPr="00831B13" w:rsidRDefault="00830FD4" w:rsidP="00760FAC">
      <w:pPr>
        <w:spacing w:line="360" w:lineRule="auto"/>
        <w:jc w:val="both"/>
        <w:rPr>
          <w:rFonts w:ascii="Arial" w:hAnsi="Arial" w:cs="Arial"/>
        </w:rPr>
      </w:pPr>
      <w:r w:rsidRPr="00831B13">
        <w:rPr>
          <w:rFonts w:ascii="Arial" w:hAnsi="Arial" w:cs="Arial"/>
        </w:rPr>
        <w:t xml:space="preserve">Die Mitglieder des Beratungsteams verstehen sich als (erste) </w:t>
      </w:r>
      <w:proofErr w:type="spellStart"/>
      <w:r w:rsidRPr="00831B13">
        <w:rPr>
          <w:rFonts w:ascii="Arial" w:hAnsi="Arial" w:cs="Arial"/>
        </w:rPr>
        <w:t>Ansprechpartner.innen</w:t>
      </w:r>
      <w:proofErr w:type="spellEnd"/>
      <w:r w:rsidRPr="00831B13">
        <w:rPr>
          <w:rFonts w:ascii="Arial" w:hAnsi="Arial" w:cs="Arial"/>
        </w:rPr>
        <w:t xml:space="preserve"> für </w:t>
      </w:r>
      <w:proofErr w:type="spellStart"/>
      <w:r w:rsidRPr="00831B13">
        <w:rPr>
          <w:rFonts w:ascii="Arial" w:hAnsi="Arial" w:cs="Arial"/>
        </w:rPr>
        <w:t>Schüler.innen</w:t>
      </w:r>
      <w:proofErr w:type="spellEnd"/>
      <w:r w:rsidRPr="00831B13">
        <w:rPr>
          <w:rFonts w:ascii="Arial" w:hAnsi="Arial" w:cs="Arial"/>
        </w:rPr>
        <w:t xml:space="preserve">, die entweder selbst von sexuellem Missbrauch betroffen sind oder die sich Sorgen um andere machen, z.B. um </w:t>
      </w:r>
      <w:proofErr w:type="spellStart"/>
      <w:r w:rsidRPr="00831B13">
        <w:rPr>
          <w:rFonts w:ascii="Arial" w:hAnsi="Arial" w:cs="Arial"/>
        </w:rPr>
        <w:t>Mitschüler.innen</w:t>
      </w:r>
      <w:proofErr w:type="spellEnd"/>
      <w:r w:rsidRPr="00831B13">
        <w:rPr>
          <w:rFonts w:ascii="Arial" w:hAnsi="Arial" w:cs="Arial"/>
        </w:rPr>
        <w:t xml:space="preserve">, </w:t>
      </w:r>
      <w:proofErr w:type="spellStart"/>
      <w:r w:rsidRPr="00831B13">
        <w:rPr>
          <w:rFonts w:ascii="Arial" w:hAnsi="Arial" w:cs="Arial"/>
        </w:rPr>
        <w:t>Freund.innen</w:t>
      </w:r>
      <w:proofErr w:type="spellEnd"/>
      <w:r w:rsidRPr="00831B13">
        <w:rPr>
          <w:rFonts w:ascii="Arial" w:hAnsi="Arial" w:cs="Arial"/>
        </w:rPr>
        <w:t xml:space="preserve"> oder Familienmitglieder. </w:t>
      </w:r>
    </w:p>
    <w:p w14:paraId="3EFB3CD3" w14:textId="77777777" w:rsidR="00830FD4" w:rsidRPr="00831B13" w:rsidRDefault="00830FD4" w:rsidP="00760FAC">
      <w:pPr>
        <w:spacing w:line="360" w:lineRule="auto"/>
        <w:jc w:val="both"/>
        <w:rPr>
          <w:rFonts w:ascii="Arial" w:hAnsi="Arial" w:cs="Arial"/>
        </w:rPr>
      </w:pPr>
      <w:r w:rsidRPr="00831B13">
        <w:rPr>
          <w:rFonts w:ascii="Arial" w:hAnsi="Arial" w:cs="Arial"/>
        </w:rPr>
        <w:t>Sie behandeln die Informationen, die in einem Gespräch mitgeteilt werden – soweit dies möglich ist -  vertraulich.</w:t>
      </w:r>
      <w:r w:rsidR="00B45274">
        <w:rPr>
          <w:rFonts w:ascii="Arial" w:hAnsi="Arial" w:cs="Arial"/>
        </w:rPr>
        <w:t xml:space="preserve"> Jegliches Handeln wird mit den betroffenen </w:t>
      </w:r>
      <w:proofErr w:type="spellStart"/>
      <w:r w:rsidRPr="00831B13">
        <w:rPr>
          <w:rFonts w:ascii="Arial" w:hAnsi="Arial" w:cs="Arial"/>
        </w:rPr>
        <w:t>Schüler.innen</w:t>
      </w:r>
      <w:proofErr w:type="spellEnd"/>
      <w:r w:rsidRPr="00831B13">
        <w:rPr>
          <w:rFonts w:ascii="Arial" w:hAnsi="Arial" w:cs="Arial"/>
        </w:rPr>
        <w:t xml:space="preserve"> abgestimmt und transparent gemacht.</w:t>
      </w:r>
    </w:p>
    <w:p w14:paraId="4759356E" w14:textId="77777777" w:rsidR="00830FD4" w:rsidRPr="00831B13" w:rsidRDefault="00830FD4" w:rsidP="00760FAC">
      <w:pPr>
        <w:spacing w:line="360" w:lineRule="auto"/>
        <w:jc w:val="both"/>
        <w:rPr>
          <w:rFonts w:ascii="Arial" w:hAnsi="Arial" w:cs="Arial"/>
        </w:rPr>
      </w:pPr>
      <w:r w:rsidRPr="00831B13">
        <w:rPr>
          <w:rFonts w:ascii="Arial" w:hAnsi="Arial" w:cs="Arial"/>
        </w:rPr>
        <w:t>Die Mitglieder des Beratungsteam</w:t>
      </w:r>
      <w:r w:rsidR="004D6609">
        <w:rPr>
          <w:rFonts w:ascii="Arial" w:hAnsi="Arial" w:cs="Arial"/>
        </w:rPr>
        <w:t>s</w:t>
      </w:r>
      <w:r w:rsidRPr="00831B13">
        <w:rPr>
          <w:rFonts w:ascii="Arial" w:hAnsi="Arial" w:cs="Arial"/>
        </w:rPr>
        <w:t xml:space="preserve"> stellen auf Wunsch der </w:t>
      </w:r>
      <w:proofErr w:type="spellStart"/>
      <w:r w:rsidRPr="00831B13">
        <w:rPr>
          <w:rFonts w:ascii="Arial" w:hAnsi="Arial" w:cs="Arial"/>
        </w:rPr>
        <w:t>Schüler.innen</w:t>
      </w:r>
      <w:proofErr w:type="spellEnd"/>
      <w:r w:rsidRPr="00831B13">
        <w:rPr>
          <w:rFonts w:ascii="Arial" w:hAnsi="Arial" w:cs="Arial"/>
        </w:rPr>
        <w:t xml:space="preserve"> Kontakt mit außerschulischen Beratungsstellen her und können </w:t>
      </w:r>
      <w:proofErr w:type="spellStart"/>
      <w:r w:rsidRPr="00831B13">
        <w:rPr>
          <w:rFonts w:ascii="Arial" w:hAnsi="Arial" w:cs="Arial"/>
        </w:rPr>
        <w:t>Schüler.innen</w:t>
      </w:r>
      <w:proofErr w:type="spellEnd"/>
      <w:r w:rsidRPr="00831B13">
        <w:rPr>
          <w:rFonts w:ascii="Arial" w:hAnsi="Arial" w:cs="Arial"/>
        </w:rPr>
        <w:t>, wenn dies gewünscht wird, dorthin begleiten.</w:t>
      </w:r>
    </w:p>
    <w:p w14:paraId="4463A171" w14:textId="77777777" w:rsidR="00536219" w:rsidRPr="00831B13" w:rsidRDefault="00536219" w:rsidP="00760FAC">
      <w:pPr>
        <w:pStyle w:val="Textkrper3"/>
        <w:spacing w:line="360" w:lineRule="auto"/>
        <w:jc w:val="both"/>
        <w:rPr>
          <w:b/>
          <w:i w:val="0"/>
          <w:sz w:val="24"/>
        </w:rPr>
      </w:pPr>
    </w:p>
    <w:p w14:paraId="3D3535C8" w14:textId="77777777" w:rsidR="00F25C31" w:rsidRPr="00831B13" w:rsidRDefault="00F25C31" w:rsidP="00760FAC">
      <w:pPr>
        <w:pStyle w:val="Textkrper3"/>
        <w:spacing w:line="360" w:lineRule="auto"/>
        <w:jc w:val="both"/>
        <w:rPr>
          <w:b/>
          <w:bCs/>
          <w:i w:val="0"/>
          <w:iCs w:val="0"/>
          <w:sz w:val="24"/>
        </w:rPr>
      </w:pPr>
    </w:p>
    <w:p w14:paraId="3CD6FFF4" w14:textId="77777777" w:rsidR="008167E8" w:rsidRDefault="008167E8" w:rsidP="008167E8">
      <w:pPr>
        <w:pStyle w:val="Textkrper3"/>
        <w:spacing w:line="360" w:lineRule="auto"/>
        <w:ind w:left="800"/>
        <w:jc w:val="both"/>
        <w:rPr>
          <w:b/>
          <w:i w:val="0"/>
          <w:sz w:val="24"/>
        </w:rPr>
      </w:pPr>
    </w:p>
    <w:p w14:paraId="0F73154B" w14:textId="77777777" w:rsidR="008167E8" w:rsidRDefault="008167E8" w:rsidP="008167E8">
      <w:pPr>
        <w:pStyle w:val="Textkrper3"/>
        <w:spacing w:line="360" w:lineRule="auto"/>
        <w:ind w:left="800"/>
        <w:jc w:val="both"/>
        <w:rPr>
          <w:b/>
          <w:i w:val="0"/>
          <w:sz w:val="24"/>
        </w:rPr>
      </w:pPr>
    </w:p>
    <w:p w14:paraId="4470EB34" w14:textId="77777777" w:rsidR="008167E8" w:rsidRDefault="008167E8" w:rsidP="008167E8">
      <w:pPr>
        <w:pStyle w:val="Textkrper3"/>
        <w:spacing w:line="360" w:lineRule="auto"/>
        <w:ind w:left="800"/>
        <w:jc w:val="both"/>
        <w:rPr>
          <w:b/>
          <w:i w:val="0"/>
          <w:sz w:val="24"/>
        </w:rPr>
      </w:pPr>
    </w:p>
    <w:p w14:paraId="3D5D094E" w14:textId="4D049910" w:rsidR="00F5486E" w:rsidRPr="00831B13" w:rsidRDefault="00F5486E" w:rsidP="00760FAC">
      <w:pPr>
        <w:pStyle w:val="Textkrper3"/>
        <w:numPr>
          <w:ilvl w:val="2"/>
          <w:numId w:val="42"/>
        </w:numPr>
        <w:spacing w:line="360" w:lineRule="auto"/>
        <w:jc w:val="both"/>
        <w:rPr>
          <w:b/>
          <w:i w:val="0"/>
          <w:sz w:val="24"/>
        </w:rPr>
      </w:pPr>
      <w:r w:rsidRPr="00831B13">
        <w:rPr>
          <w:b/>
          <w:i w:val="0"/>
          <w:sz w:val="24"/>
        </w:rPr>
        <w:t>Projekte zur Förderung der persönlichen Entwicklung</w:t>
      </w:r>
    </w:p>
    <w:p w14:paraId="2CA65D76" w14:textId="77777777" w:rsidR="00F5486E" w:rsidRPr="00831B13" w:rsidRDefault="00F5486E" w:rsidP="00760FAC">
      <w:pPr>
        <w:pStyle w:val="Textkrper3"/>
        <w:numPr>
          <w:ilvl w:val="3"/>
          <w:numId w:val="42"/>
        </w:numPr>
        <w:spacing w:line="360" w:lineRule="auto"/>
        <w:jc w:val="both"/>
        <w:rPr>
          <w:b/>
          <w:i w:val="0"/>
          <w:sz w:val="24"/>
        </w:rPr>
      </w:pPr>
      <w:r w:rsidRPr="00831B13">
        <w:rPr>
          <w:b/>
          <w:i w:val="0"/>
          <w:sz w:val="24"/>
        </w:rPr>
        <w:t>Workshop „Kulturtechniken für das wahre Leben“</w:t>
      </w:r>
    </w:p>
    <w:p w14:paraId="055C3982" w14:textId="77777777" w:rsidR="00536219" w:rsidRPr="00831B13" w:rsidRDefault="00536219" w:rsidP="00760FAC">
      <w:pPr>
        <w:pStyle w:val="Textkrper3"/>
        <w:spacing w:line="360" w:lineRule="auto"/>
        <w:jc w:val="both"/>
        <w:rPr>
          <w:b/>
          <w:i w:val="0"/>
          <w:sz w:val="24"/>
        </w:rPr>
      </w:pPr>
    </w:p>
    <w:p w14:paraId="3E16E833" w14:textId="6A6EC00C" w:rsidR="00CE47B1" w:rsidRDefault="00CE47B1" w:rsidP="00760FAC">
      <w:pPr>
        <w:spacing w:line="360" w:lineRule="auto"/>
        <w:jc w:val="both"/>
        <w:rPr>
          <w:rFonts w:ascii="Arial" w:hAnsi="Arial" w:cs="Arial"/>
          <w:color w:val="000000"/>
        </w:rPr>
      </w:pPr>
      <w:r w:rsidRPr="00831B13">
        <w:rPr>
          <w:rFonts w:ascii="Arial" w:hAnsi="Arial" w:cs="Arial"/>
          <w:color w:val="000000"/>
        </w:rPr>
        <w:t xml:space="preserve">Im „Workshop Kulturtechniken“ werden monatlich - getreu dem Pestalozzi-Motto "mit Kopf, Herz und Hand" - lebenspraktische Themen angegangen, um </w:t>
      </w:r>
      <w:proofErr w:type="spellStart"/>
      <w:r w:rsidRPr="00831B13">
        <w:rPr>
          <w:rFonts w:ascii="Arial" w:hAnsi="Arial" w:cs="Arial"/>
          <w:color w:val="000000"/>
        </w:rPr>
        <w:t>Oberstufenschüler.innen</w:t>
      </w:r>
      <w:proofErr w:type="spellEnd"/>
      <w:r w:rsidRPr="00831B13">
        <w:rPr>
          <w:rFonts w:ascii="Arial" w:hAnsi="Arial" w:cs="Arial"/>
          <w:color w:val="000000"/>
        </w:rPr>
        <w:t xml:space="preserve"> auf den kommenden Berufsalltag vorzubereiten. "Benehmen ist keine Glücksache" ist eins der Workshop-Themen, in dem sie sich ganz praktisch mit Umgangsformen und gutem Benehmen auseinandersetzen. Weitere Workshop-Themen sind zum Beispiel "Erfahrungen ehemaliger PG-Schülerinnen und -Schüler im Studium und in der Ausbildung" und "Tanzen". </w:t>
      </w:r>
    </w:p>
    <w:p w14:paraId="35CA7D6D" w14:textId="343A9C1C" w:rsidR="005A0DA7" w:rsidRDefault="005A0DA7" w:rsidP="00760FAC">
      <w:pPr>
        <w:spacing w:line="360" w:lineRule="auto"/>
        <w:jc w:val="both"/>
        <w:rPr>
          <w:rFonts w:ascii="Arial" w:hAnsi="Arial" w:cs="Arial"/>
          <w:color w:val="000000"/>
        </w:rPr>
      </w:pPr>
    </w:p>
    <w:p w14:paraId="4783AC06" w14:textId="77777777" w:rsidR="005A0DA7" w:rsidRPr="00831B13" w:rsidRDefault="005A0DA7" w:rsidP="00760FAC">
      <w:pPr>
        <w:spacing w:line="360" w:lineRule="auto"/>
        <w:jc w:val="both"/>
        <w:rPr>
          <w:rFonts w:ascii="Arial" w:hAnsi="Arial" w:cs="Arial"/>
        </w:rPr>
      </w:pPr>
    </w:p>
    <w:p w14:paraId="51C31A48" w14:textId="7B1BBA2A" w:rsidR="00F5486E" w:rsidRPr="00831B13" w:rsidRDefault="00F5486E" w:rsidP="00760FAC">
      <w:pPr>
        <w:pStyle w:val="Textkrper3"/>
        <w:numPr>
          <w:ilvl w:val="3"/>
          <w:numId w:val="42"/>
        </w:numPr>
        <w:spacing w:line="360" w:lineRule="auto"/>
        <w:jc w:val="both"/>
        <w:rPr>
          <w:b/>
          <w:i w:val="0"/>
          <w:sz w:val="24"/>
        </w:rPr>
      </w:pPr>
      <w:r w:rsidRPr="00831B13">
        <w:rPr>
          <w:b/>
          <w:i w:val="0"/>
          <w:sz w:val="24"/>
        </w:rPr>
        <w:t>Workshop „Endlich zeigen, was ich kann“</w:t>
      </w:r>
    </w:p>
    <w:p w14:paraId="44D41ACA" w14:textId="77777777" w:rsidR="00536219" w:rsidRPr="00831B13" w:rsidRDefault="00536219" w:rsidP="00760FAC">
      <w:pPr>
        <w:pStyle w:val="Listenabsatz"/>
        <w:spacing w:line="360" w:lineRule="auto"/>
        <w:ind w:left="0"/>
        <w:jc w:val="both"/>
        <w:rPr>
          <w:rFonts w:ascii="Arial" w:hAnsi="Arial" w:cs="Arial"/>
          <w:b/>
          <w:i/>
        </w:rPr>
      </w:pPr>
    </w:p>
    <w:p w14:paraId="1814A109" w14:textId="77777777" w:rsidR="0086226A" w:rsidRPr="00831B13" w:rsidRDefault="00CE47B1" w:rsidP="00760FAC">
      <w:pPr>
        <w:spacing w:line="360" w:lineRule="auto"/>
        <w:jc w:val="both"/>
        <w:rPr>
          <w:rFonts w:ascii="Arial" w:hAnsi="Arial" w:cs="Arial"/>
        </w:rPr>
      </w:pPr>
      <w:r w:rsidRPr="00831B13">
        <w:rPr>
          <w:rFonts w:ascii="Arial" w:hAnsi="Arial" w:cs="Arial"/>
          <w:bCs/>
          <w:iCs/>
        </w:rPr>
        <w:t>Der Workshop „Endlich zeigen, was ich kann!“</w:t>
      </w:r>
      <w:r w:rsidR="0086226A" w:rsidRPr="00831B13">
        <w:rPr>
          <w:rFonts w:ascii="Arial" w:hAnsi="Arial" w:cs="Arial"/>
          <w:bCs/>
          <w:iCs/>
        </w:rPr>
        <w:t>, der</w:t>
      </w:r>
      <w:r w:rsidR="0086226A" w:rsidRPr="00831B13">
        <w:rPr>
          <w:rFonts w:ascii="Arial" w:hAnsi="Arial" w:cs="Arial"/>
        </w:rPr>
        <w:t xml:space="preserve"> zur Stärkung des Selbstvertrauens und der Selbstbehauptung von </w:t>
      </w:r>
      <w:proofErr w:type="spellStart"/>
      <w:r w:rsidR="0086226A" w:rsidRPr="00831B13">
        <w:rPr>
          <w:rFonts w:ascii="Arial" w:hAnsi="Arial" w:cs="Arial"/>
        </w:rPr>
        <w:t>Schüler.innen</w:t>
      </w:r>
      <w:proofErr w:type="spellEnd"/>
      <w:r w:rsidR="0086226A" w:rsidRPr="00831B13">
        <w:rPr>
          <w:rFonts w:ascii="Arial" w:hAnsi="Arial" w:cs="Arial"/>
        </w:rPr>
        <w:t xml:space="preserve"> beitragen soll, wird nach einer Pilotphase im Nachmittagsbereich ab dem Schuljahr 2017/18 innerhalb der Lernzeiten für interessierte </w:t>
      </w:r>
      <w:proofErr w:type="spellStart"/>
      <w:r w:rsidR="0086226A" w:rsidRPr="00831B13">
        <w:rPr>
          <w:rFonts w:ascii="Arial" w:hAnsi="Arial" w:cs="Arial"/>
        </w:rPr>
        <w:t>Schüler.innen</w:t>
      </w:r>
      <w:proofErr w:type="spellEnd"/>
      <w:r w:rsidR="0086226A" w:rsidRPr="00831B13">
        <w:rPr>
          <w:rFonts w:ascii="Arial" w:hAnsi="Arial" w:cs="Arial"/>
        </w:rPr>
        <w:t xml:space="preserve"> der </w:t>
      </w:r>
      <w:proofErr w:type="spellStart"/>
      <w:r w:rsidR="0086226A" w:rsidRPr="00831B13">
        <w:rPr>
          <w:rFonts w:ascii="Arial" w:hAnsi="Arial" w:cs="Arial"/>
        </w:rPr>
        <w:t>Jgst</w:t>
      </w:r>
      <w:proofErr w:type="spellEnd"/>
      <w:r w:rsidR="0086226A" w:rsidRPr="00831B13">
        <w:rPr>
          <w:rFonts w:ascii="Arial" w:hAnsi="Arial" w:cs="Arial"/>
        </w:rPr>
        <w:t xml:space="preserve">. 7 angeboten. </w:t>
      </w:r>
    </w:p>
    <w:p w14:paraId="6A728E17" w14:textId="77777777" w:rsidR="0086226A" w:rsidRPr="00831B13" w:rsidRDefault="0086226A" w:rsidP="00760FAC">
      <w:pPr>
        <w:spacing w:line="360" w:lineRule="auto"/>
        <w:jc w:val="both"/>
        <w:rPr>
          <w:rFonts w:ascii="Arial" w:hAnsi="Arial" w:cs="Arial"/>
        </w:rPr>
      </w:pPr>
      <w:r w:rsidRPr="00831B13">
        <w:rPr>
          <w:rFonts w:ascii="Arial" w:hAnsi="Arial" w:cs="Arial"/>
        </w:rPr>
        <w:t xml:space="preserve">Durchgeführt wird er von der Schulsozialarbeiterin und der Beratungslehrerin mit dem Ziel, </w:t>
      </w:r>
      <w:proofErr w:type="spellStart"/>
      <w:r w:rsidRPr="00831B13">
        <w:rPr>
          <w:rFonts w:ascii="Arial" w:hAnsi="Arial" w:cs="Arial"/>
        </w:rPr>
        <w:t>Schüler.innen</w:t>
      </w:r>
      <w:proofErr w:type="spellEnd"/>
      <w:r w:rsidRPr="00831B13">
        <w:rPr>
          <w:rFonts w:ascii="Arial" w:hAnsi="Arial" w:cs="Arial"/>
        </w:rPr>
        <w:t xml:space="preserve"> Wege aufzuzeigen und praktisch einzuüben, sich im Schulalltag besser herausfordernden Situationen stellen zu können. Die </w:t>
      </w:r>
      <w:proofErr w:type="spellStart"/>
      <w:r w:rsidRPr="00831B13">
        <w:rPr>
          <w:rFonts w:ascii="Arial" w:hAnsi="Arial" w:cs="Arial"/>
        </w:rPr>
        <w:t>Schüler.innen</w:t>
      </w:r>
      <w:proofErr w:type="spellEnd"/>
      <w:r w:rsidRPr="00831B13">
        <w:rPr>
          <w:rFonts w:ascii="Arial" w:hAnsi="Arial" w:cs="Arial"/>
        </w:rPr>
        <w:t xml:space="preserve"> lernen, sich in Konflikten besser zu behaupten, sich im Unterricht selbstbewusster zu Wort zu melden, Vorträge oder Referate mit mehr Selbstvertrauen zu halten, sich in Gruppenarbeiten besser durchzusetzen</w:t>
      </w:r>
      <w:r w:rsidR="00F03827" w:rsidRPr="00831B13">
        <w:rPr>
          <w:rFonts w:ascii="Arial" w:hAnsi="Arial" w:cs="Arial"/>
        </w:rPr>
        <w:t xml:space="preserve"> und in Klassenarbeiten oder anderen Prüfungssituationen verlässlicher auf ihre Möglichkeiten zuzugreifen</w:t>
      </w:r>
      <w:r w:rsidRPr="00831B13">
        <w:rPr>
          <w:rFonts w:ascii="Arial" w:hAnsi="Arial" w:cs="Arial"/>
        </w:rPr>
        <w:t>.</w:t>
      </w:r>
      <w:r w:rsidR="00F03827" w:rsidRPr="00831B13">
        <w:rPr>
          <w:rFonts w:ascii="Arial" w:hAnsi="Arial" w:cs="Arial"/>
        </w:rPr>
        <w:t xml:space="preserve"> Außerdem lernen sie ihre eigene Persönlichkeit besser kennen und es werden ihnen Möglichkeiten aufgezeigt, sich zielführend zu regulieren.</w:t>
      </w:r>
    </w:p>
    <w:p w14:paraId="47C1EE8F" w14:textId="77777777" w:rsidR="0086226A" w:rsidRPr="00831B13" w:rsidRDefault="0086226A" w:rsidP="00760FAC">
      <w:pPr>
        <w:spacing w:line="360" w:lineRule="auto"/>
        <w:jc w:val="both"/>
        <w:rPr>
          <w:rFonts w:ascii="Arial" w:hAnsi="Arial" w:cs="Arial"/>
        </w:rPr>
      </w:pPr>
      <w:r w:rsidRPr="00831B13">
        <w:rPr>
          <w:rFonts w:ascii="Arial" w:hAnsi="Arial" w:cs="Arial"/>
        </w:rPr>
        <w:t xml:space="preserve">Bestandteile des Kurses sind </w:t>
      </w:r>
      <w:r w:rsidR="00F03827" w:rsidRPr="00831B13">
        <w:rPr>
          <w:rFonts w:ascii="Arial" w:hAnsi="Arial" w:cs="Arial"/>
        </w:rPr>
        <w:t xml:space="preserve">Informationen zur Thematik, die Methode des Ankerns, das Erlernen von Entspannungstechniken, </w:t>
      </w:r>
      <w:r w:rsidR="00F25C31" w:rsidRPr="00831B13">
        <w:rPr>
          <w:rFonts w:ascii="Arial" w:hAnsi="Arial" w:cs="Arial"/>
        </w:rPr>
        <w:t xml:space="preserve">die Arbeit mit Persönlichkeitsanteilen (basierend auf dem Konzept des IFS nach Richard Schwartz) und </w:t>
      </w:r>
      <w:r w:rsidR="00F03827" w:rsidRPr="00831B13">
        <w:rPr>
          <w:rFonts w:ascii="Arial" w:hAnsi="Arial" w:cs="Arial"/>
        </w:rPr>
        <w:t xml:space="preserve">verschiedene praktische Übungen, in denen die </w:t>
      </w:r>
      <w:proofErr w:type="spellStart"/>
      <w:r w:rsidR="00F03827" w:rsidRPr="00831B13">
        <w:rPr>
          <w:rFonts w:ascii="Arial" w:hAnsi="Arial" w:cs="Arial"/>
        </w:rPr>
        <w:t>Schüler.innen</w:t>
      </w:r>
      <w:proofErr w:type="spellEnd"/>
      <w:r w:rsidR="00F03827" w:rsidRPr="00831B13">
        <w:rPr>
          <w:rFonts w:ascii="Arial" w:hAnsi="Arial" w:cs="Arial"/>
        </w:rPr>
        <w:t xml:space="preserve"> ihre jeweiligen persönlichen Schwerpunkte trainieren können.</w:t>
      </w:r>
    </w:p>
    <w:p w14:paraId="1D13682F" w14:textId="77777777" w:rsidR="00F5486E" w:rsidRPr="00831B13" w:rsidRDefault="00F5486E" w:rsidP="00760FAC">
      <w:pPr>
        <w:pStyle w:val="Textkrper3"/>
        <w:numPr>
          <w:ilvl w:val="3"/>
          <w:numId w:val="42"/>
        </w:numPr>
        <w:spacing w:line="360" w:lineRule="auto"/>
        <w:jc w:val="both"/>
        <w:rPr>
          <w:b/>
          <w:i w:val="0"/>
          <w:sz w:val="24"/>
        </w:rPr>
      </w:pPr>
      <w:r w:rsidRPr="00831B13">
        <w:rPr>
          <w:b/>
          <w:i w:val="0"/>
          <w:sz w:val="24"/>
        </w:rPr>
        <w:t>Workshop „Entspannungstechniken</w:t>
      </w:r>
    </w:p>
    <w:p w14:paraId="0C90A726" w14:textId="77777777" w:rsidR="00857B23" w:rsidRPr="00831B13" w:rsidRDefault="00857B23" w:rsidP="00760FAC">
      <w:pPr>
        <w:shd w:val="clear" w:color="auto" w:fill="FFFFFF"/>
        <w:spacing w:after="150" w:line="360" w:lineRule="auto"/>
        <w:jc w:val="both"/>
        <w:rPr>
          <w:rFonts w:ascii="Arial" w:hAnsi="Arial" w:cs="Arial"/>
        </w:rPr>
      </w:pPr>
    </w:p>
    <w:p w14:paraId="246908A4" w14:textId="77777777" w:rsidR="001818D2" w:rsidRPr="00831B13" w:rsidRDefault="001818D2" w:rsidP="00760FAC">
      <w:pPr>
        <w:shd w:val="clear" w:color="auto" w:fill="FFFFFF"/>
        <w:spacing w:after="150" w:line="360" w:lineRule="auto"/>
        <w:jc w:val="both"/>
        <w:rPr>
          <w:rFonts w:ascii="Arial" w:hAnsi="Arial" w:cs="Arial"/>
        </w:rPr>
      </w:pPr>
      <w:r w:rsidRPr="00831B13">
        <w:rPr>
          <w:rFonts w:ascii="Arial" w:hAnsi="Arial" w:cs="Arial"/>
        </w:rPr>
        <w:t xml:space="preserve">Im Workshop „Entspannungstechniken“ geht es darum, den </w:t>
      </w:r>
      <w:proofErr w:type="spellStart"/>
      <w:r w:rsidRPr="00831B13">
        <w:rPr>
          <w:rFonts w:ascii="Arial" w:hAnsi="Arial" w:cs="Arial"/>
        </w:rPr>
        <w:t>Schüler.innen</w:t>
      </w:r>
      <w:proofErr w:type="spellEnd"/>
      <w:r w:rsidRPr="00831B13">
        <w:rPr>
          <w:rFonts w:ascii="Arial" w:hAnsi="Arial" w:cs="Arial"/>
        </w:rPr>
        <w:t xml:space="preserve"> Möglichkeiten an die Hand zu geben, mit den vielfältigen Anforderungen des (Schul)Alltags besser umgehen zu können. </w:t>
      </w:r>
    </w:p>
    <w:p w14:paraId="6C7D3904" w14:textId="254FA18F" w:rsidR="00857B23" w:rsidRPr="00831B13" w:rsidRDefault="001818D2" w:rsidP="00760FAC">
      <w:pPr>
        <w:shd w:val="clear" w:color="auto" w:fill="FFFFFF"/>
        <w:spacing w:after="150" w:line="360" w:lineRule="auto"/>
        <w:jc w:val="both"/>
        <w:rPr>
          <w:rFonts w:ascii="Arial" w:hAnsi="Arial" w:cs="Arial"/>
          <w:color w:val="000000"/>
        </w:rPr>
      </w:pPr>
      <w:proofErr w:type="spellStart"/>
      <w:r w:rsidRPr="00831B13">
        <w:rPr>
          <w:rFonts w:ascii="Arial" w:hAnsi="Arial" w:cs="Arial"/>
          <w:color w:val="000000"/>
        </w:rPr>
        <w:t>Schüler.innen</w:t>
      </w:r>
      <w:proofErr w:type="spellEnd"/>
      <w:r w:rsidRPr="00831B13">
        <w:rPr>
          <w:rFonts w:ascii="Arial" w:hAnsi="Arial" w:cs="Arial"/>
          <w:color w:val="000000"/>
        </w:rPr>
        <w:t xml:space="preserve"> der</w:t>
      </w:r>
      <w:r w:rsidR="00857B23" w:rsidRPr="00831B13">
        <w:rPr>
          <w:rFonts w:ascii="Arial" w:hAnsi="Arial" w:cs="Arial"/>
          <w:color w:val="000000"/>
        </w:rPr>
        <w:t xml:space="preserve"> Jahrgang</w:t>
      </w:r>
      <w:r w:rsidRPr="00831B13">
        <w:rPr>
          <w:rFonts w:ascii="Arial" w:hAnsi="Arial" w:cs="Arial"/>
          <w:color w:val="000000"/>
        </w:rPr>
        <w:t>sstufen 8-11 können hier</w:t>
      </w:r>
      <w:r w:rsidR="00857B23" w:rsidRPr="00831B13">
        <w:rPr>
          <w:rFonts w:ascii="Arial" w:hAnsi="Arial" w:cs="Arial"/>
          <w:color w:val="000000"/>
        </w:rPr>
        <w:t xml:space="preserve"> in verschieden</w:t>
      </w:r>
      <w:r w:rsidRPr="00831B13">
        <w:rPr>
          <w:rFonts w:ascii="Arial" w:hAnsi="Arial" w:cs="Arial"/>
          <w:color w:val="000000"/>
        </w:rPr>
        <w:t>e Entspannungstechniken hinein</w:t>
      </w:r>
      <w:r w:rsidR="00857B23" w:rsidRPr="00831B13">
        <w:rPr>
          <w:rFonts w:ascii="Arial" w:hAnsi="Arial" w:cs="Arial"/>
          <w:color w:val="000000"/>
        </w:rPr>
        <w:t>schnuppern und diese</w:t>
      </w:r>
      <w:r w:rsidRPr="00831B13">
        <w:rPr>
          <w:rFonts w:ascii="Arial" w:hAnsi="Arial" w:cs="Arial"/>
          <w:color w:val="000000"/>
        </w:rPr>
        <w:t xml:space="preserve"> praktisch aus</w:t>
      </w:r>
      <w:r w:rsidR="00857B23" w:rsidRPr="00831B13">
        <w:rPr>
          <w:rFonts w:ascii="Arial" w:hAnsi="Arial" w:cs="Arial"/>
          <w:color w:val="000000"/>
        </w:rPr>
        <w:t>probieren</w:t>
      </w:r>
      <w:r w:rsidRPr="00831B13">
        <w:rPr>
          <w:rFonts w:ascii="Arial" w:hAnsi="Arial" w:cs="Arial"/>
          <w:color w:val="000000"/>
        </w:rPr>
        <w:t xml:space="preserve">. Sie lernen </w:t>
      </w:r>
      <w:r w:rsidR="00857B23" w:rsidRPr="00831B13">
        <w:rPr>
          <w:rFonts w:ascii="Arial" w:hAnsi="Arial" w:cs="Arial"/>
          <w:color w:val="000000"/>
        </w:rPr>
        <w:t>die Felden</w:t>
      </w:r>
      <w:r w:rsidR="00B857E2">
        <w:rPr>
          <w:rFonts w:ascii="Arial" w:hAnsi="Arial" w:cs="Arial"/>
          <w:color w:val="000000"/>
        </w:rPr>
        <w:t>-</w:t>
      </w:r>
      <w:proofErr w:type="spellStart"/>
      <w:r w:rsidR="00B857E2">
        <w:rPr>
          <w:rFonts w:ascii="Arial" w:hAnsi="Arial" w:cs="Arial"/>
          <w:color w:val="000000"/>
        </w:rPr>
        <w:t>k</w:t>
      </w:r>
      <w:r w:rsidR="00857B23" w:rsidRPr="00831B13">
        <w:rPr>
          <w:rFonts w:ascii="Arial" w:hAnsi="Arial" w:cs="Arial"/>
          <w:color w:val="000000"/>
        </w:rPr>
        <w:t>raismethode</w:t>
      </w:r>
      <w:proofErr w:type="spellEnd"/>
      <w:r w:rsidRPr="00831B13">
        <w:rPr>
          <w:rFonts w:ascii="Arial" w:hAnsi="Arial" w:cs="Arial"/>
          <w:color w:val="000000"/>
        </w:rPr>
        <w:t xml:space="preserve"> ke</w:t>
      </w:r>
      <w:r w:rsidR="00152ADC">
        <w:rPr>
          <w:rFonts w:ascii="Arial" w:hAnsi="Arial" w:cs="Arial"/>
          <w:color w:val="000000"/>
        </w:rPr>
        <w:t>n</w:t>
      </w:r>
      <w:r w:rsidRPr="00831B13">
        <w:rPr>
          <w:rFonts w:ascii="Arial" w:hAnsi="Arial" w:cs="Arial"/>
          <w:color w:val="000000"/>
        </w:rPr>
        <w:t>nen</w:t>
      </w:r>
      <w:r w:rsidR="00857B23" w:rsidRPr="00831B13">
        <w:rPr>
          <w:rFonts w:ascii="Arial" w:hAnsi="Arial" w:cs="Arial"/>
          <w:color w:val="000000"/>
        </w:rPr>
        <w:t>, Elemente aus dem Hatha-Yoga, verschiedene Meditationstechniken und ein eher sportlich orientiertes Programm zu den Schwerpunkten Kraft, Beweglichkeit und Balance mit Elementen aus dem Karate und Yoga</w:t>
      </w:r>
      <w:r w:rsidRPr="00831B13">
        <w:rPr>
          <w:rFonts w:ascii="Arial" w:hAnsi="Arial" w:cs="Arial"/>
          <w:color w:val="000000"/>
        </w:rPr>
        <w:t>. Sie können erste Erfahrungen sammeln</w:t>
      </w:r>
      <w:r w:rsidR="00857B23" w:rsidRPr="00831B13">
        <w:rPr>
          <w:rFonts w:ascii="Arial" w:hAnsi="Arial" w:cs="Arial"/>
          <w:color w:val="000000"/>
        </w:rPr>
        <w:t xml:space="preserve"> </w:t>
      </w:r>
      <w:r w:rsidRPr="00831B13">
        <w:rPr>
          <w:rFonts w:ascii="Arial" w:hAnsi="Arial" w:cs="Arial"/>
          <w:color w:val="000000"/>
        </w:rPr>
        <w:t>und prüfen</w:t>
      </w:r>
      <w:r w:rsidR="00857B23" w:rsidRPr="00831B13">
        <w:rPr>
          <w:rFonts w:ascii="Arial" w:hAnsi="Arial" w:cs="Arial"/>
          <w:color w:val="000000"/>
        </w:rPr>
        <w:t xml:space="preserve">, welche Methode die persönlich am besten geeignetste ist, sodass diese </w:t>
      </w:r>
      <w:r w:rsidRPr="00831B13">
        <w:rPr>
          <w:rFonts w:ascii="Arial" w:hAnsi="Arial" w:cs="Arial"/>
          <w:color w:val="000000"/>
        </w:rPr>
        <w:t xml:space="preserve">(möglicherweise auch </w:t>
      </w:r>
      <w:r w:rsidR="00857B23" w:rsidRPr="00831B13">
        <w:rPr>
          <w:rFonts w:ascii="Arial" w:hAnsi="Arial" w:cs="Arial"/>
          <w:color w:val="000000"/>
        </w:rPr>
        <w:t>außerschulisch</w:t>
      </w:r>
      <w:r w:rsidRPr="00831B13">
        <w:rPr>
          <w:rFonts w:ascii="Arial" w:hAnsi="Arial" w:cs="Arial"/>
          <w:color w:val="000000"/>
        </w:rPr>
        <w:t>)</w:t>
      </w:r>
      <w:r w:rsidR="00857B23" w:rsidRPr="00831B13">
        <w:rPr>
          <w:rFonts w:ascii="Arial" w:hAnsi="Arial" w:cs="Arial"/>
          <w:color w:val="000000"/>
        </w:rPr>
        <w:t xml:space="preserve"> weiter angewendet und vertieft werden kann.</w:t>
      </w:r>
    </w:p>
    <w:p w14:paraId="1B014C8F" w14:textId="77777777" w:rsidR="00C4565B" w:rsidRPr="00831B13" w:rsidRDefault="00C4565B" w:rsidP="00760FAC">
      <w:pPr>
        <w:spacing w:line="360" w:lineRule="auto"/>
        <w:jc w:val="both"/>
        <w:rPr>
          <w:rFonts w:ascii="Arial" w:hAnsi="Arial" w:cs="Arial"/>
          <w:b/>
        </w:rPr>
      </w:pPr>
    </w:p>
    <w:p w14:paraId="1BE2D867" w14:textId="77777777" w:rsidR="00C4565B" w:rsidRPr="006D1940" w:rsidRDefault="00C4565B" w:rsidP="00760FAC">
      <w:pPr>
        <w:spacing w:line="360" w:lineRule="auto"/>
        <w:rPr>
          <w:rFonts w:ascii="Calibri" w:hAnsi="Calibri" w:cs="Calibri"/>
          <w:b/>
          <w:bCs/>
        </w:rPr>
      </w:pPr>
    </w:p>
    <w:sectPr w:rsidR="00C4565B" w:rsidRPr="006D1940" w:rsidSect="00CE11E3">
      <w:headerReference w:type="even" r:id="rId8"/>
      <w:headerReference w:type="default" r:id="rId9"/>
      <w:footerReference w:type="default" r:id="rId10"/>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0CB5C" w14:textId="77777777" w:rsidR="00F6625A" w:rsidRDefault="00F6625A">
      <w:r>
        <w:separator/>
      </w:r>
    </w:p>
  </w:endnote>
  <w:endnote w:type="continuationSeparator" w:id="0">
    <w:p w14:paraId="6E8A3180" w14:textId="77777777" w:rsidR="00F6625A" w:rsidRDefault="00F6625A">
      <w:r>
        <w:continuationSeparator/>
      </w:r>
    </w:p>
  </w:endnote>
  <w:endnote w:type="continuationNotice" w:id="1">
    <w:p w14:paraId="18EA61B7" w14:textId="77777777" w:rsidR="00F6625A" w:rsidRDefault="00F662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hollaSansRegular">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0038861"/>
      <w:docPartObj>
        <w:docPartGallery w:val="Page Numbers (Bottom of Page)"/>
        <w:docPartUnique/>
      </w:docPartObj>
    </w:sdtPr>
    <w:sdtEndPr/>
    <w:sdtContent>
      <w:p w14:paraId="5A0B8502" w14:textId="5461C979" w:rsidR="00D75415" w:rsidRDefault="00D75415">
        <w:pPr>
          <w:pStyle w:val="Fuzeile"/>
          <w:jc w:val="right"/>
        </w:pPr>
        <w:r>
          <w:fldChar w:fldCharType="begin"/>
        </w:r>
        <w:r>
          <w:instrText>PAGE   \* MERGEFORMAT</w:instrText>
        </w:r>
        <w:r>
          <w:fldChar w:fldCharType="separate"/>
        </w:r>
        <w:r>
          <w:t>2</w:t>
        </w:r>
        <w:r>
          <w:fldChar w:fldCharType="end"/>
        </w:r>
      </w:p>
    </w:sdtContent>
  </w:sdt>
  <w:p w14:paraId="5C4935F0" w14:textId="77777777" w:rsidR="00D75415" w:rsidRDefault="00D754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85A61" w14:textId="77777777" w:rsidR="00F6625A" w:rsidRDefault="00F6625A">
      <w:r>
        <w:separator/>
      </w:r>
    </w:p>
  </w:footnote>
  <w:footnote w:type="continuationSeparator" w:id="0">
    <w:p w14:paraId="14366AB3" w14:textId="77777777" w:rsidR="00F6625A" w:rsidRDefault="00F6625A">
      <w:r>
        <w:continuationSeparator/>
      </w:r>
    </w:p>
  </w:footnote>
  <w:footnote w:type="continuationNotice" w:id="1">
    <w:p w14:paraId="7732D058" w14:textId="77777777" w:rsidR="00F6625A" w:rsidRDefault="00F662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0DC8E" w14:textId="77777777" w:rsidR="003B05A1" w:rsidRDefault="009E5F42">
    <w:pPr>
      <w:pStyle w:val="Kopfzeile"/>
      <w:framePr w:wrap="around" w:vAnchor="text" w:hAnchor="margin" w:xAlign="right" w:y="1"/>
      <w:rPr>
        <w:rStyle w:val="Seitenzahl"/>
      </w:rPr>
    </w:pPr>
    <w:r>
      <w:rPr>
        <w:rStyle w:val="Seitenzahl"/>
      </w:rPr>
      <w:fldChar w:fldCharType="begin"/>
    </w:r>
    <w:r w:rsidR="003B05A1">
      <w:rPr>
        <w:rStyle w:val="Seitenzahl"/>
      </w:rPr>
      <w:instrText xml:space="preserve">PAGE  </w:instrText>
    </w:r>
    <w:r>
      <w:rPr>
        <w:rStyle w:val="Seitenzahl"/>
      </w:rPr>
      <w:fldChar w:fldCharType="end"/>
    </w:r>
  </w:p>
  <w:p w14:paraId="685A05B5" w14:textId="77777777" w:rsidR="003B05A1" w:rsidRDefault="003B05A1">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149BE" w14:textId="79DC0860" w:rsidR="00513F04" w:rsidRPr="00416C68" w:rsidRDefault="00513F04" w:rsidP="00513F04">
    <w:pPr>
      <w:pStyle w:val="Titel"/>
      <w:spacing w:after="120"/>
      <w:rPr>
        <w:rStyle w:val="Fett"/>
        <w:rFonts w:ascii="Arial" w:hAnsi="Arial"/>
        <w:b w:val="0"/>
        <w:color w:val="35619D"/>
        <w:sz w:val="20"/>
        <w:szCs w:val="20"/>
      </w:rPr>
    </w:pPr>
    <w:r w:rsidRPr="00416C68">
      <w:rPr>
        <w:rStyle w:val="Fett"/>
        <w:rFonts w:ascii="Arial" w:hAnsi="Arial"/>
        <w:noProof/>
        <w:color w:val="35619D"/>
        <w:lang w:val="de-DE" w:eastAsia="de-DE" w:bidi="he-IL"/>
      </w:rPr>
      <w:drawing>
        <wp:anchor distT="0" distB="0" distL="114300" distR="114300" simplePos="0" relativeHeight="251658752" behindDoc="0" locked="0" layoutInCell="1" allowOverlap="1" wp14:anchorId="2936A6C9" wp14:editId="30A93FAB">
          <wp:simplePos x="0" y="0"/>
          <wp:positionH relativeFrom="column">
            <wp:posOffset>4457700</wp:posOffset>
          </wp:positionH>
          <wp:positionV relativeFrom="paragraph">
            <wp:posOffset>-299085</wp:posOffset>
          </wp:positionV>
          <wp:extent cx="1371600" cy="737235"/>
          <wp:effectExtent l="0" t="0" r="0" b="0"/>
          <wp:wrapTight wrapText="bothSides">
            <wp:wrapPolygon edited="0">
              <wp:start x="4400" y="0"/>
              <wp:lineTo x="2000" y="2233"/>
              <wp:lineTo x="0" y="7442"/>
              <wp:lineTo x="0" y="16372"/>
              <wp:lineTo x="3200" y="19349"/>
              <wp:lineTo x="6400" y="20837"/>
              <wp:lineTo x="21200" y="20837"/>
              <wp:lineTo x="21200" y="10419"/>
              <wp:lineTo x="6000" y="0"/>
              <wp:lineTo x="4400" y="0"/>
            </wp:wrapPolygon>
          </wp:wrapTight>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llogo PG.png"/>
                  <pic:cNvPicPr/>
                </pic:nvPicPr>
                <pic:blipFill rotWithShape="1">
                  <a:blip r:embed="rId1">
                    <a:extLst>
                      <a:ext uri="{28A0092B-C50C-407E-A947-70E740481C1C}">
                        <a14:useLocalDpi xmlns:a14="http://schemas.microsoft.com/office/drawing/2010/main" val="0"/>
                      </a:ext>
                    </a:extLst>
                  </a:blip>
                  <a:srcRect r="41387"/>
                  <a:stretch/>
                </pic:blipFill>
                <pic:spPr bwMode="auto">
                  <a:xfrm>
                    <a:off x="0" y="0"/>
                    <a:ext cx="1371600" cy="73723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Style w:val="Fett"/>
        <w:rFonts w:ascii="Arial" w:hAnsi="Arial"/>
        <w:noProof/>
        <w:color w:val="35619D"/>
        <w:lang w:val="de-DE" w:eastAsia="de-DE"/>
      </w:rPr>
      <w:t>Beratungskonzept</w:t>
    </w:r>
    <w:r w:rsidRPr="00416C68">
      <w:rPr>
        <w:rStyle w:val="Fett"/>
        <w:rFonts w:ascii="Arial" w:hAnsi="Arial"/>
        <w:noProof/>
        <w:color w:val="35619D"/>
        <w:lang w:val="de-DE" w:eastAsia="de-DE"/>
      </w:rPr>
      <w:t xml:space="preserve"> </w:t>
    </w:r>
    <w:r w:rsidRPr="00416C68">
      <w:rPr>
        <w:rStyle w:val="Fett"/>
        <w:rFonts w:ascii="Arial" w:hAnsi="Arial"/>
        <w:noProof/>
        <w:color w:val="35619D"/>
        <w:sz w:val="20"/>
        <w:szCs w:val="20"/>
        <w:lang w:val="de-DE" w:eastAsia="de-DE"/>
      </w:rPr>
      <w:t xml:space="preserve">(Stand: </w:t>
    </w:r>
    <w:r w:rsidR="00915CCE">
      <w:rPr>
        <w:rStyle w:val="Fett"/>
        <w:rFonts w:ascii="Arial" w:hAnsi="Arial"/>
        <w:b w:val="0"/>
        <w:noProof/>
        <w:color w:val="35619D"/>
        <w:sz w:val="20"/>
        <w:szCs w:val="20"/>
        <w:lang w:val="de-DE" w:eastAsia="de-DE"/>
      </w:rPr>
      <w:t>03.09.</w:t>
    </w:r>
    <w:r w:rsidR="002A2B6B">
      <w:rPr>
        <w:rStyle w:val="Fett"/>
        <w:rFonts w:ascii="Arial" w:hAnsi="Arial"/>
        <w:b w:val="0"/>
        <w:noProof/>
        <w:color w:val="35619D"/>
        <w:sz w:val="20"/>
        <w:szCs w:val="20"/>
        <w:lang w:val="de-DE" w:eastAsia="de-DE"/>
      </w:rPr>
      <w:t>18</w:t>
    </w:r>
    <w:r w:rsidRPr="00416C68">
      <w:rPr>
        <w:rStyle w:val="Fett"/>
        <w:rFonts w:ascii="Arial" w:hAnsi="Arial"/>
        <w:noProof/>
        <w:color w:val="35619D"/>
        <w:sz w:val="20"/>
        <w:szCs w:val="20"/>
        <w:lang w:val="de-DE" w:eastAsia="de-DE"/>
      </w:rPr>
      <w:t>)</w:t>
    </w:r>
  </w:p>
  <w:p w14:paraId="4F18B9E2" w14:textId="2CDFE076" w:rsidR="00513F04" w:rsidRDefault="00513F04">
    <w:pPr>
      <w:pStyle w:val="Kopfzeile"/>
    </w:pPr>
  </w:p>
  <w:p w14:paraId="138F61D9" w14:textId="77777777" w:rsidR="003B05A1" w:rsidRDefault="003B05A1">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0D0972"/>
    <w:multiLevelType w:val="multilevel"/>
    <w:tmpl w:val="0AA01FAE"/>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6418D1"/>
    <w:multiLevelType w:val="multilevel"/>
    <w:tmpl w:val="6A00158A"/>
    <w:lvl w:ilvl="0">
      <w:start w:val="4"/>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7C658E4"/>
    <w:multiLevelType w:val="multilevel"/>
    <w:tmpl w:val="C5BC5FCA"/>
    <w:lvl w:ilvl="0">
      <w:start w:val="4"/>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81F3BFF"/>
    <w:multiLevelType w:val="multilevel"/>
    <w:tmpl w:val="DBF26B98"/>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F67405"/>
    <w:multiLevelType w:val="multilevel"/>
    <w:tmpl w:val="841E11D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0E3B30A9"/>
    <w:multiLevelType w:val="hybridMultilevel"/>
    <w:tmpl w:val="FC3062EE"/>
    <w:lvl w:ilvl="0" w:tplc="E196B4DC">
      <w:start w:val="1"/>
      <w:numFmt w:val="decimal"/>
      <w:lvlText w:val="%1."/>
      <w:lvlJc w:val="left"/>
      <w:pPr>
        <w:tabs>
          <w:tab w:val="num" w:pos="720"/>
        </w:tabs>
        <w:ind w:left="720" w:hanging="360"/>
      </w:pPr>
    </w:lvl>
    <w:lvl w:ilvl="1" w:tplc="F678FEE4" w:tentative="1">
      <w:start w:val="1"/>
      <w:numFmt w:val="decimal"/>
      <w:lvlText w:val="%2."/>
      <w:lvlJc w:val="left"/>
      <w:pPr>
        <w:tabs>
          <w:tab w:val="num" w:pos="1440"/>
        </w:tabs>
        <w:ind w:left="1440" w:hanging="360"/>
      </w:pPr>
    </w:lvl>
    <w:lvl w:ilvl="2" w:tplc="19346892" w:tentative="1">
      <w:start w:val="1"/>
      <w:numFmt w:val="decimal"/>
      <w:lvlText w:val="%3."/>
      <w:lvlJc w:val="left"/>
      <w:pPr>
        <w:tabs>
          <w:tab w:val="num" w:pos="2160"/>
        </w:tabs>
        <w:ind w:left="2160" w:hanging="360"/>
      </w:pPr>
    </w:lvl>
    <w:lvl w:ilvl="3" w:tplc="0EDC58A6" w:tentative="1">
      <w:start w:val="1"/>
      <w:numFmt w:val="decimal"/>
      <w:lvlText w:val="%4."/>
      <w:lvlJc w:val="left"/>
      <w:pPr>
        <w:tabs>
          <w:tab w:val="num" w:pos="2880"/>
        </w:tabs>
        <w:ind w:left="2880" w:hanging="360"/>
      </w:pPr>
    </w:lvl>
    <w:lvl w:ilvl="4" w:tplc="53067856" w:tentative="1">
      <w:start w:val="1"/>
      <w:numFmt w:val="decimal"/>
      <w:lvlText w:val="%5."/>
      <w:lvlJc w:val="left"/>
      <w:pPr>
        <w:tabs>
          <w:tab w:val="num" w:pos="3600"/>
        </w:tabs>
        <w:ind w:left="3600" w:hanging="360"/>
      </w:pPr>
    </w:lvl>
    <w:lvl w:ilvl="5" w:tplc="F4A64972" w:tentative="1">
      <w:start w:val="1"/>
      <w:numFmt w:val="decimal"/>
      <w:lvlText w:val="%6."/>
      <w:lvlJc w:val="left"/>
      <w:pPr>
        <w:tabs>
          <w:tab w:val="num" w:pos="4320"/>
        </w:tabs>
        <w:ind w:left="4320" w:hanging="360"/>
      </w:pPr>
    </w:lvl>
    <w:lvl w:ilvl="6" w:tplc="FC469642" w:tentative="1">
      <w:start w:val="1"/>
      <w:numFmt w:val="decimal"/>
      <w:lvlText w:val="%7."/>
      <w:lvlJc w:val="left"/>
      <w:pPr>
        <w:tabs>
          <w:tab w:val="num" w:pos="5040"/>
        </w:tabs>
        <w:ind w:left="5040" w:hanging="360"/>
      </w:pPr>
    </w:lvl>
    <w:lvl w:ilvl="7" w:tplc="C7080CD0" w:tentative="1">
      <w:start w:val="1"/>
      <w:numFmt w:val="decimal"/>
      <w:lvlText w:val="%8."/>
      <w:lvlJc w:val="left"/>
      <w:pPr>
        <w:tabs>
          <w:tab w:val="num" w:pos="5760"/>
        </w:tabs>
        <w:ind w:left="5760" w:hanging="360"/>
      </w:pPr>
    </w:lvl>
    <w:lvl w:ilvl="8" w:tplc="DB108606" w:tentative="1">
      <w:start w:val="1"/>
      <w:numFmt w:val="decimal"/>
      <w:lvlText w:val="%9."/>
      <w:lvlJc w:val="left"/>
      <w:pPr>
        <w:tabs>
          <w:tab w:val="num" w:pos="6480"/>
        </w:tabs>
        <w:ind w:left="6480" w:hanging="360"/>
      </w:pPr>
    </w:lvl>
  </w:abstractNum>
  <w:abstractNum w:abstractNumId="9" w15:restartNumberingAfterBreak="0">
    <w:nsid w:val="108C0F86"/>
    <w:multiLevelType w:val="multilevel"/>
    <w:tmpl w:val="5ECAE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8F55B1"/>
    <w:multiLevelType w:val="multilevel"/>
    <w:tmpl w:val="40069768"/>
    <w:styleLink w:val="WWNum4"/>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1624183A"/>
    <w:multiLevelType w:val="multilevel"/>
    <w:tmpl w:val="3C389BAC"/>
    <w:lvl w:ilvl="0">
      <w:start w:val="1"/>
      <w:numFmt w:val="decimal"/>
      <w:lvlText w:val="%1."/>
      <w:lvlJc w:val="left"/>
      <w:pPr>
        <w:tabs>
          <w:tab w:val="num" w:pos="720"/>
        </w:tabs>
        <w:ind w:left="720" w:hanging="360"/>
      </w:pPr>
      <w:rPr>
        <w:rFonts w:ascii="Arial" w:hAnsi="Arial" w:cs="Aria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DFE5981"/>
    <w:multiLevelType w:val="multilevel"/>
    <w:tmpl w:val="D5664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842AE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57772DC"/>
    <w:multiLevelType w:val="singleLevel"/>
    <w:tmpl w:val="73A87874"/>
    <w:lvl w:ilvl="0">
      <w:numFmt w:val="bullet"/>
      <w:lvlText w:val="-"/>
      <w:lvlJc w:val="left"/>
      <w:pPr>
        <w:tabs>
          <w:tab w:val="num" w:pos="705"/>
        </w:tabs>
        <w:ind w:left="705" w:hanging="705"/>
      </w:pPr>
      <w:rPr>
        <w:rFonts w:ascii="Times New Roman" w:hAnsi="Times New Roman" w:hint="default"/>
      </w:rPr>
    </w:lvl>
  </w:abstractNum>
  <w:abstractNum w:abstractNumId="15" w15:restartNumberingAfterBreak="0">
    <w:nsid w:val="296B1907"/>
    <w:multiLevelType w:val="multilevel"/>
    <w:tmpl w:val="973694C8"/>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ABB764E"/>
    <w:multiLevelType w:val="multilevel"/>
    <w:tmpl w:val="DB8E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7664D2"/>
    <w:multiLevelType w:val="multilevel"/>
    <w:tmpl w:val="530ED84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FC4ABD"/>
    <w:multiLevelType w:val="multilevel"/>
    <w:tmpl w:val="FFBED37E"/>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6896BD7"/>
    <w:multiLevelType w:val="hybridMultilevel"/>
    <w:tmpl w:val="487E6328"/>
    <w:lvl w:ilvl="0" w:tplc="E6BC62B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0E42C7"/>
    <w:multiLevelType w:val="multilevel"/>
    <w:tmpl w:val="1F5A0534"/>
    <w:styleLink w:val="WWNum8"/>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3A0A5D28"/>
    <w:multiLevelType w:val="singleLevel"/>
    <w:tmpl w:val="3D149156"/>
    <w:lvl w:ilvl="0">
      <w:start w:val="4"/>
      <w:numFmt w:val="bullet"/>
      <w:lvlText w:val="-"/>
      <w:lvlJc w:val="left"/>
      <w:pPr>
        <w:tabs>
          <w:tab w:val="num" w:pos="705"/>
        </w:tabs>
        <w:ind w:left="705" w:hanging="705"/>
      </w:pPr>
      <w:rPr>
        <w:rFonts w:ascii="Times New Roman" w:hAnsi="Times New Roman" w:hint="default"/>
      </w:rPr>
    </w:lvl>
  </w:abstractNum>
  <w:abstractNum w:abstractNumId="22" w15:restartNumberingAfterBreak="0">
    <w:nsid w:val="41940FA5"/>
    <w:multiLevelType w:val="multilevel"/>
    <w:tmpl w:val="CF1017DC"/>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1AF098C"/>
    <w:multiLevelType w:val="multilevel"/>
    <w:tmpl w:val="C2EEA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357E16"/>
    <w:multiLevelType w:val="hybridMultilevel"/>
    <w:tmpl w:val="776868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A1D101C"/>
    <w:multiLevelType w:val="hybridMultilevel"/>
    <w:tmpl w:val="6810C624"/>
    <w:lvl w:ilvl="0" w:tplc="F3E68A48">
      <w:start w:val="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231EF8"/>
    <w:multiLevelType w:val="multilevel"/>
    <w:tmpl w:val="A8A8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A765BF"/>
    <w:multiLevelType w:val="multilevel"/>
    <w:tmpl w:val="1FD48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8757AB"/>
    <w:multiLevelType w:val="multilevel"/>
    <w:tmpl w:val="07CEAF7A"/>
    <w:lvl w:ilvl="0">
      <w:start w:val="4"/>
      <w:numFmt w:val="decimal"/>
      <w:lvlText w:val="%1"/>
      <w:lvlJc w:val="left"/>
      <w:pPr>
        <w:tabs>
          <w:tab w:val="num" w:pos="705"/>
        </w:tabs>
        <w:ind w:left="705" w:hanging="70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51B5563D"/>
    <w:multiLevelType w:val="multilevel"/>
    <w:tmpl w:val="711CA806"/>
    <w:lvl w:ilvl="0">
      <w:start w:val="5"/>
      <w:numFmt w:val="decimal"/>
      <w:lvlText w:val="%1."/>
      <w:lvlJc w:val="left"/>
      <w:pPr>
        <w:ind w:left="800" w:hanging="800"/>
      </w:pPr>
      <w:rPr>
        <w:rFonts w:hint="default"/>
      </w:rPr>
    </w:lvl>
    <w:lvl w:ilvl="1">
      <w:start w:val="3"/>
      <w:numFmt w:val="decimal"/>
      <w:lvlText w:val="%1.%2."/>
      <w:lvlJc w:val="left"/>
      <w:pPr>
        <w:ind w:left="800" w:hanging="800"/>
      </w:pPr>
      <w:rPr>
        <w:rFonts w:hint="default"/>
      </w:rPr>
    </w:lvl>
    <w:lvl w:ilvl="2">
      <w:start w:val="1"/>
      <w:numFmt w:val="decimal"/>
      <w:lvlText w:val="%1.%2.%3."/>
      <w:lvlJc w:val="left"/>
      <w:pPr>
        <w:ind w:left="800" w:hanging="80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1BB4344"/>
    <w:multiLevelType w:val="multilevel"/>
    <w:tmpl w:val="AE5449DC"/>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ABB7588"/>
    <w:multiLevelType w:val="multilevel"/>
    <w:tmpl w:val="44CCAC04"/>
    <w:lvl w:ilvl="0">
      <w:start w:val="5"/>
      <w:numFmt w:val="decimal"/>
      <w:lvlText w:val="%1."/>
      <w:lvlJc w:val="left"/>
      <w:pPr>
        <w:ind w:left="800" w:hanging="800"/>
      </w:pPr>
      <w:rPr>
        <w:rFonts w:hint="default"/>
      </w:rPr>
    </w:lvl>
    <w:lvl w:ilvl="1">
      <w:start w:val="4"/>
      <w:numFmt w:val="decimal"/>
      <w:lvlText w:val="%1.%2."/>
      <w:lvlJc w:val="left"/>
      <w:pPr>
        <w:ind w:left="800" w:hanging="800"/>
      </w:pPr>
      <w:rPr>
        <w:rFonts w:hint="default"/>
      </w:rPr>
    </w:lvl>
    <w:lvl w:ilvl="2">
      <w:start w:val="1"/>
      <w:numFmt w:val="decimal"/>
      <w:lvlText w:val="%1.%2.%3."/>
      <w:lvlJc w:val="left"/>
      <w:pPr>
        <w:ind w:left="800" w:hanging="8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35637E9"/>
    <w:multiLevelType w:val="multilevel"/>
    <w:tmpl w:val="3F1099DE"/>
    <w:lvl w:ilvl="0">
      <w:start w:val="4"/>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5CA4A45"/>
    <w:multiLevelType w:val="multilevel"/>
    <w:tmpl w:val="14FA4238"/>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85F40BE"/>
    <w:multiLevelType w:val="multilevel"/>
    <w:tmpl w:val="1156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95550C"/>
    <w:multiLevelType w:val="multilevel"/>
    <w:tmpl w:val="F7FAF3E6"/>
    <w:lvl w:ilvl="0">
      <w:start w:val="4"/>
      <w:numFmt w:val="decimal"/>
      <w:lvlText w:val="%1."/>
      <w:lvlJc w:val="left"/>
      <w:pPr>
        <w:ind w:left="800" w:hanging="800"/>
      </w:pPr>
      <w:rPr>
        <w:rFonts w:hint="default"/>
      </w:rPr>
    </w:lvl>
    <w:lvl w:ilvl="1">
      <w:start w:val="1"/>
      <w:numFmt w:val="decimal"/>
      <w:lvlText w:val="%1.%2."/>
      <w:lvlJc w:val="left"/>
      <w:pPr>
        <w:ind w:left="800" w:hanging="800"/>
      </w:pPr>
      <w:rPr>
        <w:rFonts w:hint="default"/>
      </w:rPr>
    </w:lvl>
    <w:lvl w:ilvl="2">
      <w:start w:val="1"/>
      <w:numFmt w:val="decimal"/>
      <w:lvlText w:val="%1.%2.%3."/>
      <w:lvlJc w:val="left"/>
      <w:pPr>
        <w:ind w:left="800" w:hanging="80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DE37B6C"/>
    <w:multiLevelType w:val="multilevel"/>
    <w:tmpl w:val="67F21E92"/>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F9D1BAE"/>
    <w:multiLevelType w:val="hybridMultilevel"/>
    <w:tmpl w:val="9EA47CE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6FCB1F99"/>
    <w:multiLevelType w:val="multilevel"/>
    <w:tmpl w:val="C9EC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0C4E97"/>
    <w:multiLevelType w:val="multilevel"/>
    <w:tmpl w:val="6DF6FBE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1C56E3A"/>
    <w:multiLevelType w:val="multilevel"/>
    <w:tmpl w:val="EDAA3E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7D22B8"/>
    <w:multiLevelType w:val="multilevel"/>
    <w:tmpl w:val="696C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5124BA"/>
    <w:multiLevelType w:val="multilevel"/>
    <w:tmpl w:val="6BAC0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6F7228"/>
    <w:multiLevelType w:val="multilevel"/>
    <w:tmpl w:val="74DC889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EB54301"/>
    <w:multiLevelType w:val="multilevel"/>
    <w:tmpl w:val="5D18FB8A"/>
    <w:lvl w:ilvl="0">
      <w:start w:val="4"/>
      <w:numFmt w:val="decimal"/>
      <w:lvlText w:val="%1."/>
      <w:lvlJc w:val="left"/>
      <w:pPr>
        <w:tabs>
          <w:tab w:val="num" w:pos="600"/>
        </w:tabs>
        <w:ind w:left="600" w:hanging="60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8"/>
  </w:num>
  <w:num w:numId="3">
    <w:abstractNumId w:val="14"/>
  </w:num>
  <w:num w:numId="4">
    <w:abstractNumId w:val="25"/>
  </w:num>
  <w:num w:numId="5">
    <w:abstractNumId w:val="28"/>
  </w:num>
  <w:num w:numId="6">
    <w:abstractNumId w:val="21"/>
  </w:num>
  <w:num w:numId="7">
    <w:abstractNumId w:val="33"/>
  </w:num>
  <w:num w:numId="8">
    <w:abstractNumId w:val="19"/>
  </w:num>
  <w:num w:numId="9">
    <w:abstractNumId w:val="37"/>
  </w:num>
  <w:num w:numId="10">
    <w:abstractNumId w:val="44"/>
  </w:num>
  <w:num w:numId="11">
    <w:abstractNumId w:val="30"/>
  </w:num>
  <w:num w:numId="12">
    <w:abstractNumId w:val="5"/>
  </w:num>
  <w:num w:numId="13">
    <w:abstractNumId w:val="4"/>
  </w:num>
  <w:num w:numId="14">
    <w:abstractNumId w:val="32"/>
  </w:num>
  <w:num w:numId="15">
    <w:abstractNumId w:val="15"/>
  </w:num>
  <w:num w:numId="16">
    <w:abstractNumId w:val="17"/>
  </w:num>
  <w:num w:numId="17">
    <w:abstractNumId w:val="39"/>
  </w:num>
  <w:num w:numId="18">
    <w:abstractNumId w:val="40"/>
  </w:num>
  <w:num w:numId="19">
    <w:abstractNumId w:val="22"/>
  </w:num>
  <w:num w:numId="20">
    <w:abstractNumId w:val="6"/>
  </w:num>
  <w:num w:numId="21">
    <w:abstractNumId w:val="36"/>
  </w:num>
  <w:num w:numId="22">
    <w:abstractNumId w:val="18"/>
  </w:num>
  <w:num w:numId="23">
    <w:abstractNumId w:val="3"/>
  </w:num>
  <w:num w:numId="24">
    <w:abstractNumId w:val="43"/>
  </w:num>
  <w:num w:numId="25">
    <w:abstractNumId w:val="7"/>
  </w:num>
  <w:num w:numId="26">
    <w:abstractNumId w:val="24"/>
  </w:num>
  <w:num w:numId="27">
    <w:abstractNumId w:val="0"/>
  </w:num>
  <w:num w:numId="28">
    <w:abstractNumId w:val="1"/>
  </w:num>
  <w:num w:numId="29">
    <w:abstractNumId w:val="2"/>
  </w:num>
  <w:num w:numId="30">
    <w:abstractNumId w:val="12"/>
  </w:num>
  <w:num w:numId="31">
    <w:abstractNumId w:val="42"/>
  </w:num>
  <w:num w:numId="32">
    <w:abstractNumId w:val="38"/>
  </w:num>
  <w:num w:numId="33">
    <w:abstractNumId w:val="34"/>
  </w:num>
  <w:num w:numId="34">
    <w:abstractNumId w:val="9"/>
  </w:num>
  <w:num w:numId="35">
    <w:abstractNumId w:val="26"/>
  </w:num>
  <w:num w:numId="36">
    <w:abstractNumId w:val="16"/>
  </w:num>
  <w:num w:numId="37">
    <w:abstractNumId w:val="41"/>
  </w:num>
  <w:num w:numId="38">
    <w:abstractNumId w:val="27"/>
  </w:num>
  <w:num w:numId="39">
    <w:abstractNumId w:val="23"/>
  </w:num>
  <w:num w:numId="40">
    <w:abstractNumId w:val="11"/>
  </w:num>
  <w:num w:numId="41">
    <w:abstractNumId w:val="29"/>
  </w:num>
  <w:num w:numId="42">
    <w:abstractNumId w:val="31"/>
  </w:num>
  <w:num w:numId="43">
    <w:abstractNumId w:val="10"/>
  </w:num>
  <w:num w:numId="44">
    <w:abstractNumId w:val="20"/>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008"/>
    <w:rsid w:val="00004AAA"/>
    <w:rsid w:val="000246AF"/>
    <w:rsid w:val="0002695D"/>
    <w:rsid w:val="00050267"/>
    <w:rsid w:val="000602FC"/>
    <w:rsid w:val="0006348F"/>
    <w:rsid w:val="00074B5D"/>
    <w:rsid w:val="00075B60"/>
    <w:rsid w:val="000819C0"/>
    <w:rsid w:val="0008451C"/>
    <w:rsid w:val="0008457C"/>
    <w:rsid w:val="000902E8"/>
    <w:rsid w:val="000A06FA"/>
    <w:rsid w:val="000A2896"/>
    <w:rsid w:val="000B008F"/>
    <w:rsid w:val="000B2A33"/>
    <w:rsid w:val="000C1528"/>
    <w:rsid w:val="000C7D2A"/>
    <w:rsid w:val="000F6D0A"/>
    <w:rsid w:val="00102F7F"/>
    <w:rsid w:val="00111CDA"/>
    <w:rsid w:val="001131B9"/>
    <w:rsid w:val="00132775"/>
    <w:rsid w:val="001402B6"/>
    <w:rsid w:val="00152ADC"/>
    <w:rsid w:val="0015435B"/>
    <w:rsid w:val="0016646C"/>
    <w:rsid w:val="001718D7"/>
    <w:rsid w:val="001763C0"/>
    <w:rsid w:val="00177174"/>
    <w:rsid w:val="001818D2"/>
    <w:rsid w:val="00181FFC"/>
    <w:rsid w:val="00185381"/>
    <w:rsid w:val="001A4008"/>
    <w:rsid w:val="001A594C"/>
    <w:rsid w:val="001B5007"/>
    <w:rsid w:val="001B6F3C"/>
    <w:rsid w:val="001E6872"/>
    <w:rsid w:val="001F6A08"/>
    <w:rsid w:val="0021114E"/>
    <w:rsid w:val="00214297"/>
    <w:rsid w:val="002167AE"/>
    <w:rsid w:val="00220B52"/>
    <w:rsid w:val="00222C74"/>
    <w:rsid w:val="0023343B"/>
    <w:rsid w:val="00240F8F"/>
    <w:rsid w:val="00266666"/>
    <w:rsid w:val="00270BC1"/>
    <w:rsid w:val="00271578"/>
    <w:rsid w:val="0029360A"/>
    <w:rsid w:val="002A2B6B"/>
    <w:rsid w:val="002A3A97"/>
    <w:rsid w:val="002B2E23"/>
    <w:rsid w:val="002B4A13"/>
    <w:rsid w:val="002B6B9A"/>
    <w:rsid w:val="002D6A19"/>
    <w:rsid w:val="002E1152"/>
    <w:rsid w:val="002E24C4"/>
    <w:rsid w:val="002E62BE"/>
    <w:rsid w:val="003006E2"/>
    <w:rsid w:val="003064FE"/>
    <w:rsid w:val="003129F1"/>
    <w:rsid w:val="003139FA"/>
    <w:rsid w:val="00313F6F"/>
    <w:rsid w:val="00331D65"/>
    <w:rsid w:val="003346E4"/>
    <w:rsid w:val="00342EEA"/>
    <w:rsid w:val="0036052D"/>
    <w:rsid w:val="00364B39"/>
    <w:rsid w:val="0037594E"/>
    <w:rsid w:val="00383BB3"/>
    <w:rsid w:val="003A753A"/>
    <w:rsid w:val="003B05A1"/>
    <w:rsid w:val="003B730C"/>
    <w:rsid w:val="003C7E2D"/>
    <w:rsid w:val="003E4C97"/>
    <w:rsid w:val="00403F86"/>
    <w:rsid w:val="004102C8"/>
    <w:rsid w:val="004630C5"/>
    <w:rsid w:val="0048361F"/>
    <w:rsid w:val="00491FA4"/>
    <w:rsid w:val="00493FB1"/>
    <w:rsid w:val="00496A48"/>
    <w:rsid w:val="004B070E"/>
    <w:rsid w:val="004B0A2E"/>
    <w:rsid w:val="004B3039"/>
    <w:rsid w:val="004D1DEF"/>
    <w:rsid w:val="004D493D"/>
    <w:rsid w:val="004D63E7"/>
    <w:rsid w:val="004D6609"/>
    <w:rsid w:val="00510838"/>
    <w:rsid w:val="00512E80"/>
    <w:rsid w:val="00513F04"/>
    <w:rsid w:val="00536219"/>
    <w:rsid w:val="005414DF"/>
    <w:rsid w:val="00541799"/>
    <w:rsid w:val="00541908"/>
    <w:rsid w:val="00545590"/>
    <w:rsid w:val="00550DBD"/>
    <w:rsid w:val="00553A82"/>
    <w:rsid w:val="00556C3A"/>
    <w:rsid w:val="00577021"/>
    <w:rsid w:val="00577E70"/>
    <w:rsid w:val="0059275F"/>
    <w:rsid w:val="00597FA2"/>
    <w:rsid w:val="005A0DA7"/>
    <w:rsid w:val="005B4AA6"/>
    <w:rsid w:val="005F2D25"/>
    <w:rsid w:val="006038BB"/>
    <w:rsid w:val="0060634D"/>
    <w:rsid w:val="00606CC9"/>
    <w:rsid w:val="00615469"/>
    <w:rsid w:val="00615C47"/>
    <w:rsid w:val="006210CE"/>
    <w:rsid w:val="00623DBD"/>
    <w:rsid w:val="00633FA7"/>
    <w:rsid w:val="00641648"/>
    <w:rsid w:val="00650855"/>
    <w:rsid w:val="00665466"/>
    <w:rsid w:val="00665FBA"/>
    <w:rsid w:val="0067261F"/>
    <w:rsid w:val="00684B98"/>
    <w:rsid w:val="006933C3"/>
    <w:rsid w:val="006A45F6"/>
    <w:rsid w:val="006B7C86"/>
    <w:rsid w:val="006C4154"/>
    <w:rsid w:val="006D10F4"/>
    <w:rsid w:val="006D1940"/>
    <w:rsid w:val="006E04ED"/>
    <w:rsid w:val="006F08ED"/>
    <w:rsid w:val="006F1986"/>
    <w:rsid w:val="006F445A"/>
    <w:rsid w:val="006F7282"/>
    <w:rsid w:val="00700AA3"/>
    <w:rsid w:val="00710B1E"/>
    <w:rsid w:val="00750757"/>
    <w:rsid w:val="00752828"/>
    <w:rsid w:val="00752919"/>
    <w:rsid w:val="00760FAC"/>
    <w:rsid w:val="00765F8D"/>
    <w:rsid w:val="00766247"/>
    <w:rsid w:val="00771808"/>
    <w:rsid w:val="0077380F"/>
    <w:rsid w:val="00775CEA"/>
    <w:rsid w:val="007821DD"/>
    <w:rsid w:val="00783A8A"/>
    <w:rsid w:val="00787F42"/>
    <w:rsid w:val="00793CBF"/>
    <w:rsid w:val="00796807"/>
    <w:rsid w:val="007C18A4"/>
    <w:rsid w:val="007D0964"/>
    <w:rsid w:val="007F7D9A"/>
    <w:rsid w:val="008167E8"/>
    <w:rsid w:val="008301AF"/>
    <w:rsid w:val="00830FD4"/>
    <w:rsid w:val="00831B13"/>
    <w:rsid w:val="00854176"/>
    <w:rsid w:val="00857B23"/>
    <w:rsid w:val="0086209B"/>
    <w:rsid w:val="0086226A"/>
    <w:rsid w:val="00867DA2"/>
    <w:rsid w:val="00880427"/>
    <w:rsid w:val="00880F57"/>
    <w:rsid w:val="008A62BE"/>
    <w:rsid w:val="008A702D"/>
    <w:rsid w:val="008B03A0"/>
    <w:rsid w:val="008B4D27"/>
    <w:rsid w:val="008C09B8"/>
    <w:rsid w:val="008C3DBF"/>
    <w:rsid w:val="008D2183"/>
    <w:rsid w:val="008D3418"/>
    <w:rsid w:val="008F47F8"/>
    <w:rsid w:val="00900828"/>
    <w:rsid w:val="00912BF2"/>
    <w:rsid w:val="00915CCE"/>
    <w:rsid w:val="0092043C"/>
    <w:rsid w:val="00920940"/>
    <w:rsid w:val="00924B67"/>
    <w:rsid w:val="00926ECF"/>
    <w:rsid w:val="00934FB6"/>
    <w:rsid w:val="00935315"/>
    <w:rsid w:val="009357D9"/>
    <w:rsid w:val="00940C20"/>
    <w:rsid w:val="00945824"/>
    <w:rsid w:val="0096748D"/>
    <w:rsid w:val="00977BDD"/>
    <w:rsid w:val="009970CD"/>
    <w:rsid w:val="009A47E4"/>
    <w:rsid w:val="009B3F37"/>
    <w:rsid w:val="009E50DD"/>
    <w:rsid w:val="009E5F42"/>
    <w:rsid w:val="009F07B2"/>
    <w:rsid w:val="009F1864"/>
    <w:rsid w:val="009F1D01"/>
    <w:rsid w:val="009F4C12"/>
    <w:rsid w:val="00A016C6"/>
    <w:rsid w:val="00A03478"/>
    <w:rsid w:val="00A072BF"/>
    <w:rsid w:val="00A2407B"/>
    <w:rsid w:val="00A4077E"/>
    <w:rsid w:val="00A4219D"/>
    <w:rsid w:val="00A47A60"/>
    <w:rsid w:val="00A57945"/>
    <w:rsid w:val="00A631DF"/>
    <w:rsid w:val="00A8783F"/>
    <w:rsid w:val="00AB1C2C"/>
    <w:rsid w:val="00AC484B"/>
    <w:rsid w:val="00AC700C"/>
    <w:rsid w:val="00AD0330"/>
    <w:rsid w:val="00AF2061"/>
    <w:rsid w:val="00B12E77"/>
    <w:rsid w:val="00B145EF"/>
    <w:rsid w:val="00B35F6B"/>
    <w:rsid w:val="00B37F9A"/>
    <w:rsid w:val="00B4460F"/>
    <w:rsid w:val="00B44C71"/>
    <w:rsid w:val="00B45274"/>
    <w:rsid w:val="00B5281F"/>
    <w:rsid w:val="00B73D0B"/>
    <w:rsid w:val="00B75EE8"/>
    <w:rsid w:val="00B810A3"/>
    <w:rsid w:val="00B857E2"/>
    <w:rsid w:val="00B90A9E"/>
    <w:rsid w:val="00BA02D1"/>
    <w:rsid w:val="00BA5CBF"/>
    <w:rsid w:val="00BB117F"/>
    <w:rsid w:val="00BD3501"/>
    <w:rsid w:val="00BD5704"/>
    <w:rsid w:val="00BD613E"/>
    <w:rsid w:val="00BE0104"/>
    <w:rsid w:val="00BE59E9"/>
    <w:rsid w:val="00BF1106"/>
    <w:rsid w:val="00BF2465"/>
    <w:rsid w:val="00C038F7"/>
    <w:rsid w:val="00C05252"/>
    <w:rsid w:val="00C14060"/>
    <w:rsid w:val="00C1740D"/>
    <w:rsid w:val="00C27C8A"/>
    <w:rsid w:val="00C4565B"/>
    <w:rsid w:val="00C63839"/>
    <w:rsid w:val="00C66A3D"/>
    <w:rsid w:val="00C73231"/>
    <w:rsid w:val="00C938E1"/>
    <w:rsid w:val="00CB166E"/>
    <w:rsid w:val="00CB19E7"/>
    <w:rsid w:val="00CB45CC"/>
    <w:rsid w:val="00CB618B"/>
    <w:rsid w:val="00CC39DA"/>
    <w:rsid w:val="00CD4FF5"/>
    <w:rsid w:val="00CD62AE"/>
    <w:rsid w:val="00CE11E3"/>
    <w:rsid w:val="00CE3D56"/>
    <w:rsid w:val="00CE47B1"/>
    <w:rsid w:val="00CF2760"/>
    <w:rsid w:val="00D07F17"/>
    <w:rsid w:val="00D2104A"/>
    <w:rsid w:val="00D263B5"/>
    <w:rsid w:val="00D601A2"/>
    <w:rsid w:val="00D67255"/>
    <w:rsid w:val="00D726A3"/>
    <w:rsid w:val="00D75415"/>
    <w:rsid w:val="00D87F9D"/>
    <w:rsid w:val="00D9574D"/>
    <w:rsid w:val="00DB7F22"/>
    <w:rsid w:val="00DC742D"/>
    <w:rsid w:val="00DD0CDF"/>
    <w:rsid w:val="00DD46D9"/>
    <w:rsid w:val="00DD5E92"/>
    <w:rsid w:val="00DE106A"/>
    <w:rsid w:val="00DE1E52"/>
    <w:rsid w:val="00DE789D"/>
    <w:rsid w:val="00DF7DED"/>
    <w:rsid w:val="00E00BC7"/>
    <w:rsid w:val="00E0194F"/>
    <w:rsid w:val="00E21757"/>
    <w:rsid w:val="00E3256F"/>
    <w:rsid w:val="00E462A2"/>
    <w:rsid w:val="00E504AC"/>
    <w:rsid w:val="00E651AC"/>
    <w:rsid w:val="00E66599"/>
    <w:rsid w:val="00E73374"/>
    <w:rsid w:val="00E747DB"/>
    <w:rsid w:val="00E85CC8"/>
    <w:rsid w:val="00E93262"/>
    <w:rsid w:val="00E9694C"/>
    <w:rsid w:val="00EA10DA"/>
    <w:rsid w:val="00EC00CB"/>
    <w:rsid w:val="00ED57C0"/>
    <w:rsid w:val="00F032FF"/>
    <w:rsid w:val="00F03827"/>
    <w:rsid w:val="00F075BA"/>
    <w:rsid w:val="00F24CCE"/>
    <w:rsid w:val="00F25C31"/>
    <w:rsid w:val="00F36E09"/>
    <w:rsid w:val="00F46E5A"/>
    <w:rsid w:val="00F5486E"/>
    <w:rsid w:val="00F6625A"/>
    <w:rsid w:val="00F751EE"/>
    <w:rsid w:val="00F87D56"/>
    <w:rsid w:val="00F91034"/>
    <w:rsid w:val="00FA6877"/>
    <w:rsid w:val="00FB3D33"/>
    <w:rsid w:val="00FC2328"/>
    <w:rsid w:val="00FD186F"/>
    <w:rsid w:val="00FF65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AC3724"/>
  <w15:docId w15:val="{E4563751-694A-4E72-A542-7EE579159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4460F"/>
    <w:rPr>
      <w:sz w:val="24"/>
      <w:szCs w:val="24"/>
    </w:rPr>
  </w:style>
  <w:style w:type="paragraph" w:styleId="berschrift1">
    <w:name w:val="heading 1"/>
    <w:basedOn w:val="Standard"/>
    <w:next w:val="Standard"/>
    <w:qFormat/>
    <w:rsid w:val="00B4460F"/>
    <w:pPr>
      <w:keepNext/>
      <w:outlineLvl w:val="0"/>
    </w:pPr>
    <w:rPr>
      <w:rFonts w:ascii="Perpetua" w:hAnsi="Perpetua" w:cs="Arial"/>
      <w:b/>
      <w:bCs/>
      <w:sz w:val="18"/>
    </w:rPr>
  </w:style>
  <w:style w:type="paragraph" w:styleId="berschrift2">
    <w:name w:val="heading 2"/>
    <w:basedOn w:val="Standard"/>
    <w:next w:val="Standard"/>
    <w:qFormat/>
    <w:rsid w:val="00B4460F"/>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B4460F"/>
    <w:pPr>
      <w:keepNext/>
      <w:spacing w:before="408" w:line="278" w:lineRule="exact"/>
      <w:outlineLvl w:val="2"/>
    </w:pPr>
    <w:rPr>
      <w:rFonts w:ascii="Arial" w:hAnsi="Arial" w:cs="Arial"/>
      <w:b/>
      <w:bCs/>
    </w:rPr>
  </w:style>
  <w:style w:type="paragraph" w:styleId="berschrift4">
    <w:name w:val="heading 4"/>
    <w:basedOn w:val="Standard"/>
    <w:next w:val="Standard"/>
    <w:qFormat/>
    <w:rsid w:val="00B4460F"/>
    <w:pPr>
      <w:keepNext/>
      <w:outlineLvl w:val="3"/>
    </w:pPr>
    <w:rPr>
      <w:rFonts w:ascii="Perpetua" w:hAnsi="Perpetua"/>
      <w:b/>
      <w:bCs/>
      <w:sz w:val="1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B4460F"/>
    <w:rPr>
      <w:rFonts w:ascii="Perpetua" w:hAnsi="Perpetua" w:cs="Arial"/>
      <w:sz w:val="16"/>
    </w:rPr>
  </w:style>
  <w:style w:type="paragraph" w:styleId="Textkrper2">
    <w:name w:val="Body Text 2"/>
    <w:basedOn w:val="Standard"/>
    <w:rsid w:val="00B4460F"/>
    <w:rPr>
      <w:rFonts w:ascii="Perpetua" w:hAnsi="Perpetua"/>
      <w:sz w:val="18"/>
    </w:rPr>
  </w:style>
  <w:style w:type="paragraph" w:styleId="Kopfzeile">
    <w:name w:val="header"/>
    <w:basedOn w:val="Standard"/>
    <w:link w:val="KopfzeileZchn"/>
    <w:uiPriority w:val="99"/>
    <w:rsid w:val="00B4460F"/>
    <w:pPr>
      <w:tabs>
        <w:tab w:val="center" w:pos="4536"/>
        <w:tab w:val="right" w:pos="9072"/>
      </w:tabs>
    </w:pPr>
  </w:style>
  <w:style w:type="character" w:styleId="Seitenzahl">
    <w:name w:val="page number"/>
    <w:basedOn w:val="Absatz-Standardschriftart"/>
    <w:rsid w:val="00B4460F"/>
  </w:style>
  <w:style w:type="paragraph" w:styleId="Textkrper3">
    <w:name w:val="Body Text 3"/>
    <w:basedOn w:val="Standard"/>
    <w:link w:val="Textkrper3Zchn"/>
    <w:qFormat/>
    <w:rsid w:val="00B4460F"/>
    <w:rPr>
      <w:rFonts w:ascii="Arial" w:hAnsi="Arial" w:cs="Arial"/>
      <w:i/>
      <w:iCs/>
      <w:sz w:val="22"/>
    </w:rPr>
  </w:style>
  <w:style w:type="paragraph" w:styleId="Dokumentstruktur">
    <w:name w:val="Document Map"/>
    <w:basedOn w:val="Standard"/>
    <w:semiHidden/>
    <w:rsid w:val="00B4460F"/>
    <w:pPr>
      <w:shd w:val="clear" w:color="auto" w:fill="000080"/>
    </w:pPr>
    <w:rPr>
      <w:rFonts w:ascii="Tahoma" w:hAnsi="Tahoma" w:cs="Tahoma"/>
    </w:rPr>
  </w:style>
  <w:style w:type="paragraph" w:styleId="StandardWeb">
    <w:name w:val="Normal (Web)"/>
    <w:basedOn w:val="Standard"/>
    <w:uiPriority w:val="99"/>
    <w:rsid w:val="00B4460F"/>
    <w:pPr>
      <w:spacing w:before="100" w:beforeAutospacing="1" w:after="100" w:afterAutospacing="1"/>
    </w:pPr>
  </w:style>
  <w:style w:type="paragraph" w:styleId="Textkrper-Zeileneinzug">
    <w:name w:val="Body Text Indent"/>
    <w:basedOn w:val="Standard"/>
    <w:rsid w:val="00B4460F"/>
    <w:pPr>
      <w:ind w:left="703"/>
    </w:pPr>
    <w:rPr>
      <w:rFonts w:ascii="Arial" w:hAnsi="Arial"/>
      <w:szCs w:val="20"/>
    </w:rPr>
  </w:style>
  <w:style w:type="paragraph" w:styleId="Textkrper-Einzug2">
    <w:name w:val="Body Text Indent 2"/>
    <w:basedOn w:val="Standard"/>
    <w:rsid w:val="00B4460F"/>
    <w:pPr>
      <w:ind w:left="709" w:hanging="1"/>
    </w:pPr>
    <w:rPr>
      <w:rFonts w:ascii="Arial" w:hAnsi="Arial"/>
      <w:szCs w:val="20"/>
    </w:rPr>
  </w:style>
  <w:style w:type="paragraph" w:styleId="Textkrper-Einzug3">
    <w:name w:val="Body Text Indent 3"/>
    <w:basedOn w:val="Standard"/>
    <w:rsid w:val="00B4460F"/>
    <w:pPr>
      <w:ind w:left="705"/>
    </w:pPr>
    <w:rPr>
      <w:rFonts w:ascii="Arial" w:hAnsi="Arial"/>
      <w:szCs w:val="20"/>
    </w:rPr>
  </w:style>
  <w:style w:type="paragraph" w:styleId="Sprechblasentext">
    <w:name w:val="Balloon Text"/>
    <w:basedOn w:val="Standard"/>
    <w:link w:val="SprechblasentextZchn"/>
    <w:rsid w:val="00D67255"/>
    <w:rPr>
      <w:rFonts w:ascii="Tahoma" w:hAnsi="Tahoma" w:cs="Tahoma"/>
      <w:sz w:val="16"/>
      <w:szCs w:val="16"/>
    </w:rPr>
  </w:style>
  <w:style w:type="character" w:customStyle="1" w:styleId="SprechblasentextZchn">
    <w:name w:val="Sprechblasentext Zchn"/>
    <w:link w:val="Sprechblasentext"/>
    <w:rsid w:val="00D67255"/>
    <w:rPr>
      <w:rFonts w:ascii="Tahoma" w:hAnsi="Tahoma" w:cs="Tahoma"/>
      <w:sz w:val="16"/>
      <w:szCs w:val="16"/>
    </w:rPr>
  </w:style>
  <w:style w:type="paragraph" w:styleId="Fuzeile">
    <w:name w:val="footer"/>
    <w:basedOn w:val="Standard"/>
    <w:link w:val="FuzeileZchn"/>
    <w:uiPriority w:val="99"/>
    <w:rsid w:val="00CE11E3"/>
    <w:pPr>
      <w:tabs>
        <w:tab w:val="center" w:pos="4536"/>
        <w:tab w:val="right" w:pos="9072"/>
      </w:tabs>
    </w:pPr>
  </w:style>
  <w:style w:type="character" w:customStyle="1" w:styleId="FuzeileZchn">
    <w:name w:val="Fußzeile Zchn"/>
    <w:link w:val="Fuzeile"/>
    <w:uiPriority w:val="99"/>
    <w:rsid w:val="00CE11E3"/>
    <w:rPr>
      <w:sz w:val="24"/>
      <w:szCs w:val="24"/>
    </w:rPr>
  </w:style>
  <w:style w:type="paragraph" w:styleId="Listenabsatz">
    <w:name w:val="List Paragraph"/>
    <w:basedOn w:val="Standard"/>
    <w:qFormat/>
    <w:rsid w:val="00F36E09"/>
    <w:pPr>
      <w:ind w:left="708"/>
    </w:pPr>
  </w:style>
  <w:style w:type="character" w:styleId="Hyperlink">
    <w:name w:val="Hyperlink"/>
    <w:uiPriority w:val="99"/>
    <w:unhideWhenUsed/>
    <w:rsid w:val="0016646C"/>
    <w:rPr>
      <w:strike w:val="0"/>
      <w:dstrike w:val="0"/>
      <w:color w:val="389ED1"/>
      <w:u w:val="none"/>
      <w:effect w:val="none"/>
    </w:rPr>
  </w:style>
  <w:style w:type="table" w:styleId="Tabellenraster">
    <w:name w:val="Table Grid"/>
    <w:basedOn w:val="NormaleTabelle"/>
    <w:uiPriority w:val="39"/>
    <w:rsid w:val="001664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6646C"/>
    <w:rPr>
      <w:rFonts w:ascii="Arial" w:hAnsi="Arial" w:cs="Arial"/>
      <w:i/>
      <w:iCs/>
      <w:sz w:val="22"/>
      <w:szCs w:val="24"/>
    </w:rPr>
  </w:style>
  <w:style w:type="paragraph" w:styleId="berarbeitung">
    <w:name w:val="Revision"/>
    <w:hidden/>
    <w:uiPriority w:val="99"/>
    <w:semiHidden/>
    <w:rsid w:val="00CC39DA"/>
    <w:rPr>
      <w:sz w:val="24"/>
      <w:szCs w:val="24"/>
    </w:rPr>
  </w:style>
  <w:style w:type="paragraph" w:customStyle="1" w:styleId="bodytext">
    <w:name w:val="bodytext"/>
    <w:basedOn w:val="Standard"/>
    <w:rsid w:val="0015435B"/>
    <w:pPr>
      <w:spacing w:before="100" w:beforeAutospacing="1" w:after="100" w:afterAutospacing="1"/>
    </w:pPr>
    <w:rPr>
      <w:rFonts w:ascii="Times" w:hAnsi="Times"/>
      <w:sz w:val="20"/>
      <w:szCs w:val="20"/>
    </w:rPr>
  </w:style>
  <w:style w:type="paragraph" w:customStyle="1" w:styleId="a">
    <w:name w:val="............................................................................................."/>
    <w:basedOn w:val="Textkrper3"/>
    <w:link w:val="Zchn"/>
    <w:qFormat/>
    <w:rsid w:val="00F075BA"/>
    <w:rPr>
      <w:i w:val="0"/>
      <w:sz w:val="24"/>
    </w:rPr>
  </w:style>
  <w:style w:type="paragraph" w:customStyle="1" w:styleId="Text">
    <w:name w:val="Text"/>
    <w:rsid w:val="003A753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Zchn">
    <w:name w:val="............................................................................................. Zchn"/>
    <w:basedOn w:val="Textkrper3Zchn"/>
    <w:link w:val="a"/>
    <w:rsid w:val="00F075BA"/>
    <w:rPr>
      <w:rFonts w:ascii="Arial" w:hAnsi="Arial" w:cs="Arial"/>
      <w:i w:val="0"/>
      <w:iCs/>
      <w:sz w:val="24"/>
      <w:szCs w:val="24"/>
    </w:rPr>
  </w:style>
  <w:style w:type="paragraph" w:customStyle="1" w:styleId="Textbody">
    <w:name w:val="Text body"/>
    <w:basedOn w:val="Standard"/>
    <w:rsid w:val="00CB19E7"/>
    <w:pPr>
      <w:widowControl w:val="0"/>
      <w:suppressAutoHyphens/>
      <w:autoSpaceDN w:val="0"/>
      <w:spacing w:after="140" w:line="288" w:lineRule="auto"/>
      <w:textAlignment w:val="baseline"/>
    </w:pPr>
    <w:rPr>
      <w:rFonts w:ascii="Liberation Serif" w:eastAsia="SimSun" w:hAnsi="Liberation Serif" w:cs="Arial"/>
      <w:kern w:val="3"/>
      <w:lang w:eastAsia="zh-CN" w:bidi="hi-IN"/>
    </w:rPr>
  </w:style>
  <w:style w:type="paragraph" w:customStyle="1" w:styleId="Default">
    <w:name w:val="Default"/>
    <w:rsid w:val="009970CD"/>
    <w:pPr>
      <w:suppressAutoHyphens/>
      <w:autoSpaceDN w:val="0"/>
      <w:textAlignment w:val="baseline"/>
    </w:pPr>
    <w:rPr>
      <w:rFonts w:ascii="ChollaSansRegular" w:eastAsia="Arial Unicode MS" w:hAnsi="ChollaSansRegular" w:cs="ChollaSansRegular"/>
      <w:color w:val="000000"/>
      <w:kern w:val="3"/>
      <w:sz w:val="24"/>
      <w:szCs w:val="24"/>
      <w:lang w:eastAsia="en-US"/>
    </w:rPr>
  </w:style>
  <w:style w:type="numbering" w:customStyle="1" w:styleId="WWNum4">
    <w:name w:val="WWNum4"/>
    <w:basedOn w:val="KeineListe"/>
    <w:rsid w:val="009970CD"/>
    <w:pPr>
      <w:numPr>
        <w:numId w:val="43"/>
      </w:numPr>
    </w:pPr>
  </w:style>
  <w:style w:type="numbering" w:customStyle="1" w:styleId="WWNum8">
    <w:name w:val="WWNum8"/>
    <w:basedOn w:val="KeineListe"/>
    <w:rsid w:val="009970CD"/>
    <w:pPr>
      <w:numPr>
        <w:numId w:val="44"/>
      </w:numPr>
    </w:pPr>
  </w:style>
  <w:style w:type="character" w:customStyle="1" w:styleId="KopfzeileZchn">
    <w:name w:val="Kopfzeile Zchn"/>
    <w:basedOn w:val="Absatz-Standardschriftart"/>
    <w:link w:val="Kopfzeile"/>
    <w:uiPriority w:val="99"/>
    <w:rsid w:val="00513F04"/>
    <w:rPr>
      <w:sz w:val="24"/>
      <w:szCs w:val="24"/>
    </w:rPr>
  </w:style>
  <w:style w:type="paragraph" w:styleId="Titel">
    <w:name w:val="Title"/>
    <w:basedOn w:val="Standard"/>
    <w:next w:val="Standard"/>
    <w:link w:val="TitelZchn"/>
    <w:qFormat/>
    <w:rsid w:val="00513F04"/>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TitelZchn">
    <w:name w:val="Titel Zchn"/>
    <w:basedOn w:val="Absatz-Standardschriftart"/>
    <w:link w:val="Titel"/>
    <w:rsid w:val="00513F04"/>
    <w:rPr>
      <w:rFonts w:asciiTheme="majorHAnsi" w:eastAsiaTheme="majorEastAsia" w:hAnsiTheme="majorHAnsi" w:cstheme="majorBidi"/>
      <w:color w:val="323E4F" w:themeColor="text2" w:themeShade="BF"/>
      <w:spacing w:val="5"/>
      <w:kern w:val="28"/>
      <w:sz w:val="52"/>
      <w:szCs w:val="52"/>
      <w:lang w:val="en-US" w:eastAsia="en-US"/>
    </w:rPr>
  </w:style>
  <w:style w:type="character" w:styleId="Fett">
    <w:name w:val="Strong"/>
    <w:basedOn w:val="Absatz-Standardschriftart"/>
    <w:uiPriority w:val="22"/>
    <w:qFormat/>
    <w:rsid w:val="00513F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3DC5E-6F73-41E6-9591-B64079C55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11563</Words>
  <Characters>72849</Characters>
  <Application>Microsoft Office Word</Application>
  <DocSecurity>0</DocSecurity>
  <Lines>607</Lines>
  <Paragraphs>168</Paragraphs>
  <ScaleCrop>false</ScaleCrop>
  <HeadingPairs>
    <vt:vector size="2" baseType="variant">
      <vt:variant>
        <vt:lpstr>Titel</vt:lpstr>
      </vt:variant>
      <vt:variant>
        <vt:i4>1</vt:i4>
      </vt:variant>
    </vt:vector>
  </HeadingPairs>
  <TitlesOfParts>
    <vt:vector size="1" baseType="lpstr">
      <vt:lpstr>Beratung am Gymnasium Schloss Neuhaus</vt:lpstr>
    </vt:vector>
  </TitlesOfParts>
  <Company/>
  <LinksUpToDate>false</LinksUpToDate>
  <CharactersWithSpaces>84244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Beratung am Gymnasium Schloss Neuhaus</dc:title>
  <dc:creator>Hermann Eversmeier-Grobe</dc:creator>
  <cp:lastModifiedBy>Ivonne Plenge-Rienäcker</cp:lastModifiedBy>
  <cp:revision>5</cp:revision>
  <cp:lastPrinted>2019-08-13T10:58:00Z</cp:lastPrinted>
  <dcterms:created xsi:type="dcterms:W3CDTF">2019-08-13T11:18:00Z</dcterms:created>
  <dcterms:modified xsi:type="dcterms:W3CDTF">2019-08-15T08:26:00Z</dcterms:modified>
</cp:coreProperties>
</file>